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Zubogyi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Pamacska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Óvoda</w:t>
      </w: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2017/2018-as</w:t>
      </w:r>
    </w:p>
    <w:p w:rsidR="00B5426D" w:rsidRDefault="00B5426D" w:rsidP="008830E6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BDC" w:rsidRDefault="003E0BDC" w:rsidP="008830E6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BDC" w:rsidRDefault="003E0BDC" w:rsidP="008830E6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26D" w:rsidRDefault="00B5426D" w:rsidP="00B5426D">
      <w:pPr>
        <w:pStyle w:val="Heading4"/>
        <w:outlineLvl w:val="9"/>
        <w:rPr>
          <w:color w:val="000000"/>
        </w:rPr>
      </w:pPr>
      <w:r>
        <w:rPr>
          <w:color w:val="000000"/>
        </w:rPr>
        <w:t xml:space="preserve">Munkaterve – </w:t>
      </w:r>
      <w:proofErr w:type="spellStart"/>
      <w:r>
        <w:rPr>
          <w:color w:val="000000"/>
        </w:rPr>
        <w:t>Feladatellátási</w:t>
      </w:r>
      <w:proofErr w:type="spellEnd"/>
      <w:r>
        <w:rPr>
          <w:color w:val="000000"/>
        </w:rPr>
        <w:t xml:space="preserve"> terve</w:t>
      </w:r>
    </w:p>
    <w:p w:rsidR="00B5426D" w:rsidRDefault="00B5426D" w:rsidP="008830E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DC" w:rsidRDefault="003E0BDC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59000" cy="2324735"/>
            <wp:effectExtent l="19050" t="0" r="0" b="0"/>
            <wp:wrapSquare wrapText="bothSides"/>
            <wp:docPr id="2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6D" w:rsidRDefault="00B5426D" w:rsidP="00B5426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DC" w:rsidRDefault="003E0BDC" w:rsidP="00B5426D">
      <w:pPr>
        <w:pStyle w:val="Standard"/>
        <w:jc w:val="right"/>
        <w:rPr>
          <w:rFonts w:ascii="Times New Roman" w:hAnsi="Times New Roman" w:cs="Times New Roman"/>
        </w:rPr>
      </w:pPr>
    </w:p>
    <w:p w:rsidR="003E0BDC" w:rsidRDefault="003E0BDC" w:rsidP="00B5426D">
      <w:pPr>
        <w:pStyle w:val="Standard"/>
        <w:jc w:val="right"/>
        <w:rPr>
          <w:rFonts w:ascii="Times New Roman" w:hAnsi="Times New Roman" w:cs="Times New Roman"/>
        </w:rPr>
      </w:pPr>
    </w:p>
    <w:p w:rsidR="00B5426D" w:rsidRDefault="00B5426D" w:rsidP="00B5426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426D" w:rsidRDefault="00B5426D" w:rsidP="008830E6">
      <w:pPr>
        <w:pStyle w:val="Standard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B5426D" w:rsidRDefault="00B5426D" w:rsidP="00B5426D">
      <w:pPr>
        <w:pStyle w:val="Standard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Készítette: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B5426D" w:rsidRDefault="00B5426D" w:rsidP="00B5426D">
      <w:pPr>
        <w:pStyle w:val="Standard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426D" w:rsidRDefault="00B5426D" w:rsidP="00B5426D">
      <w:pPr>
        <w:pStyle w:val="Heading1"/>
        <w:jc w:val="right"/>
        <w:outlineLvl w:val="9"/>
        <w:rPr>
          <w:b/>
          <w:bCs/>
          <w:color w:val="000000"/>
        </w:rPr>
      </w:pPr>
      <w:r>
        <w:rPr>
          <w:b/>
          <w:bCs/>
          <w:color w:val="000000"/>
        </w:rPr>
        <w:t>Galambos Éva</w:t>
      </w:r>
    </w:p>
    <w:p w:rsidR="00B5426D" w:rsidRDefault="00B5426D" w:rsidP="00B5426D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Intézményvezető</w:t>
      </w:r>
    </w:p>
    <w:p w:rsidR="00B538BE" w:rsidRPr="008830E6" w:rsidRDefault="00B5426D" w:rsidP="008830E6">
      <w:pPr>
        <w:pStyle w:val="Standard"/>
      </w:pPr>
      <w:r>
        <w:rPr>
          <w:rFonts w:ascii="Times New Roman" w:hAnsi="Times New Roman" w:cs="Times New Roman"/>
          <w:b/>
          <w:color w:val="000000"/>
        </w:rPr>
        <w:t>2017.08.25</w:t>
      </w:r>
    </w:p>
    <w:p w:rsidR="00B538BE" w:rsidRDefault="00B538BE" w:rsidP="00B538BE">
      <w:pPr>
        <w:jc w:val="both"/>
        <w:rPr>
          <w:b/>
          <w:bCs/>
          <w:sz w:val="32"/>
          <w:szCs w:val="32"/>
        </w:rPr>
      </w:pPr>
    </w:p>
    <w:p w:rsidR="003E0BDC" w:rsidRDefault="003E0BDC" w:rsidP="00B538BE">
      <w:pPr>
        <w:jc w:val="center"/>
        <w:rPr>
          <w:b/>
          <w:bCs/>
          <w:sz w:val="32"/>
          <w:szCs w:val="32"/>
        </w:rPr>
      </w:pPr>
    </w:p>
    <w:p w:rsidR="003E0BDC" w:rsidRDefault="003E0BDC" w:rsidP="00B538BE">
      <w:pPr>
        <w:jc w:val="center"/>
        <w:rPr>
          <w:b/>
          <w:bCs/>
          <w:sz w:val="32"/>
          <w:szCs w:val="32"/>
        </w:rPr>
      </w:pPr>
    </w:p>
    <w:p w:rsidR="00B538BE" w:rsidRDefault="00B538BE" w:rsidP="00B538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Zubogyi </w:t>
      </w:r>
      <w:proofErr w:type="spellStart"/>
      <w:r>
        <w:rPr>
          <w:b/>
          <w:bCs/>
          <w:sz w:val="32"/>
          <w:szCs w:val="32"/>
        </w:rPr>
        <w:t>Pamacska</w:t>
      </w:r>
      <w:proofErr w:type="spellEnd"/>
      <w:r>
        <w:rPr>
          <w:b/>
          <w:bCs/>
          <w:sz w:val="32"/>
          <w:szCs w:val="32"/>
        </w:rPr>
        <w:t xml:space="preserve"> Óvoda 2017/2018-as nevelési évének munkaterve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center"/>
        <w:rPr>
          <w:b/>
        </w:rPr>
      </w:pPr>
      <w:r>
        <w:rPr>
          <w:b/>
        </w:rPr>
        <w:t>A MUNKATERV JOGSZABÁLYI HÁTTERE</w:t>
      </w:r>
    </w:p>
    <w:p w:rsidR="00B538BE" w:rsidRDefault="00B538BE" w:rsidP="00B538BE">
      <w:pPr>
        <w:jc w:val="center"/>
        <w:rPr>
          <w:b/>
        </w:rPr>
      </w:pPr>
    </w:p>
    <w:p w:rsidR="00B538BE" w:rsidRDefault="00B538BE" w:rsidP="00B538BE">
      <w:pPr>
        <w:jc w:val="both"/>
      </w:pPr>
      <w:r>
        <w:t xml:space="preserve">• 2011. évi CXC. törvény a nemzeti köznevelésről. A2011. évi CXC. törvény végrehajtási rendeletei: </w:t>
      </w:r>
    </w:p>
    <w:p w:rsidR="00B538BE" w:rsidRDefault="00B538BE" w:rsidP="00B538BE">
      <w:pPr>
        <w:jc w:val="both"/>
      </w:pPr>
      <w:r>
        <w:t xml:space="preserve">- 20/2012. (VIII. 31.) EMMI rendelet a nevelési-oktatási intézmények működéséről és a köznevelési intézmények névhasználatáról </w:t>
      </w:r>
    </w:p>
    <w:p w:rsidR="00B538BE" w:rsidRDefault="00B538BE" w:rsidP="00B538BE">
      <w:pPr>
        <w:jc w:val="both"/>
      </w:pPr>
      <w:r>
        <w:t xml:space="preserve">- 229/2012. VIII.28.) Korm. Rendelet a nemzeti köznevelésről szóló 2011. évi CXC. törvény egyes rendelkezéseinek végrehajtásáról </w:t>
      </w:r>
    </w:p>
    <w:p w:rsidR="00B538BE" w:rsidRDefault="00B538BE" w:rsidP="00B538BE">
      <w:pPr>
        <w:jc w:val="both"/>
      </w:pPr>
      <w:r>
        <w:t xml:space="preserve">• 32/2012. (X. 8.) EMMI rendelet a Sajátos nevelési igényű gyermekek óvodai nevelésének irányelve és a Sajátos nevelési igényű tanulók iskolai oktatásának irányelve kiadásáról. 1. melléklet a 32/2012. (X. 8.) EMMI rendelethez </w:t>
      </w:r>
    </w:p>
    <w:p w:rsidR="00B538BE" w:rsidRDefault="00B538BE" w:rsidP="00B538BE">
      <w:pPr>
        <w:jc w:val="both"/>
      </w:pPr>
      <w:r>
        <w:t xml:space="preserve">• 1997. évi XXXI. törvény a gyermekek védelméről és a gyámügyi igazgatásról </w:t>
      </w:r>
    </w:p>
    <w:p w:rsidR="00B538BE" w:rsidRDefault="00B538BE" w:rsidP="00B538BE">
      <w:pPr>
        <w:jc w:val="both"/>
      </w:pPr>
      <w:r>
        <w:t xml:space="preserve">• 326/2013. (VIII. 30.) Korm. rendelet a pedagógusok előmeneteli rendszeréről és a közalkalmazottak jogállásáról szóló 1992. évi XXXIII. törvény köznevelési intézményekben történő végrehajtásáról </w:t>
      </w:r>
    </w:p>
    <w:p w:rsidR="00B538BE" w:rsidRDefault="00B538BE" w:rsidP="00B538BE">
      <w:pPr>
        <w:jc w:val="both"/>
      </w:pPr>
      <w:r>
        <w:t xml:space="preserve">• Oktatási hivatal: Útmutató a pedagógusok minősítési rendszeréhez </w:t>
      </w:r>
    </w:p>
    <w:p w:rsidR="00B538BE" w:rsidRDefault="00B538BE" w:rsidP="00B538BE">
      <w:pPr>
        <w:jc w:val="both"/>
      </w:pPr>
      <w:r>
        <w:t xml:space="preserve">• Kiegészítés az Oktatási Hivatal által kidolgozott Útmutató a pedagógusok minősítési rendszeréhez felhasználói dokumentáció értelmezéséhez. Óvodai nevelés </w:t>
      </w:r>
    </w:p>
    <w:p w:rsidR="00B538BE" w:rsidRDefault="00B538BE" w:rsidP="00B538BE">
      <w:pPr>
        <w:jc w:val="both"/>
      </w:pPr>
      <w:r>
        <w:t xml:space="preserve">• Oktatási hivatal: Országos tanfelügyelet. Kézikönyv óvodák számára </w:t>
      </w:r>
    </w:p>
    <w:p w:rsidR="00B538BE" w:rsidRDefault="00B538BE" w:rsidP="00B538BE">
      <w:pPr>
        <w:jc w:val="both"/>
      </w:pPr>
      <w:r>
        <w:t xml:space="preserve">• Zubogy Község Önkormányzata Képviselő- testületének óvodára vonatkozó önkormányzati rendeletei </w:t>
      </w:r>
    </w:p>
    <w:p w:rsidR="00B538BE" w:rsidRDefault="00B538BE" w:rsidP="00B538BE">
      <w:pPr>
        <w:jc w:val="both"/>
      </w:pPr>
      <w:r>
        <w:t xml:space="preserve">• A Zubogyi </w:t>
      </w:r>
      <w:proofErr w:type="spellStart"/>
      <w:r>
        <w:t>Pamacska</w:t>
      </w:r>
      <w:proofErr w:type="spellEnd"/>
      <w:r>
        <w:t xml:space="preserve"> </w:t>
      </w:r>
      <w:proofErr w:type="gramStart"/>
      <w:r>
        <w:t>Óvoda szabályozó</w:t>
      </w:r>
      <w:proofErr w:type="gramEnd"/>
      <w:r>
        <w:t xml:space="preserve"> dokumentumai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Legitimációs eljárás: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>Nevelőtestület elfogadta: 2017. augusztus 25-én</w:t>
      </w:r>
    </w:p>
    <w:p w:rsidR="00B538BE" w:rsidRDefault="00B538BE" w:rsidP="00B538BE">
      <w:pPr>
        <w:jc w:val="both"/>
      </w:pPr>
      <w:r>
        <w:t>SZMK véleményezése</w:t>
      </w:r>
      <w:proofErr w:type="gramStart"/>
      <w:r>
        <w:t>:     2017.</w:t>
      </w:r>
      <w:proofErr w:type="gramEnd"/>
      <w:r>
        <w:t xml:space="preserve"> szeptember 20.</w:t>
      </w:r>
    </w:p>
    <w:p w:rsidR="00B538BE" w:rsidRDefault="00B538BE" w:rsidP="00B538BE">
      <w:pPr>
        <w:jc w:val="both"/>
      </w:pPr>
      <w:r>
        <w:t xml:space="preserve">Képviselő testület jóváhagyta: </w:t>
      </w:r>
      <w:proofErr w:type="gramStart"/>
      <w:r>
        <w:t>2017. …</w:t>
      </w:r>
      <w:proofErr w:type="gramEnd"/>
      <w:r>
        <w:t>……………………….</w:t>
      </w:r>
    </w:p>
    <w:p w:rsidR="00B538BE" w:rsidRDefault="00B538BE" w:rsidP="00B538BE">
      <w:pPr>
        <w:jc w:val="both"/>
      </w:pPr>
      <w:r>
        <w:t>Dokumentum jellege: Nyilvános</w:t>
      </w:r>
    </w:p>
    <w:p w:rsidR="00B538BE" w:rsidRDefault="00B538BE" w:rsidP="00B538BE">
      <w:pPr>
        <w:jc w:val="both"/>
      </w:pPr>
      <w:r>
        <w:t>Megtalálható: az irattárban</w:t>
      </w:r>
    </w:p>
    <w:p w:rsidR="00B538BE" w:rsidRDefault="00B538BE" w:rsidP="00B538BE">
      <w:pPr>
        <w:jc w:val="both"/>
      </w:pPr>
      <w:r>
        <w:t xml:space="preserve">Készítette: Galambos Éva – intézményvezető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t>Intézmény neve</w:t>
      </w:r>
      <w:proofErr w:type="gramStart"/>
      <w:r>
        <w:t xml:space="preserve">:  </w:t>
      </w:r>
      <w:proofErr w:type="spellStart"/>
      <w:r>
        <w:rPr>
          <w:b/>
          <w:bCs/>
        </w:rPr>
        <w:t>Pamacska</w:t>
      </w:r>
      <w:proofErr w:type="spellEnd"/>
      <w:proofErr w:type="gramEnd"/>
      <w:r>
        <w:rPr>
          <w:b/>
          <w:bCs/>
        </w:rPr>
        <w:t xml:space="preserve"> Óvoda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t>Címe</w:t>
      </w:r>
      <w:proofErr w:type="gramStart"/>
      <w:r>
        <w:t xml:space="preserve">:                  </w:t>
      </w:r>
      <w:r>
        <w:rPr>
          <w:b/>
          <w:bCs/>
        </w:rPr>
        <w:t xml:space="preserve"> Zubogy</w:t>
      </w:r>
      <w:proofErr w:type="gramEnd"/>
      <w:r>
        <w:rPr>
          <w:b/>
          <w:bCs/>
        </w:rPr>
        <w:t>, Szabadság út 56.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t>OM azonosító</w:t>
      </w:r>
      <w:proofErr w:type="gramStart"/>
      <w:r>
        <w:t xml:space="preserve">:   </w:t>
      </w:r>
      <w:r>
        <w:rPr>
          <w:b/>
          <w:bCs/>
        </w:rPr>
        <w:t xml:space="preserve">  200940</w:t>
      </w:r>
      <w:proofErr w:type="gramEnd"/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rPr>
          <w:b/>
          <w:bCs/>
        </w:rPr>
        <w:t xml:space="preserve">Óvodai csoportok száma: </w:t>
      </w:r>
      <w:r>
        <w:t>1, vegyes csoport, maximum 25 fő</w:t>
      </w:r>
    </w:p>
    <w:p w:rsidR="003E0BDC" w:rsidRDefault="003E0BDC" w:rsidP="00B538BE">
      <w:pPr>
        <w:jc w:val="both"/>
        <w:rPr>
          <w:b/>
        </w:rPr>
      </w:pPr>
    </w:p>
    <w:p w:rsidR="003E0BDC" w:rsidRDefault="003E0BDC" w:rsidP="00B538BE">
      <w:pPr>
        <w:jc w:val="both"/>
        <w:rPr>
          <w:b/>
        </w:rPr>
      </w:pPr>
    </w:p>
    <w:p w:rsidR="003E0BDC" w:rsidRDefault="003E0BDC" w:rsidP="00B538BE">
      <w:pPr>
        <w:jc w:val="both"/>
        <w:rPr>
          <w:b/>
        </w:rPr>
      </w:pPr>
    </w:p>
    <w:p w:rsidR="00B538BE" w:rsidRDefault="00B538BE" w:rsidP="00B538BE">
      <w:pPr>
        <w:jc w:val="both"/>
        <w:rPr>
          <w:b/>
        </w:rPr>
      </w:pPr>
      <w:r>
        <w:rPr>
          <w:b/>
        </w:rPr>
        <w:lastRenderedPageBreak/>
        <w:t xml:space="preserve">Munkarend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 xml:space="preserve">A munkarend kialakításának elvei: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A pedagógusok és a technikai dolgozók munkaidő beosztásának rendje igazodik a szülői igényekhez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Intézményünkben az egész napi nevelés biztosított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Munkarendünk kialakítása a Köznevelési törvényben és az SZMSZ-ben előírtaknak megfelelően történik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>Óvodánk öt napos munkarenddel dolgozik.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 xml:space="preserve">Nyári </w:t>
      </w:r>
      <w:proofErr w:type="spellStart"/>
      <w:r>
        <w:rPr>
          <w:b/>
          <w:bCs/>
        </w:rPr>
        <w:t>zárvatartás</w:t>
      </w:r>
      <w:proofErr w:type="spellEnd"/>
      <w:r>
        <w:rPr>
          <w:b/>
          <w:bCs/>
        </w:rPr>
        <w:t>, festés-karbantartás tervezett ideje: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>2018. július 2-től július 31-ig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Szünetek időtartama: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 xml:space="preserve">Nevelés nélküli munkanapok: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2017. november 8-9-10 – továbbképzés </w:t>
      </w:r>
      <w:proofErr w:type="gramStart"/>
      <w:r>
        <w:t>( egészséges</w:t>
      </w:r>
      <w:proofErr w:type="gramEnd"/>
      <w:r>
        <w:t xml:space="preserve"> életmódra nevelés hátrányos helyzetű gyermekeket nevelő óvodákban, a fejlesztés beépítése a pedagógiai programba – 30 órás )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2018. március 10. – Munkatársi értekezlet, fél éves értékelés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2018. április 3.      -  Az óvoda születés és névnapjának előkészítése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>A szülőket legalább 10 nappal előbb értesítjük. A nevelés nélküli munkanapokon – szülői igény esetén – gondoskodunk a gyermekek felügyeletéről.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Szülői értekezletek várható időpontja: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2017. </w:t>
      </w:r>
      <w:proofErr w:type="gramStart"/>
      <w:r>
        <w:t>szeptember                 –</w:t>
      </w:r>
      <w:proofErr w:type="gramEnd"/>
      <w:r>
        <w:t xml:space="preserve"> évnyitó értekezlete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2017.</w:t>
      </w:r>
      <w:proofErr w:type="gramStart"/>
      <w:r>
        <w:t>november                –</w:t>
      </w:r>
      <w:proofErr w:type="gramEnd"/>
      <w:r>
        <w:t xml:space="preserve"> Mikulás, Karácsonyi ünnepkör előkészítése, farsangi bál előkészítése, negyed éves értékelés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2018. február </w:t>
      </w:r>
      <w:proofErr w:type="gramStart"/>
      <w:r>
        <w:t>vége               –</w:t>
      </w:r>
      <w:proofErr w:type="gramEnd"/>
      <w:r>
        <w:t xml:space="preserve"> fél éves értékelés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2018. május </w:t>
      </w:r>
      <w:proofErr w:type="gramStart"/>
      <w:r>
        <w:t>közepe             –</w:t>
      </w:r>
      <w:proofErr w:type="gramEnd"/>
      <w:r>
        <w:t xml:space="preserve"> évzáró ünnepség, ballagás előkészítése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rPr>
          <w:b/>
          <w:bCs/>
        </w:rPr>
        <w:t>Fogadóórák:</w:t>
      </w:r>
      <w:r>
        <w:t xml:space="preserve"> a szülők és pedagógusok előzetes egyeztetése alapján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Az intézmény bemutatkozását célzó nyílt nap tervezett időpontjai: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2017. december közepe – adventi készülődés, karácsonyi ünnepkör, családi nap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2018. április 4 – Cica nap</w:t>
      </w:r>
    </w:p>
    <w:p w:rsidR="003E0BDC" w:rsidRDefault="003E0BDC" w:rsidP="00B538BE">
      <w:pPr>
        <w:numPr>
          <w:ilvl w:val="0"/>
          <w:numId w:val="1"/>
        </w:num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Intézményünk szolgáltatásai: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Hittan (ingyenes – szülői hozzájárulás alapján)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Angol </w:t>
      </w:r>
      <w:proofErr w:type="gramStart"/>
      <w:r>
        <w:t>nyelv oktatás</w:t>
      </w:r>
      <w:proofErr w:type="gramEnd"/>
      <w:r>
        <w:t xml:space="preserve"> (térítéses – szülői kezdeményezésre)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Néptánc (térítéses – szülői kezdeményezésre)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2017/2018 – es nevelési év kiemelt feladata: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minőségbiztosítás működtetése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szülőkkel való együttműködés gyakorlatának kiszélesítése, minőségének növelése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élménynyújtás lehetőségeinek bővítése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lastRenderedPageBreak/>
        <w:t>kiemelt nevelési feladat: a gyermekek szűkebb és tágabb környezetének megismerése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Minőségbiztosítás működtetése 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ind w:left="720"/>
        <w:jc w:val="both"/>
      </w:pPr>
      <w:r>
        <w:sym w:font="Symbol" w:char="00B7"/>
      </w:r>
      <w:r>
        <w:t xml:space="preserve"> Az </w:t>
      </w:r>
      <w:proofErr w:type="gramStart"/>
      <w:r>
        <w:t>óvoda nevelési</w:t>
      </w:r>
      <w:proofErr w:type="gramEnd"/>
      <w:r>
        <w:t xml:space="preserve"> intézmény. A nevelés és tanulás egymással összefüggő és egymást feltételező folyamatait a mérésekben is tükrözni szeretnénk</w:t>
      </w:r>
    </w:p>
    <w:p w:rsidR="00B538BE" w:rsidRDefault="00B538BE" w:rsidP="00B538BE">
      <w:pPr>
        <w:ind w:left="720"/>
        <w:jc w:val="both"/>
      </w:pPr>
      <w:r>
        <w:sym w:font="Symbol" w:char="00B7"/>
      </w:r>
      <w:r>
        <w:t xml:space="preserve"> A minőségbiztosítás az óvoda már meglévő és gyakorlatban is bevált alapértékeire épül </w:t>
      </w:r>
      <w:proofErr w:type="gramStart"/>
      <w:r>
        <w:t>( egyéni</w:t>
      </w:r>
      <w:proofErr w:type="gramEnd"/>
      <w:r>
        <w:t xml:space="preserve"> képességfejlesztés, tevékeny részvétel, folyamatos játékos tapasztalatszerzés, örömteli kommunikáció, családias légkör, nyugalmat sugárzó, derűs környezet, jól alkalmazkodó gyermeknevelés, teljes elfogadás)</w:t>
      </w:r>
    </w:p>
    <w:p w:rsidR="00B538BE" w:rsidRDefault="00B538BE" w:rsidP="00B538BE">
      <w:pPr>
        <w:ind w:left="720"/>
        <w:jc w:val="both"/>
      </w:pPr>
      <w:r>
        <w:sym w:font="Symbol" w:char="00B7"/>
      </w:r>
      <w:r>
        <w:t>A minőséget saját helyi minőségfogalmunk alapján, a helyi programban kitűzött célokkal összhangban, a partnereinkkel együttműködve határozzuk meg.</w:t>
      </w:r>
    </w:p>
    <w:p w:rsidR="00B538BE" w:rsidRDefault="00B538BE" w:rsidP="00B538BE">
      <w:pPr>
        <w:ind w:left="720"/>
        <w:jc w:val="both"/>
      </w:pPr>
      <w:r>
        <w:t xml:space="preserve"> </w:t>
      </w:r>
      <w:r>
        <w:sym w:font="Symbol" w:char="00B7"/>
      </w:r>
      <w:r>
        <w:t xml:space="preserve"> Arra törekszünk, hogy elkerüljük az iskolásítást, a teljesítmény orientáltságot. megkönnyítsük az iskolába való átmenetet, elkerüljük a túlzott adminisztrációt.</w:t>
      </w:r>
    </w:p>
    <w:p w:rsidR="00B538BE" w:rsidRDefault="00B538BE" w:rsidP="00B538BE">
      <w:pPr>
        <w:ind w:left="720"/>
        <w:jc w:val="both"/>
      </w:pPr>
      <w:r>
        <w:sym w:font="Symbol" w:char="00B7"/>
      </w:r>
      <w:r>
        <w:t xml:space="preserve"> A mérések igazodnak az óvoda lehetőségeihez, adottságaihoz, a gyermekek esetében pedig az egyedi sajátosságokhoz. 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ind w:firstLine="360"/>
        <w:jc w:val="both"/>
        <w:rPr>
          <w:b/>
          <w:bCs/>
        </w:rPr>
      </w:pPr>
      <w:r>
        <w:rPr>
          <w:b/>
          <w:bCs/>
        </w:rPr>
        <w:t>Szülőkkel való együttműködés gyakorlatának kiszélesítése, minőségének növelése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A gyermekek után a legfontosabb partnereink a szülők, akikkel együttműködve, egymást kiegészítve neveljük a gyermekeket. </w:t>
      </w:r>
    </w:p>
    <w:p w:rsidR="00B538BE" w:rsidRDefault="00B538BE" w:rsidP="00B538B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Célunk, hogy kivívjuk a szülők bizalmát, elismerését. </w:t>
      </w:r>
    </w:p>
    <w:p w:rsidR="00B538BE" w:rsidRDefault="00B538BE" w:rsidP="00B538B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Az óvoda nyitott, az itt folyó munkába a szülők bármikor betekinthetnek, véleményükkel befolyásolhatják, növelhetik a minőség színvonalát.</w:t>
      </w:r>
    </w:p>
    <w:p w:rsidR="00B538BE" w:rsidRDefault="00B538BE" w:rsidP="00B538B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Kéréseik, elvárásaik fontosak a számunkra. </w:t>
      </w:r>
    </w:p>
    <w:p w:rsidR="00B538BE" w:rsidRDefault="00B538BE" w:rsidP="00B538BE">
      <w:pPr>
        <w:ind w:left="360"/>
        <w:jc w:val="both"/>
        <w:rPr>
          <w:bCs/>
          <w:u w:val="single"/>
        </w:rPr>
      </w:pPr>
      <w:r>
        <w:rPr>
          <w:bCs/>
          <w:u w:val="single"/>
        </w:rPr>
        <w:t>Feladatunk:</w:t>
      </w:r>
    </w:p>
    <w:p w:rsidR="00B538BE" w:rsidRDefault="00B538BE" w:rsidP="00B538BE">
      <w:pPr>
        <w:ind w:left="360"/>
        <w:jc w:val="both"/>
      </w:pPr>
      <w:r>
        <w:t xml:space="preserve">Családlátogatások, beszélgetések, közös programok, fogadóórák </w:t>
      </w:r>
    </w:p>
    <w:p w:rsidR="00B538BE" w:rsidRDefault="00B538BE" w:rsidP="00B538BE">
      <w:pPr>
        <w:ind w:left="360"/>
        <w:jc w:val="both"/>
      </w:pPr>
      <w:r>
        <w:t xml:space="preserve">A gyermekek egyénre szabott beszoktatása, igény szerint szülő jelenléte a kezdeti szakaszban </w:t>
      </w:r>
    </w:p>
    <w:p w:rsidR="00B538BE" w:rsidRDefault="00B538BE" w:rsidP="00B538BE">
      <w:pPr>
        <w:ind w:left="360"/>
        <w:jc w:val="both"/>
      </w:pPr>
      <w:r>
        <w:t xml:space="preserve">Rendszeres havi tájékoztatás a gyermekek fejlődéséről, az egyéni fejlesztési napló bejegyzéseinek megbeszélése, munkák elemzése. </w:t>
      </w:r>
    </w:p>
    <w:p w:rsidR="00B538BE" w:rsidRDefault="00B538BE" w:rsidP="00B538BE">
      <w:pPr>
        <w:ind w:left="360"/>
        <w:jc w:val="both"/>
      </w:pPr>
      <w:r>
        <w:t xml:space="preserve">Nyílt nap biztosítása, a foglalkozáson való részvétel lehetőségének megteremtése </w:t>
      </w:r>
    </w:p>
    <w:p w:rsidR="00B538BE" w:rsidRDefault="00B538BE" w:rsidP="00B538BE">
      <w:pPr>
        <w:ind w:left="360"/>
        <w:jc w:val="both"/>
      </w:pPr>
      <w:r>
        <w:t xml:space="preserve">Egyéni beszélgetések, gyermekneveléssel kapcsolatos nézetek kicserélése, a család szokásainak, értékrendjének megismerése. </w:t>
      </w:r>
    </w:p>
    <w:p w:rsidR="00B538BE" w:rsidRDefault="00B538BE" w:rsidP="00B538BE">
      <w:pPr>
        <w:ind w:left="360"/>
        <w:jc w:val="both"/>
      </w:pPr>
      <w:r>
        <w:t xml:space="preserve">A szülői közösség kialakítása, rendezvények szervezése </w:t>
      </w:r>
    </w:p>
    <w:p w:rsidR="00B538BE" w:rsidRDefault="00B538BE" w:rsidP="00B538BE">
      <w:pPr>
        <w:ind w:left="360"/>
        <w:jc w:val="both"/>
        <w:rPr>
          <w:bCs/>
        </w:rPr>
      </w:pPr>
      <w:r>
        <w:t>Partnerközpontú szemlélet, a szülői igények figyelembevétele</w:t>
      </w:r>
    </w:p>
    <w:p w:rsidR="00B538BE" w:rsidRDefault="00B538BE" w:rsidP="00B538BE">
      <w:pPr>
        <w:jc w:val="both"/>
        <w:rPr>
          <w:bCs/>
        </w:rPr>
      </w:pPr>
    </w:p>
    <w:p w:rsidR="00B538BE" w:rsidRDefault="00B538BE" w:rsidP="00B538BE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Élménynyújtás lehetőségeinek a bővítése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 munkaterv előkészítése során számba vettük mindazokat a lehetőségeket, amelyek a gyermekeknek pozitív élményt </w:t>
      </w:r>
      <w:proofErr w:type="gramStart"/>
      <w:r>
        <w:rPr>
          <w:bCs/>
        </w:rPr>
        <w:t>nyújtanak</w:t>
      </w:r>
      <w:proofErr w:type="gramEnd"/>
      <w:r>
        <w:rPr>
          <w:bCs/>
        </w:rPr>
        <w:t xml:space="preserve"> és nem jelentenek nagy megterhelést sem a szülők, sem a fenntartó részére. </w:t>
      </w:r>
    </w:p>
    <w:p w:rsidR="00B538BE" w:rsidRDefault="00B538BE" w:rsidP="00B538BE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Több kirándulást, színházi előadást, vidám közös programot szervezünk, melyek lebonyolításában a szülők aktív részvételére is számítunk. </w:t>
      </w:r>
    </w:p>
    <w:p w:rsidR="00B538BE" w:rsidRDefault="00B538BE" w:rsidP="00B538BE">
      <w:pPr>
        <w:jc w:val="both"/>
        <w:rPr>
          <w:bCs/>
        </w:rPr>
      </w:pPr>
    </w:p>
    <w:p w:rsidR="008830E6" w:rsidRDefault="008830E6" w:rsidP="00B538BE">
      <w:pPr>
        <w:jc w:val="both"/>
        <w:rPr>
          <w:bCs/>
        </w:rPr>
      </w:pPr>
    </w:p>
    <w:p w:rsidR="008830E6" w:rsidRDefault="008830E6" w:rsidP="00B538BE">
      <w:pPr>
        <w:jc w:val="both"/>
        <w:rPr>
          <w:bCs/>
        </w:rPr>
      </w:pPr>
    </w:p>
    <w:p w:rsidR="008830E6" w:rsidRDefault="008830E6" w:rsidP="00B538BE">
      <w:pPr>
        <w:jc w:val="both"/>
        <w:rPr>
          <w:bCs/>
        </w:rPr>
      </w:pPr>
    </w:p>
    <w:p w:rsidR="00FF61D5" w:rsidRDefault="00FF61D5" w:rsidP="00B538BE">
      <w:pPr>
        <w:ind w:firstLine="360"/>
        <w:jc w:val="both"/>
        <w:rPr>
          <w:b/>
          <w:bCs/>
        </w:rPr>
      </w:pPr>
    </w:p>
    <w:p w:rsidR="00FF61D5" w:rsidRDefault="00FF61D5" w:rsidP="00B538BE">
      <w:pPr>
        <w:ind w:firstLine="360"/>
        <w:jc w:val="both"/>
        <w:rPr>
          <w:b/>
          <w:bCs/>
        </w:rPr>
      </w:pPr>
    </w:p>
    <w:p w:rsidR="00B538BE" w:rsidRDefault="00B538BE" w:rsidP="00B538BE">
      <w:pPr>
        <w:ind w:firstLine="360"/>
        <w:jc w:val="both"/>
        <w:rPr>
          <w:b/>
          <w:bCs/>
        </w:rPr>
      </w:pPr>
      <w:r>
        <w:rPr>
          <w:b/>
          <w:bCs/>
        </w:rPr>
        <w:lastRenderedPageBreak/>
        <w:t>Szűkebb és tágabb környezet megismerése</w:t>
      </w:r>
    </w:p>
    <w:p w:rsidR="00B538BE" w:rsidRDefault="00B538BE" w:rsidP="00B538BE">
      <w:pPr>
        <w:ind w:left="360"/>
        <w:jc w:val="both"/>
        <w:rPr>
          <w:bCs/>
        </w:rPr>
      </w:pPr>
    </w:p>
    <w:p w:rsidR="00B538BE" w:rsidRDefault="00B538BE" w:rsidP="00B538BE">
      <w:pPr>
        <w:numPr>
          <w:ilvl w:val="0"/>
          <w:numId w:val="4"/>
        </w:numPr>
        <w:jc w:val="both"/>
      </w:pPr>
      <w:r>
        <w:t>A környezet minél átfogóbb megismertetése lehetőséget ad az egyetemes, a nemzeti kultúra értékeit, hagyományait az adott tájra, helységre jellemző néphagyományok közvetítésére. Hagyományok által őrizhetjük meg a tudást, tapasztalatot, melyet elődeink felhalmoztak.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Pozitív példát nyújtunk ahhoz, hogy gyermekeink megszeressék környezetüket, ragaszkodjanak ahhoz, lehetőségeikhez képest védjék, és megfelelő ismeretekkel rendelkezve eligazodjanak benne.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A valóság felfedezése során pozitív érzelmi viszonya alakuljon ki a természet, az emberi alkotások iránt, tanulja azok védelmét, az értékek megőrzését.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Ismerje meg a szülőföld, az ott élő emberek, a hazai táj, a helyi hagyományok és néphagyományok, szokások, a családi és a tárgyi kultúra értékeit, tanulja meg ezek szeretetét, védelmét is.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Megtanítjuk felfedezni a környezet szépségét, harmóniáját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Megismertetjük a környezetvédelem alapjait: a föld, a levegő, a víz, a növény- és állatvilág, valamint a tájvédelem meghatározó szerepét.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Megalapozzuk a környezettudatos szokásokat, pl. takarékoskodás a vízzel, árammal, papírral, illetve a hulladékkezelés, szelektálás.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A természetet szerető, védő, óvó gyermek a család felé is pozitív közvetítő szerepet tölt be.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 xml:space="preserve">Közösen átélt felfedezések, tapasztalatok hatására fejlődnek a témával kapcsolatos élményeik, így érzelmileg mélyül a környezethez való viszonyuk. 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 xml:space="preserve">Sétákat, kirándulásokat szervezünk, ahol a természettudományos ismeretek mellett az élővilág, életközösségek megismertetésére motiválunk, észrevetetjük a legapróbb növényt, rovart, meghallatjuk a madarak hangját, más állatok neszeit. 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A kirándulásokon természeti kincsek gyűjtésére motiválunk.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Az óvoda közvetlen környékére sétákat szervezünk, megismertetjük a helyet, ahol az óvoda található, a helyet, ahol élünk.</w:t>
      </w:r>
    </w:p>
    <w:p w:rsidR="00B538BE" w:rsidRDefault="00B538BE" w:rsidP="00B538BE">
      <w:pPr>
        <w:numPr>
          <w:ilvl w:val="0"/>
          <w:numId w:val="4"/>
        </w:numPr>
        <w:jc w:val="both"/>
      </w:pPr>
      <w:r>
        <w:t>Elemi közlekedési szabályokat gyakoroltatunk, közlekedési estközökkel ismertetjük meg a gyerekeket.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rPr>
          <w:b/>
          <w:bCs/>
        </w:rPr>
        <w:t>Várható gyermeklétszám:</w:t>
      </w:r>
      <w:r>
        <w:t xml:space="preserve"> 18 - 21 fő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rPr>
          <w:b/>
        </w:rPr>
        <w:t>Gyermekvédelmi munkaterv</w:t>
      </w:r>
      <w:r>
        <w:t xml:space="preserve">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 xml:space="preserve">Gyermekvédelmi felelős: Szarka Edina </w:t>
      </w:r>
    </w:p>
    <w:p w:rsidR="00B538BE" w:rsidRDefault="00B538BE" w:rsidP="00B538BE">
      <w:pPr>
        <w:jc w:val="both"/>
      </w:pPr>
      <w:r>
        <w:t xml:space="preserve">Fogadó óra: előzetes egyeztetés alapján. </w:t>
      </w:r>
    </w:p>
    <w:p w:rsidR="00B538BE" w:rsidRDefault="00B538BE" w:rsidP="00B538BE">
      <w:pPr>
        <w:jc w:val="both"/>
      </w:pPr>
      <w:r>
        <w:t xml:space="preserve">Az óvoda jól látható helyen közzéteszi a gyermekvédelmi feladatot ellátó fontosabb intézmények nevét, címét, elérhetőségét. </w:t>
      </w:r>
    </w:p>
    <w:p w:rsidR="00B538BE" w:rsidRDefault="00B538BE" w:rsidP="00B538BE">
      <w:pPr>
        <w:jc w:val="both"/>
      </w:pPr>
    </w:p>
    <w:p w:rsidR="008830E6" w:rsidRDefault="008830E6" w:rsidP="00B538BE">
      <w:pPr>
        <w:jc w:val="both"/>
      </w:pPr>
    </w:p>
    <w:p w:rsidR="00B538BE" w:rsidRDefault="00B538BE" w:rsidP="00B538BE">
      <w:pPr>
        <w:jc w:val="both"/>
        <w:rPr>
          <w:u w:val="single"/>
        </w:rPr>
      </w:pPr>
      <w:r>
        <w:rPr>
          <w:u w:val="single"/>
        </w:rPr>
        <w:t xml:space="preserve">Céljaink a törvényi elvárások szerinti működés során: </w:t>
      </w:r>
    </w:p>
    <w:p w:rsidR="00B538BE" w:rsidRDefault="00B538BE" w:rsidP="00B538BE">
      <w:pPr>
        <w:jc w:val="both"/>
      </w:pPr>
      <w:r>
        <w:t xml:space="preserve">- prevenció, a gyermekek hátrányos helyzetének csökkentése, a veszélyeztetettség kialakulásának megelőzése, illetve szükség szerint segítségnyújtás, valamint együttműködés a különböző intézményekkel, szakemberekkel </w:t>
      </w:r>
    </w:p>
    <w:p w:rsidR="00B538BE" w:rsidRDefault="00B538BE" w:rsidP="00B538BE">
      <w:pPr>
        <w:jc w:val="both"/>
      </w:pPr>
      <w:r>
        <w:t xml:space="preserve">- családok tiszteletben tartása, a családi nevelés erősítése a rászorulók körében </w:t>
      </w:r>
    </w:p>
    <w:p w:rsidR="00B538BE" w:rsidRDefault="00B538BE" w:rsidP="00B538BE">
      <w:pPr>
        <w:jc w:val="both"/>
      </w:pPr>
      <w:r>
        <w:t xml:space="preserve">- szoros kapcsolat kialakítása a közvetlenül, vagy látens módon segítséget kérő családokkal. </w:t>
      </w:r>
    </w:p>
    <w:p w:rsidR="00B538BE" w:rsidRDefault="00B538BE" w:rsidP="00B538BE">
      <w:pPr>
        <w:jc w:val="both"/>
      </w:pPr>
      <w:r>
        <w:t xml:space="preserve">Figyelembe vesszük: </w:t>
      </w:r>
    </w:p>
    <w:p w:rsidR="00B538BE" w:rsidRDefault="00B538BE" w:rsidP="00B538BE">
      <w:pPr>
        <w:jc w:val="both"/>
      </w:pPr>
      <w:r>
        <w:lastRenderedPageBreak/>
        <w:t xml:space="preserve">- etnikai kisebbséghez tartozó gyermekek kultúráját </w:t>
      </w:r>
    </w:p>
    <w:p w:rsidR="00B538BE" w:rsidRDefault="00B538BE" w:rsidP="00B538BE">
      <w:pPr>
        <w:jc w:val="both"/>
      </w:pPr>
      <w:r>
        <w:t xml:space="preserve">- sajátos nevelési igényű gyermekekkel kapcsolatos törvényi elvárásokat és intézményi alapelveket </w:t>
      </w:r>
    </w:p>
    <w:p w:rsidR="00B538BE" w:rsidRDefault="00B538BE" w:rsidP="00B538BE">
      <w:pPr>
        <w:jc w:val="both"/>
      </w:pPr>
      <w:r>
        <w:t xml:space="preserve">- differenciált fejlesztés lehetőségeit a hátrányos helyzetű és nehezebben kezelhető gyermekek számára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u w:val="single"/>
        </w:rPr>
      </w:pPr>
      <w:r>
        <w:rPr>
          <w:u w:val="single"/>
        </w:rPr>
        <w:t xml:space="preserve">Az Óvónők feladata: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az óvodába járó gyermekek szociális, szociokulturális hátterének megismerése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szükség szerint környezettanulmány végzése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rendszeres óvodába járás figyelemmel kísérése, szükség esetén a hiányzás jelzése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Az óvoda vezetője köteles hatósági eljárást kezdeményezni a gyermek bántalmazása, ill. súlyos elhanyagolása, súlyos veszélyeztető ok fennállása, továbbá a gyermek önmaga által előidézett súlyos veszélyeztető magatartása esetén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Óvodába járó HH és HHH gyermekek nyilvántartása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Gyermekvédelmi szempontból veszélyeztetett gyermekek nyomon követése,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SNI, BTM küzdő gyermekek időszerű vizsgálatának kezdeményezése, közös megbeszélés szakember + védőnő bevonásával, segítségnyújtás lehetőségeiről 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 xml:space="preserve">adatgyűjtés, </w:t>
      </w:r>
      <w:proofErr w:type="gramStart"/>
      <w:r>
        <w:t>statisztika készítés</w:t>
      </w:r>
      <w:proofErr w:type="gramEnd"/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rPr>
          <w:b/>
        </w:rPr>
        <w:t>A nevelőmunka ellenőrzésének szempontjai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  <w:r>
        <w:t xml:space="preserve">Cél: az intézmény jogszerű működésének, a belső szabályozók által meghatározott munkarendjének, a kiemelt pedagógiai feladatok ellenőrzése. </w:t>
      </w:r>
    </w:p>
    <w:p w:rsidR="00B538BE" w:rsidRDefault="00B538BE" w:rsidP="00B538BE">
      <w:pPr>
        <w:jc w:val="both"/>
      </w:pPr>
      <w:r>
        <w:t xml:space="preserve">A rendszeres és szakszerű ellenőrzés célja: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segítse</w:t>
      </w:r>
      <w:proofErr w:type="gramEnd"/>
      <w:r>
        <w:t xml:space="preserve"> az intézmény szabályok szerinti folyamatos és zökkenőmentes működését,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jelentsen</w:t>
      </w:r>
      <w:proofErr w:type="gramEnd"/>
      <w:r>
        <w:t xml:space="preserve"> motiváló erőt a beosztottak számára,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segítsen</w:t>
      </w:r>
      <w:proofErr w:type="gramEnd"/>
      <w:r>
        <w:t xml:space="preserve"> megerősíteni a jól zajló folyamatokat, ismerje el az eredményeket,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mutasson</w:t>
      </w:r>
      <w:proofErr w:type="gramEnd"/>
      <w:r>
        <w:t xml:space="preserve"> rá az elkövetett hibákra, rosszul megválasztott módszerekre, 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adjon</w:t>
      </w:r>
      <w:proofErr w:type="gramEnd"/>
      <w:r>
        <w:t xml:space="preserve"> információt a visszacsatoláshoz, a stratégiai tervezéshez és döntéshez</w:t>
      </w:r>
    </w:p>
    <w:p w:rsidR="00B538BE" w:rsidRDefault="00B538BE" w:rsidP="00B538BE">
      <w:pPr>
        <w:jc w:val="both"/>
      </w:pPr>
      <w:r>
        <w:sym w:font="Symbol" w:char="00B7"/>
      </w:r>
      <w:r>
        <w:t xml:space="preserve"> </w:t>
      </w:r>
      <w:proofErr w:type="gramStart"/>
      <w:r>
        <w:t>adjon</w:t>
      </w:r>
      <w:proofErr w:type="gramEnd"/>
      <w:r>
        <w:t xml:space="preserve"> támpontot a személyek munkájához, illetve a folyamatok értékeléséhez. 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  <w:rPr>
          <w:b/>
          <w:bCs/>
        </w:rPr>
      </w:pPr>
      <w:r>
        <w:rPr>
          <w:b/>
          <w:bCs/>
        </w:rPr>
        <w:t>Az intézményi feladatok ellátásában közreműködnek:</w:t>
      </w:r>
    </w:p>
    <w:p w:rsidR="00B538BE" w:rsidRDefault="00B538BE" w:rsidP="00B538BE">
      <w:pPr>
        <w:jc w:val="both"/>
        <w:rPr>
          <w:b/>
          <w:bCs/>
        </w:rPr>
      </w:pPr>
    </w:p>
    <w:p w:rsidR="00B538BE" w:rsidRDefault="00B538BE" w:rsidP="00B538BE">
      <w:pPr>
        <w:numPr>
          <w:ilvl w:val="0"/>
          <w:numId w:val="1"/>
        </w:numPr>
        <w:jc w:val="both"/>
      </w:pPr>
      <w:r>
        <w:t>Galambos Éva – óvónő, intézményvezető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Szarka Edina – óvónő, gyermekvédelmi felelős</w:t>
      </w:r>
    </w:p>
    <w:p w:rsidR="00B538BE" w:rsidRDefault="00B538BE" w:rsidP="00B538BE">
      <w:pPr>
        <w:numPr>
          <w:ilvl w:val="0"/>
          <w:numId w:val="1"/>
        </w:numPr>
        <w:jc w:val="both"/>
      </w:pPr>
      <w:r>
        <w:t>Bárdos Józsefné (Aranka) – dajka</w:t>
      </w: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both"/>
      </w:pPr>
    </w:p>
    <w:p w:rsidR="008830E6" w:rsidRDefault="008830E6" w:rsidP="00B538BE">
      <w:pPr>
        <w:jc w:val="both"/>
      </w:pPr>
    </w:p>
    <w:p w:rsidR="008830E6" w:rsidRDefault="008830E6" w:rsidP="00B538BE">
      <w:pPr>
        <w:jc w:val="both"/>
      </w:pPr>
    </w:p>
    <w:p w:rsidR="008830E6" w:rsidRDefault="008830E6" w:rsidP="00B538BE">
      <w:pPr>
        <w:jc w:val="both"/>
      </w:pPr>
    </w:p>
    <w:p w:rsidR="00B538BE" w:rsidRDefault="00B538BE" w:rsidP="00B538BE">
      <w:pPr>
        <w:jc w:val="both"/>
      </w:pPr>
    </w:p>
    <w:p w:rsidR="00B538BE" w:rsidRDefault="00B538BE" w:rsidP="00B538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Óvodai ünnepek, jeles napok, feladatok: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4"/>
        <w:gridCol w:w="1692"/>
        <w:gridCol w:w="1881"/>
        <w:gridCol w:w="1257"/>
        <w:gridCol w:w="2453"/>
      </w:tblGrid>
      <w:tr w:rsidR="00901828" w:rsidRPr="00901828" w:rsidTr="0090182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901828">
              <w:rPr>
                <w:rFonts w:ascii="Arial" w:hAnsi="Arial" w:cs="Arial"/>
                <w:b/>
                <w:bCs/>
                <w:lang w:eastAsia="hu-HU"/>
              </w:rPr>
              <w:lastRenderedPageBreak/>
              <w:t>feladat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901828">
              <w:rPr>
                <w:rFonts w:ascii="Arial" w:hAnsi="Arial" w:cs="Arial"/>
                <w:b/>
                <w:bCs/>
                <w:lang w:eastAsia="hu-HU"/>
              </w:rPr>
              <w:t>felelős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901828">
              <w:rPr>
                <w:rFonts w:ascii="Arial" w:hAnsi="Arial" w:cs="Arial"/>
                <w:b/>
                <w:bCs/>
                <w:lang w:eastAsia="hu-HU"/>
              </w:rPr>
              <w:t>tevékenység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901828">
              <w:rPr>
                <w:rFonts w:ascii="Arial" w:hAnsi="Arial" w:cs="Arial"/>
                <w:b/>
                <w:bCs/>
                <w:lang w:eastAsia="hu-HU"/>
              </w:rPr>
              <w:t>ideje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901828">
              <w:rPr>
                <w:rFonts w:ascii="Arial" w:hAnsi="Arial" w:cs="Arial"/>
                <w:b/>
                <w:bCs/>
                <w:lang w:eastAsia="hu-HU"/>
              </w:rPr>
              <w:t>értékelés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az 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óvoda szabályozó</w:t>
            </w:r>
            <w:proofErr w:type="gram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dokumentumainak átvizsgálása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nevelési évnyitó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 munkaterv elfogadás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2017.08.25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tűz- és munkavédelmi oktatás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jegyzőkönyv készítés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szakember által készített </w:t>
            </w:r>
            <w:proofErr w:type="spell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dokumentá-ció</w:t>
            </w:r>
            <w:proofErr w:type="spell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alapján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csoportszoba, öltöző dekorálása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dajka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öszi</w:t>
            </w:r>
            <w:proofErr w:type="spell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tevékenységi terv készítése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rögzítés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5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csoportnapló, felvételi- és mulasztási napló, törzskönyv megnyitása, kitöltése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elején és folyamatos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évnyitó szülői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szüret és betakarítás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kirándulás a szőlőhegyre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szeptember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gyermekvédelmi program készítése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gyermekvédelmi felelős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kapcsolatfelvétel pedagógiai szakszolgáltatóval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logopédiai, fejlesztőpedagógiai szűrés megbeszélése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kapcsolatfelvétel hitoktatóval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gyermekhittan foglalkozások megbeszélése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7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kapcsolatfelvétel néptánc és angol nyelv oktatóval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szülői kezdeményezésre néptánc és angol 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nyelv oktatás</w:t>
            </w:r>
            <w:proofErr w:type="gram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foglalkozásainak megbeszélése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befogadási 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terv készítés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rögzítés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népmese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intézményvezető. Előadó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meseelőadás szlovákiai magyar előadóval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Széttáncolt cipellők - népmese feldolgozás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lastRenderedPageBreak/>
              <w:t>népmese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intézményvezető, előadó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Szegedi látványszínház előadása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szeptember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Az erdő kincseinek nyomában - környezettudatosságra nevelő meseelőadás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zene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intézményvezető, előadók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Macskazaj zenekar koncertje az óvodában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állatok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kirándulás a ragályi tehenészetbe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őszi kerti munkálatok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séta a falut körülvevő földeken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kenyér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kemencés sütés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16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.okt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idősek estje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süssünk-süssünk valamit - ünnepi műsor a gyerekek szereplésével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19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.okt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gyermekek testi fejlődésének nyomon követése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testsúly és magasság mérés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gyermekek szociokulturális hátterének a vizsgálata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családlátogatás, ha szükséges, szociometria készítés, beszélgetés a szülőkkel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tűzriadóterv</w:t>
            </w:r>
            <w:proofErr w:type="spell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gyakorlása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valamennyi óvodai dolgozó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gyakorlás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tökös hét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töklámpás készítés, sütés, kóstolás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október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5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fejlesztési tervek kidolgozása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gyermekek egyéni képességeinek, adottságainak megfigyelése, felmérése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november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befogadási terv ellenőrzése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tapasztalatok rögzítése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november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Libagaliba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Márton napi játszóház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november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nevelés nélküli munkanap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30 órás továbbképzés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november 8-9-10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szülői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szülők tájékoztatása gyermekük fejlődéséről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november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lastRenderedPageBreak/>
              <w:t>Mikulás várás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zárt ünnepség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december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Advent idején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barkácsolás, nyílt nap, családi és óvodai közös programok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december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karácsonyi ünnepség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közös nyílt ünnep az iskolásokkal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téli szünet előtti nap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Magyar kultúra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látogatás a könyvtárba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22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.jan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2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iskolaérettségi vizsgálatok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intézményvezető, szülő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kérelmek benyújtása a szakszolgáltatóhoz, ha szükséges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január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5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nevelési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fél év nevelési tervének elemzése, második félév nevelési tervének elkészítése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február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7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farsang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dajka,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pom-pom</w:t>
            </w:r>
            <w:proofErr w:type="spell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zenekar koncertje, játékos vetélkedők, jelmezes felvonulás, zárt ünnep az óvodában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február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farsang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meseelőadás szlovákiai magyar előadóval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február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7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óvodai szakvélemények kiállítása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szakvélemények elkészítése 3 példányban (szülő, intézmény, jegyző), szülők tájékoztatása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február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szülői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fél éves értékelés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február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téli tevékenységi terv értékelése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rögzítés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tavaszi tevékenységi terv készítése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rögzítés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éves szabadságolási terv készítése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fenntartónak átadni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nyílt napon látogatás az iskolába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óvoda-iskola átmenet segítése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nőnap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ajándékkészítés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08.márc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lastRenderedPageBreak/>
              <w:t>nevelés nélküli munkanap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munkatársi értekezlet, fél éves értékelés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10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.márc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15-i megemlékezés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tanítók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ünnepség az emlékparkban az iskolásokkal közösen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14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.márc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víz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szegedi látványszínház tanmeséje az óvodában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kötelező orvosi vizsgálat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intézményvezető, üzemorvos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 vizsgálat megszervezése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utazási kedvezmény-igazolvány érvényesítése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igazolványok kiállítása, kiosztása, aláíratása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húsvét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néphagyomány ápolás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március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9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gyermekek testi fejlődésének nyomon követése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testsúly és magasságmérés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április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nevelés nélküli munkanap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cica-nap előkészítése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03.ápr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Cica-nap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valamennyi dolgozó,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nyílt ünnepség- az óvoda születés és névnapjának megünneplése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05.ápr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8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nyári karbantartási munkálatok tervezése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megbeszélés a fenntartóval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április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21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Föld napja, Egészség világnapja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védőnő,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natura</w:t>
            </w:r>
            <w:proofErr w:type="spellEnd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nap - óvoda és környékének szépítése a szülőkkel közösen, előadás a gyermekek egészséges táplálásáról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április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szociometriai vizsgálat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gyermekközösség alakulásának nyomon követése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április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méhek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látogatás egy méhésznél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április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anyák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nyílt ünnepség az óvodában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04.máj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Tűzoltók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látogatás a tűzoltóság nyílt napján Kazincbarcikára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május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lastRenderedPageBreak/>
              <w:t>Kihívás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tanítók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sport nap - közös rendezvény az iskolával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07.máj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Madarak és fák napja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faültetés - kiskert kialakítása az óvoda udvarán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10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.máj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szülői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évzáró, ballagás előkészítése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május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Pünkösd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hagyományápolás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május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7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gyermeknap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valamennyi munkatárs, szülők, képviselőtestület tagjai, tanítók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faluszintű rendezvény - játszóház - szegedi látványszínház gyermeknapi műsora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25</w:t>
            </w:r>
            <w:proofErr w:type="gramStart"/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.máj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tavaszi tevékenységi terv értékelése, nyári terv készítése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rögzítés a csoportnaplóban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május vége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pedagógus nap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zárt ünnepség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01.jún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Évzáró - ballagó ünnepség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valamennyi munkatárs,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nyílt ünnepség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09.jún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nevelőtestületi értekezlet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nevelési terv második félévének értékelése, évértékelés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június eleje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óvónők, szülők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közös kirándulás a szülőkkel, testvérekkel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június közepe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0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Nyári munkálatok elvégeztetése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intézményvezető, fenntartó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karbantartás, fertőtlenítő meszelés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július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01828" w:rsidRPr="00901828" w:rsidTr="00901828">
        <w:trPr>
          <w:trHeight w:val="12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Beszámoló készítés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 xml:space="preserve">a nevelési év elemzése, értékelése, ismertetése a fenntartóval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28" w:rsidRPr="00901828" w:rsidRDefault="00901828" w:rsidP="00901828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01828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B538BE" w:rsidRDefault="00B538BE"/>
    <w:p w:rsidR="00901828" w:rsidRDefault="00901828"/>
    <w:p w:rsidR="00901828" w:rsidRDefault="00901828"/>
    <w:p w:rsidR="00901828" w:rsidRDefault="00901828"/>
    <w:p w:rsidR="00901828" w:rsidRDefault="00901828"/>
    <w:p w:rsidR="00901828" w:rsidRDefault="00901828"/>
    <w:p w:rsidR="00901828" w:rsidRDefault="00901828"/>
    <w:p w:rsidR="00901828" w:rsidRDefault="00901828"/>
    <w:p w:rsidR="00901828" w:rsidRDefault="00901828"/>
    <w:p w:rsidR="00901828" w:rsidRDefault="00901828"/>
    <w:p w:rsidR="00EC77B5" w:rsidRDefault="00EC77B5" w:rsidP="00EC7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Belső ellenőrzési, intézkedési terv 2017/2018-as nevelési évre</w:t>
      </w:r>
    </w:p>
    <w:p w:rsidR="00EC77B5" w:rsidRDefault="00EC77B5" w:rsidP="00EC77B5">
      <w:pPr>
        <w:jc w:val="both"/>
      </w:pPr>
    </w:p>
    <w:p w:rsidR="00EC77B5" w:rsidRDefault="00EC77B5" w:rsidP="00EC77B5">
      <w:pPr>
        <w:jc w:val="both"/>
      </w:pPr>
      <w:r>
        <w:t xml:space="preserve">Az ellenőrzés minden területre terjedjen ki. </w:t>
      </w:r>
    </w:p>
    <w:p w:rsidR="00EC77B5" w:rsidRDefault="00EC77B5" w:rsidP="00EC77B5">
      <w:pPr>
        <w:jc w:val="both"/>
      </w:pPr>
    </w:p>
    <w:p w:rsidR="00901381" w:rsidRDefault="00901381" w:rsidP="00EC77B5">
      <w:pPr>
        <w:jc w:val="both"/>
      </w:pPr>
    </w:p>
    <w:p w:rsidR="00EC77B5" w:rsidRDefault="00EC77B5" w:rsidP="00EC77B5">
      <w:pPr>
        <w:jc w:val="both"/>
      </w:pPr>
      <w:r>
        <w:t>A belső ellenőrzés felelős személyei:</w:t>
      </w:r>
    </w:p>
    <w:p w:rsidR="00EC77B5" w:rsidRDefault="00EC77B5" w:rsidP="00EC77B5">
      <w:pPr>
        <w:numPr>
          <w:ilvl w:val="0"/>
          <w:numId w:val="6"/>
        </w:numPr>
        <w:jc w:val="both"/>
      </w:pPr>
      <w:r>
        <w:t>intézményvezető</w:t>
      </w:r>
    </w:p>
    <w:p w:rsidR="00EC77B5" w:rsidRDefault="00EC77B5" w:rsidP="00EC77B5">
      <w:pPr>
        <w:numPr>
          <w:ilvl w:val="0"/>
          <w:numId w:val="6"/>
        </w:numPr>
        <w:jc w:val="both"/>
      </w:pPr>
      <w:r>
        <w:t>esetenként az óvoda más dolgozói (</w:t>
      </w:r>
      <w:proofErr w:type="spellStart"/>
      <w:r>
        <w:t>pl</w:t>
      </w:r>
      <w:proofErr w:type="spellEnd"/>
      <w:r>
        <w:t>: selejtezés, leltározás, stb.)</w:t>
      </w:r>
    </w:p>
    <w:p w:rsidR="00EC77B5" w:rsidRDefault="00EC77B5" w:rsidP="00EC77B5">
      <w:pPr>
        <w:jc w:val="both"/>
      </w:pPr>
    </w:p>
    <w:p w:rsidR="00901381" w:rsidRDefault="00901381" w:rsidP="00EC77B5">
      <w:pPr>
        <w:jc w:val="both"/>
      </w:pPr>
    </w:p>
    <w:p w:rsidR="00EC77B5" w:rsidRDefault="00EC77B5" w:rsidP="00EC77B5">
      <w:pPr>
        <w:jc w:val="both"/>
      </w:pPr>
      <w:r>
        <w:t>Az ellenőrzés területei:</w:t>
      </w:r>
    </w:p>
    <w:p w:rsidR="00EC77B5" w:rsidRDefault="00EC77B5" w:rsidP="00EC77B5">
      <w:pPr>
        <w:numPr>
          <w:ilvl w:val="0"/>
          <w:numId w:val="7"/>
        </w:numPr>
        <w:jc w:val="both"/>
      </w:pPr>
      <w:r>
        <w:t>belső ellenőrzés rendszere</w:t>
      </w:r>
    </w:p>
    <w:p w:rsidR="00EC77B5" w:rsidRDefault="00EC77B5" w:rsidP="00EC77B5">
      <w:pPr>
        <w:numPr>
          <w:ilvl w:val="0"/>
          <w:numId w:val="7"/>
        </w:numPr>
        <w:jc w:val="both"/>
      </w:pPr>
      <w:r>
        <w:t>gazdasági tevékenységgel összefüggő feladatok</w:t>
      </w:r>
    </w:p>
    <w:p w:rsidR="00EC77B5" w:rsidRDefault="00EC77B5" w:rsidP="00EC77B5">
      <w:pPr>
        <w:numPr>
          <w:ilvl w:val="0"/>
          <w:numId w:val="7"/>
        </w:numPr>
        <w:jc w:val="both"/>
      </w:pPr>
      <w:r>
        <w:t>vagyonvédelemmel összefüggő ellenőrzési feladatok</w:t>
      </w:r>
    </w:p>
    <w:p w:rsidR="00EC77B5" w:rsidRDefault="00EC77B5" w:rsidP="00EC77B5">
      <w:pPr>
        <w:numPr>
          <w:ilvl w:val="0"/>
          <w:numId w:val="7"/>
        </w:numPr>
        <w:jc w:val="both"/>
      </w:pPr>
      <w:r>
        <w:t>nevelő,- oktatómunka ellenőrzési feladatai</w:t>
      </w:r>
    </w:p>
    <w:p w:rsidR="00EC77B5" w:rsidRDefault="00EC77B5" w:rsidP="00EC77B5">
      <w:pPr>
        <w:numPr>
          <w:ilvl w:val="0"/>
          <w:numId w:val="7"/>
        </w:numPr>
        <w:jc w:val="both"/>
      </w:pPr>
      <w:r>
        <w:t xml:space="preserve">munkafolyamatokra épített ellenőrzési feladatok. </w:t>
      </w:r>
    </w:p>
    <w:p w:rsidR="00EC77B5" w:rsidRDefault="00EC77B5" w:rsidP="00EC77B5">
      <w:pPr>
        <w:jc w:val="both"/>
      </w:pPr>
    </w:p>
    <w:p w:rsidR="00901381" w:rsidRDefault="00901381" w:rsidP="00EC77B5">
      <w:pPr>
        <w:jc w:val="both"/>
      </w:pPr>
    </w:p>
    <w:p w:rsidR="00901381" w:rsidRDefault="00901381" w:rsidP="00EC77B5">
      <w:pPr>
        <w:jc w:val="both"/>
      </w:pPr>
    </w:p>
    <w:p w:rsidR="00EC77B5" w:rsidRDefault="00EC77B5" w:rsidP="00EC77B5">
      <w:pPr>
        <w:jc w:val="both"/>
      </w:pPr>
      <w:r>
        <w:rPr>
          <w:b/>
          <w:bCs/>
        </w:rPr>
        <w:t>Elvárás:</w:t>
      </w:r>
      <w:r>
        <w:t xml:space="preserve"> </w:t>
      </w:r>
    </w:p>
    <w:p w:rsidR="00EC77B5" w:rsidRDefault="00EC77B5" w:rsidP="00EC77B5">
      <w:pPr>
        <w:jc w:val="both"/>
      </w:pPr>
      <w:r>
        <w:t xml:space="preserve">Az ellenőrzések során feltárt szabálytalanságokat minden esetben kövesse a cselekmény súlyának megfelelő felelősségre vonás. </w:t>
      </w:r>
    </w:p>
    <w:p w:rsidR="00EC77B5" w:rsidRDefault="00EC77B5" w:rsidP="00EC77B5">
      <w:pPr>
        <w:jc w:val="both"/>
      </w:pPr>
      <w:r>
        <w:t xml:space="preserve">A belső ellenőrzés összefoglalt tapasztalatait az óvodavezető a munkatársi értekezleten ismerteti. A hibák javítását minden esetben ellenőrzi, számon kéri. </w:t>
      </w:r>
    </w:p>
    <w:p w:rsidR="00EC77B5" w:rsidRDefault="00EC77B5" w:rsidP="00EC77B5"/>
    <w:p w:rsidR="00901828" w:rsidRDefault="00901828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7"/>
        <w:gridCol w:w="3550"/>
        <w:gridCol w:w="1697"/>
        <w:gridCol w:w="1476"/>
      </w:tblGrid>
      <w:tr w:rsidR="00564085" w:rsidRPr="00564085" w:rsidTr="00564085">
        <w:trPr>
          <w:trHeight w:val="51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85" w:rsidRPr="00564085" w:rsidRDefault="00564085" w:rsidP="005640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ellenőrzés területe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85" w:rsidRPr="00564085" w:rsidRDefault="00564085" w:rsidP="005640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feladatok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85" w:rsidRPr="00564085" w:rsidRDefault="00564085" w:rsidP="005640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felelősök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85" w:rsidRPr="00564085" w:rsidRDefault="00564085" w:rsidP="005640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határidő</w:t>
            </w:r>
          </w:p>
        </w:tc>
      </w:tr>
      <w:tr w:rsidR="00564085" w:rsidRPr="00564085" w:rsidTr="00564085">
        <w:trPr>
          <w:trHeight w:val="127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564085">
              <w:rPr>
                <w:rFonts w:ascii="Arial" w:hAnsi="Arial" w:cs="Arial"/>
                <w:sz w:val="16"/>
                <w:szCs w:val="16"/>
                <w:lang w:eastAsia="hu-HU"/>
              </w:rPr>
              <w:t>Belső ellenőrzési terület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Az épület tisztasága, a tisztítószerek gazdaságos felhasználása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intézményvezető, konyhai dolgozók, dajka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negyedévente</w:t>
            </w:r>
          </w:p>
        </w:tc>
      </w:tr>
      <w:tr w:rsidR="00564085" w:rsidRPr="00564085" w:rsidTr="00564085">
        <w:trPr>
          <w:trHeight w:val="76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Munkafegyelem, pontos munkakezdés, munkaidő megfelelő kihasználása, jelenléti ívek pontos vezetése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intézményvezető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folyamatos, szúrópróba szerűen</w:t>
            </w:r>
          </w:p>
        </w:tc>
      </w:tr>
      <w:tr w:rsidR="00564085" w:rsidRPr="00564085" w:rsidTr="00564085">
        <w:trPr>
          <w:trHeight w:val="204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Az étkezésben részesülő gyermekek, felnőttek étkezési nyilvántartásának ellenőrzése, helyes, pontos, szabályszerű vezetése. A befizetendő térítési díjak módosítása a szülők által beadott igazolások alapján, a térítési díjak befizetésének, adminisztrálásának ellenőrzése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intézményvezető, élelmezésvezető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minden hónap 15-ig</w:t>
            </w:r>
          </w:p>
        </w:tc>
      </w:tr>
      <w:tr w:rsidR="00564085" w:rsidRPr="00564085" w:rsidTr="00564085">
        <w:trPr>
          <w:trHeight w:val="160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Konyhai adminisztráció, a menzaprogram alkalmazása, előírásainak betartása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intézményvezető, konyhai dolgozók, élelmezésvezető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folyamatos </w:t>
            </w:r>
          </w:p>
        </w:tc>
      </w:tr>
      <w:tr w:rsidR="00564085" w:rsidRPr="00564085" w:rsidTr="00564085">
        <w:trPr>
          <w:trHeight w:val="178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Gazdasági tevékenységgel összefüggő feladatok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A meglévő állóeszköz (épület, gépek, berendezések) gazdaságos, optimális kihasználtságának figyelemmel kísérése. Felújítási munkák teljesítésének figyelése, kérése a fenntartótól. Érintésvédelmi, villámvédelmi, tűzbiztonsági felülvizsgálatok időbeni megszervezése.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folyamatos, illetve a munkák elvégzésekor.</w:t>
            </w:r>
          </w:p>
        </w:tc>
      </w:tr>
      <w:tr w:rsidR="00564085" w:rsidRPr="00564085" w:rsidTr="00564085">
        <w:trPr>
          <w:trHeight w:val="76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Karbantartási munkák megrendelése, kisebb karbantartási munkák teljesítésének figyelése időbeni megszervezése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folyamatos, illetve a munkák elvégzésekor.</w:t>
            </w:r>
          </w:p>
        </w:tc>
      </w:tr>
      <w:tr w:rsidR="00564085" w:rsidRPr="00564085" w:rsidTr="00564085">
        <w:trPr>
          <w:trHeight w:val="153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Készlet és energiagazdálkodás. A csoportszoba eszközleltárának folyamatos kezelése. Játék, </w:t>
            </w:r>
            <w:proofErr w:type="spellStart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edényzet</w:t>
            </w:r>
            <w:proofErr w:type="spellEnd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, tálaló eszközök, szakmai felszerelés megóvása, leltár pontos vezetése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intézményvezető, óvónő, dajka, esetenként egyéb dolgozók (pl. leltározáskor, selejtezéskor)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folyamatos, leltár és selejtezés időpontjában</w:t>
            </w:r>
          </w:p>
        </w:tc>
      </w:tr>
      <w:tr w:rsidR="00564085" w:rsidRPr="00564085" w:rsidTr="00564085">
        <w:trPr>
          <w:trHeight w:val="51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Könyvtárállomány, közös szakmai felszerelés, szertár kezelése, megóvása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óvónők, dajka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4085" w:rsidRPr="00564085" w:rsidTr="00564085">
        <w:trPr>
          <w:trHeight w:val="178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Energia gazdaságos felhasználása (víz, gáz, villany). Takarékosság elveinek szem előtt tartása.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betartás: valamennyi dolgozó, ellenőrzés: intézményvezető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</w:t>
            </w:r>
          </w:p>
        </w:tc>
      </w:tr>
      <w:tr w:rsidR="00564085" w:rsidRPr="00564085" w:rsidTr="00564085">
        <w:trPr>
          <w:trHeight w:val="102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lastRenderedPageBreak/>
              <w:t xml:space="preserve">Vagyonvédelemmel összefüggő ellenőrzési feladatok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Leltár, vagyonnyilvántartás kezelése. Leltár előkészítése, lebonyolítása. A selejtes eszközök szabályos kezelése, törési nyilvántartó vezetése, selejtezés lebonyolítása.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intézményvezető, óvónő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évente</w:t>
            </w:r>
          </w:p>
        </w:tc>
      </w:tr>
      <w:tr w:rsidR="00564085" w:rsidRPr="00564085" w:rsidTr="00564085">
        <w:trPr>
          <w:trHeight w:val="76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Az épület biztonságának megőrzése érdekében a kulcsok kezelése a kulcskezelési szabályzat szerint.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valamennyi dolgozó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</w:t>
            </w:r>
          </w:p>
        </w:tc>
      </w:tr>
      <w:tr w:rsidR="00564085" w:rsidRPr="00564085" w:rsidTr="00564085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Nevelő - oktató munka ellenőrzése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A munkatervben meghatározott ütemterv szerint.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4085" w:rsidRPr="00564085" w:rsidTr="00564085">
        <w:trPr>
          <w:trHeight w:val="127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Munkafolyamatokra épített ellenőrzés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Munkavédelmi, tűzvédelmi szabályok betartása. Szakemberek által készített dokumentumok beszerzése. Háztartási gépek rendeltetésszerű használata, gondos kezelése, helyes üzemeltetése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valamennyi dolgozó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4085" w:rsidRPr="00564085" w:rsidTr="00564085">
        <w:trPr>
          <w:trHeight w:val="255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Az étel megfelelő minőségű elkészítése, a nyersanyagok felhasználása, az adagok gazdaságos, pontos elkészítése, elosztása, ételminta eltevése, a felhasználás ellenőrzése. A konyha, raktárak, valamint a hulladéktárolók </w:t>
            </w:r>
            <w:proofErr w:type="spellStart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tisztántatása</w:t>
            </w:r>
            <w:proofErr w:type="spellEnd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, higiéniai előírások betartásának ellenőrzése. Az </w:t>
            </w:r>
            <w:proofErr w:type="spellStart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óvódához</w:t>
            </w:r>
            <w:proofErr w:type="spellEnd"/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 tartozó helyiségek rendszeres tisztántartása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valamennyi dolgozó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</w:t>
            </w:r>
          </w:p>
        </w:tc>
      </w:tr>
      <w:tr w:rsidR="00564085" w:rsidRPr="00564085" w:rsidTr="00564085">
        <w:trPr>
          <w:trHeight w:val="117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 xml:space="preserve">Egészségügyi kiskönyvek, munka-alkalmassági vizsgálatok lejártának ellenőrzése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intézményvezető, élelmezésvezető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85" w:rsidRPr="00564085" w:rsidRDefault="00564085" w:rsidP="00564085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64085">
              <w:rPr>
                <w:rFonts w:ascii="Arial" w:hAnsi="Arial" w:cs="Arial"/>
                <w:sz w:val="20"/>
                <w:szCs w:val="20"/>
                <w:lang w:eastAsia="hu-HU"/>
              </w:rPr>
              <w:t>folyamatos</w:t>
            </w:r>
          </w:p>
        </w:tc>
      </w:tr>
    </w:tbl>
    <w:p w:rsidR="00564085" w:rsidRDefault="00564085"/>
    <w:p w:rsidR="008830E6" w:rsidRDefault="008830E6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901381" w:rsidRDefault="00901381"/>
    <w:p w:rsidR="008830E6" w:rsidRDefault="008830E6"/>
    <w:p w:rsidR="008830E6" w:rsidRDefault="008830E6"/>
    <w:tbl>
      <w:tblPr>
        <w:tblW w:w="89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4"/>
        <w:gridCol w:w="920"/>
        <w:gridCol w:w="746"/>
        <w:gridCol w:w="880"/>
        <w:gridCol w:w="824"/>
        <w:gridCol w:w="747"/>
        <w:gridCol w:w="1002"/>
        <w:gridCol w:w="700"/>
        <w:gridCol w:w="906"/>
        <w:gridCol w:w="690"/>
        <w:gridCol w:w="625"/>
      </w:tblGrid>
      <w:tr w:rsidR="00901381" w:rsidRPr="00901381" w:rsidTr="00F728B4">
        <w:trPr>
          <w:trHeight w:val="915"/>
        </w:trPr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hu-HU"/>
              </w:rPr>
            </w:pPr>
            <w:r w:rsidRPr="00901381">
              <w:rPr>
                <w:rFonts w:ascii="Calibri" w:hAnsi="Calibri"/>
                <w:b/>
                <w:bCs/>
                <w:color w:val="000000"/>
                <w:lang w:eastAsia="hu-HU"/>
              </w:rPr>
              <w:lastRenderedPageBreak/>
              <w:t xml:space="preserve">Zubogyi </w:t>
            </w:r>
            <w:proofErr w:type="spellStart"/>
            <w:r w:rsidRPr="00901381">
              <w:rPr>
                <w:rFonts w:ascii="Calibri" w:hAnsi="Calibri"/>
                <w:b/>
                <w:bCs/>
                <w:color w:val="000000"/>
                <w:lang w:eastAsia="hu-HU"/>
              </w:rPr>
              <w:t>Pamacska</w:t>
            </w:r>
            <w:proofErr w:type="spellEnd"/>
            <w:r w:rsidRPr="00901381">
              <w:rPr>
                <w:rFonts w:ascii="Calibri" w:hAnsi="Calibri"/>
                <w:b/>
                <w:bCs/>
                <w:color w:val="000000"/>
                <w:lang w:eastAsia="hu-HU"/>
              </w:rPr>
              <w:t xml:space="preserve"> Óvoda- óvodapedagógusok munkabeosztása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A hét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B hét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Szarka Edina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Galambos Éva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Szarka Edina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Galambos Éva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01381" w:rsidRPr="00901381" w:rsidTr="00F728B4">
        <w:trPr>
          <w:trHeight w:val="63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csoportban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óraszám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csoportban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átfedés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csoportban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óraszám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csoportban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óraszám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16"/>
                <w:szCs w:val="16"/>
                <w:lang w:eastAsia="hu-HU"/>
              </w:rPr>
              <w:t>átfedés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7 - 13,30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11,30-16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10-16,30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11,30-16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10-16,30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11,30-16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10-16,30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7-13,30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11,30-16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10-16,30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7-13,00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11,00-16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10,30-16,30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7-12,30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5,3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25,3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89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A két óvodapedagógus kötelező óraszáma , beleszámítva a napi 2 óra átfedési időt, nem fedi le a teljes nyitva tartás idejét, ezért az intézményvezető kötelező óraszámán felül az </w:t>
            </w:r>
            <w:proofErr w:type="gramStart"/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901381"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  <w:t xml:space="preserve"> héten plusz 11 órát, a B héten plusz 13,30 órát tölt a csoportban </w:t>
            </w:r>
          </w:p>
        </w:tc>
      </w:tr>
      <w:tr w:rsidR="00901381" w:rsidRPr="00901381" w:rsidTr="00F728B4">
        <w:trPr>
          <w:trHeight w:val="300"/>
        </w:trPr>
        <w:tc>
          <w:tcPr>
            <w:tcW w:w="8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8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89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8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13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Dajka munkaidő-beosztása</w:t>
            </w:r>
          </w:p>
        </w:tc>
      </w:tr>
      <w:tr w:rsidR="00901381" w:rsidRPr="00901381" w:rsidTr="00F728B4">
        <w:trPr>
          <w:trHeight w:val="630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Munkaideje: heti 40 óra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630"/>
        </w:trPr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Hétfőtől péntekig</w:t>
            </w:r>
            <w:r w:rsidRPr="009013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6,30</w:t>
            </w:r>
            <w:r w:rsidRPr="0090138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-tól </w:t>
            </w:r>
            <w:r w:rsidRPr="009013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14,30</w:t>
            </w:r>
            <w:r w:rsidRPr="0090138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-ig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630"/>
        </w:trPr>
        <w:tc>
          <w:tcPr>
            <w:tcW w:w="7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0138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Napi 8 órás munkaidejéből napi 2 órában élelmezés vezetői feladatokat lát el.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F728B4" w:rsidRPr="00901381" w:rsidRDefault="00F728B4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01381" w:rsidRPr="00901381" w:rsidTr="00F728B4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81" w:rsidRPr="00901381" w:rsidRDefault="00901381" w:rsidP="0090138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F728B4" w:rsidRDefault="00F728B4" w:rsidP="00F728B4">
      <w:pPr>
        <w:jc w:val="center"/>
        <w:rPr>
          <w:b/>
        </w:rPr>
      </w:pPr>
    </w:p>
    <w:p w:rsidR="00F728B4" w:rsidRDefault="00F728B4" w:rsidP="00F728B4">
      <w:pPr>
        <w:jc w:val="center"/>
        <w:rPr>
          <w:b/>
        </w:rPr>
      </w:pPr>
      <w:r>
        <w:rPr>
          <w:b/>
        </w:rPr>
        <w:lastRenderedPageBreak/>
        <w:t>JEGYZŐKÖNYV</w:t>
      </w:r>
    </w:p>
    <w:p w:rsidR="00F728B4" w:rsidRDefault="00F728B4" w:rsidP="00F728B4">
      <w:pPr>
        <w:jc w:val="center"/>
        <w:rPr>
          <w:b/>
        </w:rPr>
      </w:pPr>
    </w:p>
    <w:p w:rsidR="00F728B4" w:rsidRDefault="00F728B4" w:rsidP="00F728B4">
      <w:pPr>
        <w:jc w:val="center"/>
        <w:rPr>
          <w:b/>
        </w:rPr>
      </w:pPr>
    </w:p>
    <w:p w:rsidR="00F728B4" w:rsidRDefault="00F728B4" w:rsidP="00F728B4">
      <w:pPr>
        <w:rPr>
          <w:b/>
        </w:rPr>
      </w:pPr>
    </w:p>
    <w:p w:rsidR="00F728B4" w:rsidRDefault="00F728B4" w:rsidP="00F728B4">
      <w:r>
        <w:rPr>
          <w:b/>
        </w:rPr>
        <w:t>Készült:</w:t>
      </w:r>
      <w:r>
        <w:t xml:space="preserve"> Zubogyi </w:t>
      </w:r>
      <w:proofErr w:type="spellStart"/>
      <w:r>
        <w:t>Pamacska</w:t>
      </w:r>
      <w:proofErr w:type="spellEnd"/>
      <w:r>
        <w:t xml:space="preserve"> Óvoda nevelőtestületi értekezletén</w:t>
      </w:r>
    </w:p>
    <w:p w:rsidR="00F728B4" w:rsidRDefault="00F728B4" w:rsidP="00F728B4"/>
    <w:p w:rsidR="00F728B4" w:rsidRDefault="00F728B4" w:rsidP="00F728B4"/>
    <w:p w:rsidR="00F728B4" w:rsidRDefault="00F728B4" w:rsidP="00F728B4">
      <w:r>
        <w:rPr>
          <w:b/>
        </w:rPr>
        <w:t>Témája:</w:t>
      </w:r>
      <w:r>
        <w:t xml:space="preserve"> Munkaterv elfogadása</w:t>
      </w:r>
    </w:p>
    <w:p w:rsidR="00F728B4" w:rsidRDefault="00F728B4" w:rsidP="00F728B4"/>
    <w:p w:rsidR="00F728B4" w:rsidRDefault="00F728B4" w:rsidP="00F728B4"/>
    <w:p w:rsidR="00F728B4" w:rsidRDefault="00F728B4" w:rsidP="00F728B4">
      <w:pPr>
        <w:rPr>
          <w:b/>
        </w:rPr>
      </w:pPr>
      <w:r>
        <w:rPr>
          <w:b/>
        </w:rPr>
        <w:t xml:space="preserve">Jelen vannak: </w:t>
      </w:r>
    </w:p>
    <w:p w:rsidR="00F728B4" w:rsidRDefault="00F728B4" w:rsidP="00F728B4">
      <w:pPr>
        <w:numPr>
          <w:ilvl w:val="0"/>
          <w:numId w:val="6"/>
        </w:numPr>
      </w:pPr>
      <w:r>
        <w:t>az óvodavezető</w:t>
      </w:r>
    </w:p>
    <w:p w:rsidR="00F728B4" w:rsidRDefault="00F728B4" w:rsidP="00F728B4">
      <w:pPr>
        <w:numPr>
          <w:ilvl w:val="0"/>
          <w:numId w:val="6"/>
        </w:numPr>
      </w:pPr>
      <w:r>
        <w:t xml:space="preserve">Zubogyi </w:t>
      </w:r>
      <w:proofErr w:type="spellStart"/>
      <w:r>
        <w:t>Pamacska</w:t>
      </w:r>
      <w:proofErr w:type="spellEnd"/>
      <w:r>
        <w:t xml:space="preserve"> Óvoda nevelőtestülete</w:t>
      </w:r>
    </w:p>
    <w:p w:rsidR="00F728B4" w:rsidRDefault="00F728B4" w:rsidP="00F728B4"/>
    <w:p w:rsidR="00F728B4" w:rsidRDefault="00F728B4" w:rsidP="00F728B4"/>
    <w:p w:rsidR="00F728B4" w:rsidRDefault="00F728B4" w:rsidP="00F728B4">
      <w:r>
        <w:rPr>
          <w:b/>
        </w:rPr>
        <w:t>Ideje</w:t>
      </w:r>
      <w:r w:rsidR="00682809">
        <w:t>: 2017. augusztus 25.</w:t>
      </w:r>
    </w:p>
    <w:p w:rsidR="00F728B4" w:rsidRDefault="00F728B4" w:rsidP="00F728B4"/>
    <w:p w:rsidR="00F728B4" w:rsidRDefault="00F728B4" w:rsidP="00F728B4">
      <w:r>
        <w:t>A jelenlévők aláírásukkal elfogadták a Munkatervet.</w:t>
      </w:r>
    </w:p>
    <w:p w:rsidR="00F728B4" w:rsidRDefault="00F728B4" w:rsidP="00F728B4"/>
    <w:p w:rsidR="00F728B4" w:rsidRDefault="00F728B4" w:rsidP="00F728B4"/>
    <w:p w:rsidR="00F728B4" w:rsidRDefault="00F728B4" w:rsidP="00F728B4">
      <w:pPr>
        <w:tabs>
          <w:tab w:val="left" w:pos="709"/>
          <w:tab w:val="left" w:pos="4253"/>
          <w:tab w:val="left" w:leader="dot" w:pos="8505"/>
        </w:tabs>
        <w:spacing w:line="480" w:lineRule="auto"/>
      </w:pPr>
    </w:p>
    <w:p w:rsidR="00F728B4" w:rsidRDefault="00F728B4" w:rsidP="00F728B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4253"/>
          <w:tab w:val="left" w:leader="dot" w:pos="8505"/>
        </w:tabs>
        <w:spacing w:line="48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Galambos Éva</w:t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</w:p>
    <w:p w:rsidR="00F728B4" w:rsidRDefault="00F728B4" w:rsidP="00F728B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4253"/>
          <w:tab w:val="left" w:leader="dot" w:pos="8505"/>
        </w:tabs>
        <w:spacing w:line="480" w:lineRule="auto"/>
        <w:rPr>
          <w:sz w:val="22"/>
          <w:szCs w:val="20"/>
        </w:rPr>
      </w:pPr>
      <w:r>
        <w:rPr>
          <w:bCs/>
          <w:sz w:val="22"/>
          <w:szCs w:val="20"/>
        </w:rPr>
        <w:t>Szarka Edina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F728B4" w:rsidRDefault="00F728B4" w:rsidP="00F728B4">
      <w:pPr>
        <w:tabs>
          <w:tab w:val="left" w:leader="dot" w:pos="7655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F728B4" w:rsidRDefault="00F728B4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Default="00682809" w:rsidP="00F728B4">
      <w:pPr>
        <w:jc w:val="right"/>
      </w:pPr>
    </w:p>
    <w:p w:rsidR="00682809" w:rsidRPr="00682809" w:rsidRDefault="00682809" w:rsidP="00682809">
      <w:pPr>
        <w:jc w:val="center"/>
        <w:rPr>
          <w:b/>
        </w:rPr>
      </w:pPr>
      <w:r w:rsidRPr="00682809">
        <w:rPr>
          <w:b/>
        </w:rPr>
        <w:lastRenderedPageBreak/>
        <w:t>Legitimáció</w:t>
      </w:r>
    </w:p>
    <w:p w:rsidR="00F728B4" w:rsidRDefault="00F728B4" w:rsidP="00F728B4">
      <w:pPr>
        <w:jc w:val="right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901381" w:rsidRDefault="00682809" w:rsidP="00682809">
      <w:pPr>
        <w:jc w:val="both"/>
      </w:pPr>
      <w:r>
        <w:t xml:space="preserve">A Zubogyi </w:t>
      </w:r>
      <w:proofErr w:type="spellStart"/>
      <w:r>
        <w:t>Pamacska</w:t>
      </w:r>
      <w:proofErr w:type="spellEnd"/>
      <w:r>
        <w:t xml:space="preserve"> Óvoda 2017/18 éves munkatervének tekintetében 2017. szeptember 20-án véleményezési jogával élt az óvoda szülői szervezete. </w:t>
      </w:r>
    </w:p>
    <w:p w:rsidR="00682809" w:rsidRDefault="00682809" w:rsidP="00682809">
      <w:pPr>
        <w:jc w:val="both"/>
      </w:pPr>
      <w:r>
        <w:t xml:space="preserve">A szülői szervezet a munkatervet </w:t>
      </w:r>
      <w:proofErr w:type="gramStart"/>
      <w:r>
        <w:t>egyhangúlag</w:t>
      </w:r>
      <w:proofErr w:type="gramEnd"/>
      <w:r>
        <w:t xml:space="preserve"> elfogadta. </w:t>
      </w: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  <w:r>
        <w:t xml:space="preserve">Az óvoda alkalmazotti közössége a munkatervet 2017. augusztus 25-én elfogadta. </w:t>
      </w: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  <w:r>
        <w:t xml:space="preserve">A Zubogyi </w:t>
      </w:r>
      <w:proofErr w:type="spellStart"/>
      <w:r>
        <w:t>Pamacska</w:t>
      </w:r>
      <w:proofErr w:type="spellEnd"/>
      <w:r>
        <w:t xml:space="preserve"> Óvoda 2017/18 éves munkatervének tekintetében egyetértési jogával él a fenntartó. </w:t>
      </w: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</w:p>
    <w:p w:rsidR="00682809" w:rsidRDefault="00682809" w:rsidP="00682809">
      <w:pPr>
        <w:jc w:val="both"/>
      </w:pPr>
      <w:r>
        <w:t xml:space="preserve">Zubogy, 2017. szeptember 21. </w:t>
      </w:r>
    </w:p>
    <w:sectPr w:rsidR="00682809" w:rsidSect="003E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1674B1"/>
    <w:multiLevelType w:val="hybridMultilevel"/>
    <w:tmpl w:val="EEFA72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17ECC"/>
    <w:multiLevelType w:val="hybridMultilevel"/>
    <w:tmpl w:val="74CE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F24A3"/>
    <w:multiLevelType w:val="hybridMultilevel"/>
    <w:tmpl w:val="52E0C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426D"/>
    <w:rsid w:val="000071C9"/>
    <w:rsid w:val="002877AA"/>
    <w:rsid w:val="003E0BDC"/>
    <w:rsid w:val="00564085"/>
    <w:rsid w:val="00682809"/>
    <w:rsid w:val="007E6A88"/>
    <w:rsid w:val="008830E6"/>
    <w:rsid w:val="008C2AF6"/>
    <w:rsid w:val="00901381"/>
    <w:rsid w:val="00901828"/>
    <w:rsid w:val="00951A8F"/>
    <w:rsid w:val="00B538BE"/>
    <w:rsid w:val="00B5426D"/>
    <w:rsid w:val="00EC77B5"/>
    <w:rsid w:val="00F728B4"/>
    <w:rsid w:val="00FD22E0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5426D"/>
    <w:pPr>
      <w:suppressAutoHyphens/>
      <w:autoSpaceDN w:val="0"/>
      <w:spacing w:after="0" w:line="240" w:lineRule="auto"/>
    </w:pPr>
    <w:rPr>
      <w:rFonts w:ascii="Comic Sans MS" w:eastAsia="Times New Roman" w:hAnsi="Comic Sans MS" w:cs="Comic Sans MS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rsid w:val="00B5426D"/>
    <w:pPr>
      <w:keepNext/>
      <w:ind w:firstLine="709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4">
    <w:name w:val="Heading 4"/>
    <w:basedOn w:val="Standard"/>
    <w:next w:val="Standard"/>
    <w:rsid w:val="00B5426D"/>
    <w:pPr>
      <w:keepNext/>
      <w:jc w:val="center"/>
      <w:outlineLvl w:val="3"/>
    </w:pPr>
    <w:rPr>
      <w:rFonts w:ascii="Times New Roman" w:hAnsi="Times New Roman" w:cs="Times New Roman"/>
      <w:b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9556-1E79-488B-82B8-EDED0B7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2972</Words>
  <Characters>20507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11</cp:revision>
  <dcterms:created xsi:type="dcterms:W3CDTF">2017-10-19T12:40:00Z</dcterms:created>
  <dcterms:modified xsi:type="dcterms:W3CDTF">2017-10-24T07:07:00Z</dcterms:modified>
</cp:coreProperties>
</file>