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94" w:rsidRDefault="00D65294">
      <w:pPr>
        <w:jc w:val="center"/>
        <w:rPr>
          <w:rFonts w:ascii="Times New Roman" w:hAnsi="Times New Roman" w:cs="Times New Roman"/>
          <w:b/>
          <w:sz w:val="32"/>
          <w:szCs w:val="32"/>
        </w:rPr>
      </w:pPr>
    </w:p>
    <w:p w:rsidR="00D65294" w:rsidRDefault="00D65294">
      <w:pPr>
        <w:jc w:val="center"/>
        <w:rPr>
          <w:rFonts w:ascii="Times New Roman" w:hAnsi="Times New Roman" w:cs="Times New Roman"/>
          <w:b/>
          <w:sz w:val="32"/>
          <w:szCs w:val="32"/>
        </w:rPr>
      </w:pPr>
    </w:p>
    <w:p w:rsidR="00D65294" w:rsidRDefault="00D65294">
      <w:pPr>
        <w:jc w:val="center"/>
        <w:rPr>
          <w:rFonts w:ascii="Times New Roman" w:hAnsi="Times New Roman" w:cs="Times New Roman"/>
          <w:b/>
          <w:sz w:val="32"/>
          <w:szCs w:val="32"/>
        </w:rPr>
      </w:pPr>
    </w:p>
    <w:p w:rsidR="00D65294" w:rsidRDefault="00D65294">
      <w:pPr>
        <w:jc w:val="center"/>
        <w:rPr>
          <w:rFonts w:ascii="Times New Roman" w:hAnsi="Times New Roman" w:cs="Times New Roman"/>
          <w:b/>
          <w:sz w:val="32"/>
          <w:szCs w:val="32"/>
        </w:rPr>
      </w:pPr>
    </w:p>
    <w:p w:rsidR="00D65294" w:rsidRDefault="00D65294">
      <w:pPr>
        <w:jc w:val="center"/>
        <w:rPr>
          <w:rFonts w:ascii="Times New Roman" w:hAnsi="Times New Roman" w:cs="Times New Roman"/>
          <w:b/>
          <w:sz w:val="32"/>
          <w:szCs w:val="32"/>
        </w:rPr>
      </w:pPr>
    </w:p>
    <w:p w:rsidR="00D65294" w:rsidRDefault="00D65294">
      <w:pPr>
        <w:jc w:val="center"/>
        <w:rPr>
          <w:rFonts w:ascii="Times New Roman" w:hAnsi="Times New Roman" w:cs="Times New Roman"/>
          <w:b/>
          <w:sz w:val="32"/>
          <w:szCs w:val="32"/>
        </w:rPr>
      </w:pPr>
    </w:p>
    <w:p w:rsidR="00D65294" w:rsidRDefault="00EA10E0">
      <w:pPr>
        <w:jc w:val="center"/>
        <w:rPr>
          <w:rFonts w:ascii="Times New Roman" w:hAnsi="Times New Roman" w:cs="Times New Roman"/>
          <w:b/>
          <w:color w:val="000000"/>
          <w:sz w:val="52"/>
          <w:szCs w:val="52"/>
        </w:rPr>
      </w:pPr>
      <w:proofErr w:type="gramStart"/>
      <w:r>
        <w:rPr>
          <w:rFonts w:ascii="Times New Roman" w:hAnsi="Times New Roman" w:cs="Times New Roman"/>
          <w:b/>
          <w:color w:val="000000"/>
          <w:sz w:val="52"/>
          <w:szCs w:val="52"/>
        </w:rPr>
        <w:t xml:space="preserve">Zubogyi  </w:t>
      </w:r>
      <w:proofErr w:type="spellStart"/>
      <w:r>
        <w:rPr>
          <w:rFonts w:ascii="Times New Roman" w:hAnsi="Times New Roman" w:cs="Times New Roman"/>
          <w:b/>
          <w:color w:val="000000"/>
          <w:sz w:val="52"/>
          <w:szCs w:val="52"/>
        </w:rPr>
        <w:t>Pamacska</w:t>
      </w:r>
      <w:proofErr w:type="spellEnd"/>
      <w:proofErr w:type="gramEnd"/>
      <w:r>
        <w:rPr>
          <w:rFonts w:ascii="Times New Roman" w:hAnsi="Times New Roman" w:cs="Times New Roman"/>
          <w:b/>
          <w:color w:val="000000"/>
          <w:sz w:val="52"/>
          <w:szCs w:val="52"/>
        </w:rPr>
        <w:t xml:space="preserve"> Óvoda </w:t>
      </w:r>
    </w:p>
    <w:p w:rsidR="00D65294" w:rsidRDefault="00D65294">
      <w:pPr>
        <w:jc w:val="center"/>
        <w:rPr>
          <w:rFonts w:ascii="Times New Roman" w:hAnsi="Times New Roman" w:cs="Times New Roman"/>
          <w:b/>
          <w:color w:val="000000"/>
          <w:sz w:val="52"/>
          <w:szCs w:val="52"/>
        </w:rPr>
      </w:pPr>
    </w:p>
    <w:p w:rsidR="00D65294" w:rsidRDefault="00D65294">
      <w:pPr>
        <w:jc w:val="center"/>
        <w:rPr>
          <w:rFonts w:ascii="Times New Roman" w:hAnsi="Times New Roman" w:cs="Times New Roman"/>
          <w:b/>
          <w:color w:val="000000"/>
          <w:sz w:val="52"/>
          <w:szCs w:val="52"/>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28"/>
          <w:szCs w:val="28"/>
        </w:rPr>
      </w:pPr>
    </w:p>
    <w:p w:rsidR="00D65294" w:rsidRDefault="00D65294">
      <w:pPr>
        <w:jc w:val="center"/>
        <w:rPr>
          <w:rFonts w:ascii="Times New Roman" w:hAnsi="Times New Roman" w:cs="Times New Roman"/>
          <w:b/>
          <w:color w:val="000000"/>
          <w:sz w:val="32"/>
          <w:szCs w:val="32"/>
        </w:rPr>
      </w:pPr>
    </w:p>
    <w:p w:rsidR="00D65294" w:rsidRDefault="00EA10E0">
      <w:pPr>
        <w:jc w:val="center"/>
        <w:rPr>
          <w:rFonts w:ascii="Times New Roman" w:hAnsi="Times New Roman" w:cs="Times New Roman"/>
          <w:b/>
          <w:bCs/>
          <w:color w:val="000000"/>
          <w:sz w:val="52"/>
          <w:szCs w:val="52"/>
        </w:rPr>
      </w:pPr>
      <w:r>
        <w:rPr>
          <w:rFonts w:ascii="Times New Roman" w:hAnsi="Times New Roman" w:cs="Times New Roman"/>
          <w:b/>
          <w:bCs/>
          <w:color w:val="000000"/>
          <w:sz w:val="52"/>
          <w:szCs w:val="52"/>
        </w:rPr>
        <w:t>Szervezeti és Működési Szabályzata</w:t>
      </w:r>
    </w:p>
    <w:p w:rsidR="00D65294" w:rsidRDefault="00D65294">
      <w:pPr>
        <w:jc w:val="center"/>
        <w:rPr>
          <w:rFonts w:ascii="Times New Roman" w:hAnsi="Times New Roman" w:cs="Times New Roman"/>
          <w:b/>
          <w:bCs/>
          <w:color w:val="000000"/>
          <w:sz w:val="52"/>
          <w:szCs w:val="52"/>
        </w:rPr>
      </w:pPr>
    </w:p>
    <w:p w:rsidR="00D65294" w:rsidRDefault="00D65294">
      <w:pPr>
        <w:jc w:val="center"/>
        <w:rPr>
          <w:rFonts w:ascii="Times New Roman" w:hAnsi="Times New Roman" w:cs="Times New Roman"/>
          <w:b/>
          <w:color w:val="000000"/>
          <w:sz w:val="32"/>
          <w:szCs w:val="32"/>
        </w:rPr>
      </w:pPr>
    </w:p>
    <w:p w:rsidR="00D65294" w:rsidRDefault="00D65294">
      <w:pPr>
        <w:jc w:val="center"/>
        <w:rPr>
          <w:rFonts w:ascii="Times New Roman" w:hAnsi="Times New Roman" w:cs="Times New Roman"/>
          <w:b/>
          <w:color w:val="002060"/>
          <w:sz w:val="32"/>
          <w:szCs w:val="32"/>
          <w:lang w:eastAsia="hu-HU"/>
        </w:rPr>
      </w:pPr>
    </w:p>
    <w:p w:rsidR="00D65294" w:rsidRDefault="00D65294">
      <w:pPr>
        <w:jc w:val="center"/>
        <w:rPr>
          <w:rFonts w:ascii="Times New Roman" w:hAnsi="Times New Roman" w:cs="Times New Roman"/>
          <w:b/>
          <w:color w:val="002060"/>
          <w:sz w:val="32"/>
          <w:szCs w:val="32"/>
        </w:rPr>
      </w:pPr>
    </w:p>
    <w:p w:rsidR="00D65294" w:rsidRDefault="00D65294">
      <w:pPr>
        <w:jc w:val="center"/>
        <w:rPr>
          <w:rFonts w:ascii="Times New Roman" w:hAnsi="Times New Roman" w:cs="Times New Roman"/>
          <w:b/>
          <w:color w:val="002060"/>
          <w:sz w:val="32"/>
          <w:szCs w:val="32"/>
        </w:rPr>
      </w:pPr>
    </w:p>
    <w:p w:rsidR="00D65294" w:rsidRDefault="00D65294">
      <w:pPr>
        <w:jc w:val="center"/>
        <w:rPr>
          <w:rFonts w:ascii="Times New Roman" w:hAnsi="Times New Roman" w:cs="Times New Roman"/>
          <w:b/>
          <w:color w:val="002060"/>
          <w:sz w:val="32"/>
          <w:szCs w:val="32"/>
        </w:rPr>
      </w:pPr>
    </w:p>
    <w:p w:rsidR="00D65294" w:rsidRDefault="00D65294">
      <w:pPr>
        <w:jc w:val="center"/>
        <w:rPr>
          <w:rFonts w:ascii="Times New Roman" w:hAnsi="Times New Roman" w:cs="Times New Roman"/>
          <w:b/>
          <w:color w:val="002060"/>
          <w:sz w:val="32"/>
          <w:szCs w:val="32"/>
        </w:rPr>
      </w:pPr>
    </w:p>
    <w:p w:rsidR="00D65294" w:rsidRDefault="00D65294">
      <w:pPr>
        <w:jc w:val="center"/>
        <w:rPr>
          <w:rFonts w:ascii="Times New Roman" w:hAnsi="Times New Roman" w:cs="Times New Roman"/>
          <w:b/>
          <w:color w:val="002060"/>
          <w:sz w:val="32"/>
          <w:szCs w:val="32"/>
        </w:rPr>
      </w:pPr>
    </w:p>
    <w:p w:rsidR="00D65294" w:rsidRDefault="00D65294">
      <w:pPr>
        <w:rPr>
          <w:rFonts w:ascii="Times New Roman" w:hAnsi="Times New Roman" w:cs="Times New Roman"/>
          <w:b/>
          <w:color w:val="002060"/>
          <w:sz w:val="32"/>
          <w:szCs w:val="32"/>
        </w:rPr>
      </w:pPr>
    </w:p>
    <w:p w:rsidR="00D65294" w:rsidRDefault="00D65294">
      <w:pPr>
        <w:rPr>
          <w:rFonts w:ascii="Times New Roman" w:hAnsi="Times New Roman" w:cs="Times New Roman"/>
          <w:b/>
          <w:color w:val="002060"/>
          <w:sz w:val="32"/>
          <w:szCs w:val="32"/>
          <w:lang w:eastAsia="hu-HU"/>
        </w:rPr>
      </w:pPr>
    </w:p>
    <w:p w:rsidR="00D65294" w:rsidRDefault="00D65294">
      <w:pPr>
        <w:rPr>
          <w:rFonts w:ascii="Times New Roman" w:hAnsi="Times New Roman" w:cs="Times New Roman"/>
          <w:b/>
          <w:color w:val="002060"/>
          <w:sz w:val="32"/>
          <w:szCs w:val="32"/>
        </w:rPr>
      </w:pPr>
    </w:p>
    <w:p w:rsidR="00D65294" w:rsidRDefault="00D65294">
      <w:pPr>
        <w:rPr>
          <w:rFonts w:ascii="Times New Roman" w:hAnsi="Times New Roman" w:cs="Times New Roman"/>
          <w:b/>
          <w:color w:val="002060"/>
          <w:sz w:val="32"/>
          <w:szCs w:val="32"/>
        </w:rPr>
      </w:pPr>
    </w:p>
    <w:p w:rsidR="00D65294" w:rsidRDefault="00D65294">
      <w:pPr>
        <w:rPr>
          <w:rFonts w:ascii="Times New Roman" w:hAnsi="Times New Roman" w:cs="Times New Roman"/>
          <w:b/>
          <w:color w:val="002060"/>
          <w:sz w:val="32"/>
          <w:szCs w:val="32"/>
        </w:rPr>
      </w:pPr>
    </w:p>
    <w:p w:rsidR="00D65294" w:rsidRDefault="00D65294">
      <w:pPr>
        <w:rPr>
          <w:rFonts w:ascii="Times New Roman" w:hAnsi="Times New Roman" w:cs="Times New Roman"/>
          <w:b/>
          <w:color w:val="002060"/>
          <w:sz w:val="32"/>
          <w:szCs w:val="32"/>
        </w:rPr>
      </w:pPr>
    </w:p>
    <w:p w:rsidR="00D65294" w:rsidRDefault="00EA10E0">
      <w:pPr>
        <w:jc w:val="right"/>
        <w:rPr>
          <w:rFonts w:ascii="Times New Roman" w:hAnsi="Times New Roman" w:cs="Times New Roman"/>
          <w:b/>
          <w:color w:val="000000"/>
          <w:sz w:val="32"/>
          <w:szCs w:val="32"/>
        </w:rPr>
      </w:pPr>
      <w:r>
        <w:rPr>
          <w:rFonts w:ascii="Times New Roman" w:hAnsi="Times New Roman" w:cs="Times New Roman"/>
          <w:b/>
          <w:color w:val="000000"/>
          <w:sz w:val="32"/>
          <w:szCs w:val="32"/>
        </w:rPr>
        <w:t>Készítette: Galambos Éva</w:t>
      </w:r>
    </w:p>
    <w:p w:rsidR="00D65294" w:rsidRDefault="00EA10E0">
      <w:pPr>
        <w:jc w:val="right"/>
        <w:rPr>
          <w:rFonts w:ascii="Times New Roman" w:hAnsi="Times New Roman" w:cs="Times New Roman"/>
          <w:b/>
          <w:color w:val="000000"/>
          <w:sz w:val="32"/>
          <w:szCs w:val="32"/>
        </w:rPr>
      </w:pPr>
      <w:proofErr w:type="gramStart"/>
      <w:r>
        <w:rPr>
          <w:rFonts w:ascii="Times New Roman" w:hAnsi="Times New Roman" w:cs="Times New Roman"/>
          <w:b/>
          <w:color w:val="000000"/>
          <w:sz w:val="32"/>
          <w:szCs w:val="32"/>
        </w:rPr>
        <w:t>óvodavezető</w:t>
      </w:r>
      <w:proofErr w:type="gramEnd"/>
    </w:p>
    <w:p w:rsidR="00D65294" w:rsidRDefault="00D65294">
      <w:pPr>
        <w:rPr>
          <w:rFonts w:ascii="Times New Roman" w:hAnsi="Times New Roman" w:cs="Times New Roman"/>
          <w:b/>
          <w:color w:val="002060"/>
          <w:sz w:val="32"/>
          <w:szCs w:val="32"/>
        </w:rPr>
      </w:pPr>
    </w:p>
    <w:p w:rsidR="00D65294" w:rsidRPr="000934AE" w:rsidRDefault="000476A5" w:rsidP="000934AE">
      <w:pP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Zubogy, </w:t>
      </w:r>
      <w:proofErr w:type="gramStart"/>
      <w:r>
        <w:rPr>
          <w:rFonts w:ascii="Times New Roman" w:hAnsi="Times New Roman" w:cs="Times New Roman"/>
          <w:b/>
          <w:color w:val="000000"/>
          <w:sz w:val="32"/>
          <w:szCs w:val="32"/>
        </w:rPr>
        <w:t>2017.  szeptember</w:t>
      </w:r>
      <w:proofErr w:type="gramEnd"/>
      <w:r>
        <w:rPr>
          <w:rFonts w:ascii="Times New Roman" w:hAnsi="Times New Roman" w:cs="Times New Roman"/>
          <w:b/>
          <w:color w:val="000000"/>
          <w:sz w:val="32"/>
          <w:szCs w:val="32"/>
        </w:rPr>
        <w:t xml:space="preserve"> 1</w:t>
      </w:r>
      <w:r w:rsidR="00EA10E0">
        <w:rPr>
          <w:rFonts w:ascii="Times New Roman" w:hAnsi="Times New Roman" w:cs="Times New Roman"/>
          <w:b/>
          <w:color w:val="000000"/>
          <w:sz w:val="32"/>
          <w:szCs w:val="32"/>
        </w:rPr>
        <w:t xml:space="preserve">. </w:t>
      </w:r>
    </w:p>
    <w:p w:rsidR="00D65294" w:rsidRDefault="00EA10E0">
      <w:pPr>
        <w:jc w:val="center"/>
        <w:rPr>
          <w:rFonts w:ascii="Times New Roman" w:hAnsi="Times New Roman" w:cs="Times New Roman"/>
          <w:b/>
          <w:color w:val="000000"/>
          <w:sz w:val="32"/>
          <w:szCs w:val="32"/>
        </w:rPr>
      </w:pPr>
      <w:proofErr w:type="gramStart"/>
      <w:r>
        <w:rPr>
          <w:rFonts w:ascii="Times New Roman" w:hAnsi="Times New Roman" w:cs="Times New Roman"/>
          <w:b/>
          <w:color w:val="000000"/>
          <w:sz w:val="32"/>
          <w:szCs w:val="32"/>
        </w:rPr>
        <w:lastRenderedPageBreak/>
        <w:t>Tartalom jegyzék</w:t>
      </w:r>
      <w:proofErr w:type="gramEnd"/>
    </w:p>
    <w:p w:rsidR="00D65294" w:rsidRDefault="00EA10E0" w:rsidP="000934AE">
      <w:pPr>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D65294" w:rsidRPr="000476A5" w:rsidRDefault="00EA10E0">
      <w:pPr>
        <w:numPr>
          <w:ilvl w:val="0"/>
          <w:numId w:val="2"/>
        </w:numPr>
        <w:ind w:left="0" w:firstLine="0"/>
        <w:rPr>
          <w:rFonts w:ascii="Times New Roman" w:hAnsi="Times New Roman" w:cs="Times New Roman"/>
          <w:b/>
        </w:rPr>
      </w:pPr>
      <w:r w:rsidRPr="000476A5">
        <w:rPr>
          <w:rFonts w:ascii="Times New Roman" w:hAnsi="Times New Roman" w:cs="Times New Roman"/>
          <w:b/>
        </w:rPr>
        <w:t>Általános rendelkezések</w:t>
      </w:r>
      <w:r w:rsidR="00FA1BE1">
        <w:rPr>
          <w:rFonts w:ascii="Times New Roman" w:hAnsi="Times New Roman" w:cs="Times New Roman"/>
          <w:b/>
        </w:rPr>
        <w:tab/>
      </w:r>
      <w:r w:rsidR="00FA1BE1">
        <w:rPr>
          <w:rFonts w:ascii="Times New Roman" w:hAnsi="Times New Roman" w:cs="Times New Roman"/>
          <w:b/>
        </w:rPr>
        <w:tab/>
      </w:r>
      <w:r w:rsidR="00FA1BE1">
        <w:rPr>
          <w:rFonts w:ascii="Times New Roman" w:hAnsi="Times New Roman" w:cs="Times New Roman"/>
          <w:b/>
        </w:rPr>
        <w:tab/>
      </w:r>
      <w:r w:rsidR="00FA1BE1">
        <w:rPr>
          <w:rFonts w:ascii="Times New Roman" w:hAnsi="Times New Roman" w:cs="Times New Roman"/>
          <w:b/>
        </w:rPr>
        <w:tab/>
      </w:r>
      <w:r w:rsidR="00FA1BE1">
        <w:rPr>
          <w:rFonts w:ascii="Times New Roman" w:hAnsi="Times New Roman" w:cs="Times New Roman"/>
          <w:b/>
        </w:rPr>
        <w:tab/>
      </w:r>
      <w:r w:rsidR="00FA1BE1">
        <w:rPr>
          <w:rFonts w:ascii="Times New Roman" w:hAnsi="Times New Roman" w:cs="Times New Roman"/>
          <w:b/>
        </w:rPr>
        <w:tab/>
      </w:r>
      <w:r w:rsidR="00FA1BE1">
        <w:rPr>
          <w:rFonts w:ascii="Times New Roman" w:hAnsi="Times New Roman" w:cs="Times New Roman"/>
          <w:b/>
        </w:rPr>
        <w:tab/>
        <w:t>5 o.</w:t>
      </w:r>
    </w:p>
    <w:p w:rsidR="002454FE" w:rsidRPr="000934AE" w:rsidRDefault="002454FE" w:rsidP="002454FE">
      <w:pPr>
        <w:ind w:left="708" w:firstLine="708"/>
        <w:rPr>
          <w:rFonts w:ascii="Times New Roman" w:hAnsi="Times New Roman" w:cs="Times New Roman"/>
        </w:rPr>
      </w:pPr>
      <w:proofErr w:type="gramStart"/>
      <w:r w:rsidRPr="000934AE">
        <w:rPr>
          <w:rFonts w:ascii="Times New Roman" w:hAnsi="Times New Roman" w:cs="Times New Roman"/>
        </w:rPr>
        <w:t>az</w:t>
      </w:r>
      <w:proofErr w:type="gramEnd"/>
      <w:r w:rsidRPr="000934AE">
        <w:rPr>
          <w:rFonts w:ascii="Times New Roman" w:hAnsi="Times New Roman" w:cs="Times New Roman"/>
        </w:rPr>
        <w:t xml:space="preserve"> SZMSZ célja</w:t>
      </w:r>
    </w:p>
    <w:p w:rsidR="002454FE" w:rsidRPr="000934AE" w:rsidRDefault="002454FE" w:rsidP="002454FE">
      <w:pPr>
        <w:ind w:left="708" w:firstLine="708"/>
        <w:rPr>
          <w:rFonts w:ascii="Times New Roman" w:hAnsi="Times New Roman" w:cs="Times New Roman"/>
        </w:rPr>
      </w:pPr>
      <w:proofErr w:type="gramStart"/>
      <w:r w:rsidRPr="000934AE">
        <w:rPr>
          <w:rFonts w:ascii="Times New Roman" w:hAnsi="Times New Roman" w:cs="Times New Roman"/>
        </w:rPr>
        <w:t>hatálya</w:t>
      </w:r>
      <w:proofErr w:type="gramEnd"/>
    </w:p>
    <w:p w:rsidR="002454FE" w:rsidRPr="000934AE" w:rsidRDefault="002454FE" w:rsidP="002454FE">
      <w:pPr>
        <w:ind w:left="708" w:firstLine="708"/>
        <w:rPr>
          <w:rFonts w:ascii="Times New Roman" w:hAnsi="Times New Roman" w:cs="Times New Roman"/>
        </w:rPr>
      </w:pPr>
      <w:proofErr w:type="gramStart"/>
      <w:r w:rsidRPr="000934AE">
        <w:rPr>
          <w:rFonts w:ascii="Times New Roman" w:hAnsi="Times New Roman" w:cs="Times New Roman"/>
        </w:rPr>
        <w:t>jogszabályi</w:t>
      </w:r>
      <w:proofErr w:type="gramEnd"/>
      <w:r w:rsidRPr="000934AE">
        <w:rPr>
          <w:rFonts w:ascii="Times New Roman" w:hAnsi="Times New Roman" w:cs="Times New Roman"/>
        </w:rPr>
        <w:t xml:space="preserve"> alapja</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Általános rész</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7 o.</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az</w:t>
      </w:r>
      <w:proofErr w:type="gramEnd"/>
      <w:r w:rsidRPr="000934AE">
        <w:rPr>
          <w:rFonts w:ascii="Times New Roman" w:hAnsi="Times New Roman" w:cs="Times New Roman"/>
          <w:color w:val="000000"/>
        </w:rPr>
        <w:t xml:space="preserve"> intézmény adatai</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alapító</w:t>
      </w:r>
      <w:proofErr w:type="gramEnd"/>
      <w:r w:rsidRPr="000934AE">
        <w:rPr>
          <w:rFonts w:ascii="Times New Roman" w:hAnsi="Times New Roman" w:cs="Times New Roman"/>
          <w:color w:val="000000"/>
        </w:rPr>
        <w:t xml:space="preserve"> </w:t>
      </w:r>
      <w:proofErr w:type="spellStart"/>
      <w:r w:rsidRPr="000934AE">
        <w:rPr>
          <w:rFonts w:ascii="Times New Roman" w:hAnsi="Times New Roman" w:cs="Times New Roman"/>
          <w:color w:val="000000"/>
        </w:rPr>
        <w:t>okírat</w:t>
      </w:r>
      <w:proofErr w:type="spellEnd"/>
      <w:r w:rsidRPr="000934AE">
        <w:rPr>
          <w:rFonts w:ascii="Times New Roman" w:hAnsi="Times New Roman" w:cs="Times New Roman"/>
          <w:color w:val="000000"/>
        </w:rPr>
        <w:t xml:space="preserve"> tartalma</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Az óvoda szervezeti felépítése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11 o.</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szervezeti</w:t>
      </w:r>
      <w:proofErr w:type="gramEnd"/>
      <w:r w:rsidRPr="000934AE">
        <w:rPr>
          <w:rFonts w:ascii="Times New Roman" w:hAnsi="Times New Roman" w:cs="Times New Roman"/>
          <w:color w:val="000000"/>
        </w:rPr>
        <w:t xml:space="preserve"> struktúrája</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működés rendje</w:t>
      </w:r>
    </w:p>
    <w:p w:rsidR="002454FE" w:rsidRPr="000934AE" w:rsidRDefault="002454FE" w:rsidP="002454FE">
      <w:pPr>
        <w:ind w:left="708"/>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munkarendje</w:t>
      </w:r>
      <w:proofErr w:type="gramEnd"/>
    </w:p>
    <w:p w:rsidR="002454FE" w:rsidRPr="000934AE" w:rsidRDefault="002454FE" w:rsidP="002454FE">
      <w:pPr>
        <w:ind w:left="708"/>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nyitva</w:t>
      </w:r>
      <w:proofErr w:type="gramEnd"/>
      <w:r w:rsidRPr="000934AE">
        <w:rPr>
          <w:rFonts w:ascii="Times New Roman" w:hAnsi="Times New Roman" w:cs="Times New Roman"/>
          <w:color w:val="000000"/>
        </w:rPr>
        <w:t xml:space="preserve"> tartása</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óvodai</w:t>
      </w:r>
      <w:proofErr w:type="gramEnd"/>
      <w:r w:rsidRPr="000934AE">
        <w:rPr>
          <w:rFonts w:ascii="Times New Roman" w:hAnsi="Times New Roman" w:cs="Times New Roman"/>
          <w:color w:val="000000"/>
        </w:rPr>
        <w:t xml:space="preserve"> felvétel, átvétel, elhelyezés</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gyermek</w:t>
      </w:r>
      <w:proofErr w:type="gramEnd"/>
      <w:r w:rsidRPr="000934AE">
        <w:rPr>
          <w:rFonts w:ascii="Times New Roman" w:hAnsi="Times New Roman" w:cs="Times New Roman"/>
          <w:color w:val="000000"/>
        </w:rPr>
        <w:t xml:space="preserve"> távolmaradásának , mulasztásának igazolása</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óvodai</w:t>
      </w:r>
      <w:proofErr w:type="gramEnd"/>
      <w:r w:rsidRPr="000934AE">
        <w:rPr>
          <w:rFonts w:ascii="Times New Roman" w:hAnsi="Times New Roman" w:cs="Times New Roman"/>
          <w:color w:val="000000"/>
        </w:rPr>
        <w:t xml:space="preserve"> elhelyezés megszüntetése</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intézményben</w:t>
      </w:r>
      <w:proofErr w:type="gramEnd"/>
      <w:r w:rsidRPr="000934AE">
        <w:rPr>
          <w:rFonts w:ascii="Times New Roman" w:hAnsi="Times New Roman" w:cs="Times New Roman"/>
          <w:color w:val="000000"/>
        </w:rPr>
        <w:t xml:space="preserve"> tartózkodás rendje</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nem jogviszonyban állók belépésének rendje</w:t>
      </w:r>
    </w:p>
    <w:p w:rsidR="002454FE" w:rsidRPr="000934AE" w:rsidRDefault="002454FE" w:rsidP="002454FE">
      <w:pPr>
        <w:ind w:left="708" w:firstLine="708"/>
        <w:rPr>
          <w:rFonts w:ascii="Times New Roman" w:hAnsi="Times New Roman" w:cs="Times New Roman"/>
          <w:color w:val="000000"/>
        </w:rPr>
      </w:pPr>
      <w:proofErr w:type="gramStart"/>
      <w:r w:rsidRPr="000934AE">
        <w:rPr>
          <w:rFonts w:ascii="Times New Roman" w:hAnsi="Times New Roman" w:cs="Times New Roman"/>
          <w:color w:val="000000"/>
        </w:rPr>
        <w:t>létesítmények</w:t>
      </w:r>
      <w:proofErr w:type="gramEnd"/>
      <w:r w:rsidRPr="000934AE">
        <w:rPr>
          <w:rFonts w:ascii="Times New Roman" w:hAnsi="Times New Roman" w:cs="Times New Roman"/>
          <w:color w:val="000000"/>
        </w:rPr>
        <w:t xml:space="preserve"> és helyiségek használati rendje</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Pedagógiai munka belső ellenőrzésének rendje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16 o.</w:t>
      </w:r>
    </w:p>
    <w:p w:rsidR="002454FE" w:rsidRPr="000934AE" w:rsidRDefault="002454FE" w:rsidP="002454FE">
      <w:pPr>
        <w:ind w:left="720" w:firstLine="696"/>
        <w:rPr>
          <w:rFonts w:ascii="Times New Roman" w:hAnsi="Times New Roman" w:cs="Times New Roman"/>
          <w:color w:val="000000"/>
        </w:rPr>
      </w:pPr>
      <w:proofErr w:type="gramStart"/>
      <w:r w:rsidRPr="000934AE">
        <w:rPr>
          <w:rFonts w:ascii="Times New Roman" w:hAnsi="Times New Roman" w:cs="Times New Roman"/>
          <w:color w:val="000000"/>
        </w:rPr>
        <w:t>ellenőrzés</w:t>
      </w:r>
      <w:proofErr w:type="gramEnd"/>
      <w:r w:rsidRPr="000934AE">
        <w:rPr>
          <w:rFonts w:ascii="Times New Roman" w:hAnsi="Times New Roman" w:cs="Times New Roman"/>
          <w:color w:val="000000"/>
        </w:rPr>
        <w:t xml:space="preserve"> köre</w:t>
      </w:r>
    </w:p>
    <w:p w:rsidR="002454FE" w:rsidRPr="000934AE" w:rsidRDefault="002454FE" w:rsidP="002454FE">
      <w:pPr>
        <w:ind w:left="720" w:firstLine="696"/>
        <w:rPr>
          <w:rFonts w:ascii="Times New Roman" w:hAnsi="Times New Roman" w:cs="Times New Roman"/>
          <w:color w:val="000000"/>
        </w:rPr>
      </w:pPr>
      <w:proofErr w:type="gramStart"/>
      <w:r w:rsidRPr="000934AE">
        <w:rPr>
          <w:rFonts w:ascii="Times New Roman" w:hAnsi="Times New Roman" w:cs="Times New Roman"/>
          <w:color w:val="000000"/>
        </w:rPr>
        <w:t>ellenőrzés</w:t>
      </w:r>
      <w:proofErr w:type="gramEnd"/>
      <w:r w:rsidRPr="000934AE">
        <w:rPr>
          <w:rFonts w:ascii="Times New Roman" w:hAnsi="Times New Roman" w:cs="Times New Roman"/>
          <w:color w:val="000000"/>
        </w:rPr>
        <w:t xml:space="preserve"> célja</w:t>
      </w:r>
    </w:p>
    <w:p w:rsidR="002454FE" w:rsidRPr="000934AE" w:rsidRDefault="002454FE" w:rsidP="002454FE">
      <w:pPr>
        <w:ind w:left="720" w:firstLine="696"/>
        <w:rPr>
          <w:rFonts w:ascii="Times New Roman" w:hAnsi="Times New Roman" w:cs="Times New Roman"/>
          <w:color w:val="000000"/>
        </w:rPr>
      </w:pP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pedagógiai munka külső ellenőrzése </w:t>
      </w:r>
    </w:p>
    <w:p w:rsidR="002454FE" w:rsidRPr="000934AE" w:rsidRDefault="002454FE" w:rsidP="002454FE">
      <w:pPr>
        <w:ind w:left="720" w:firstLine="696"/>
        <w:rPr>
          <w:rFonts w:ascii="Times New Roman" w:hAnsi="Times New Roman" w:cs="Times New Roman"/>
          <w:color w:val="000000"/>
        </w:rPr>
      </w:pPr>
      <w:r w:rsidRPr="000934AE">
        <w:rPr>
          <w:rFonts w:ascii="Times New Roman" w:hAnsi="Times New Roman" w:cs="Times New Roman"/>
          <w:color w:val="000000"/>
        </w:rPr>
        <w:t>Belső Ellenőrzési Szabályzat</w:t>
      </w:r>
    </w:p>
    <w:p w:rsidR="000934AE" w:rsidRPr="000934AE" w:rsidRDefault="000934AE" w:rsidP="002454FE">
      <w:pPr>
        <w:ind w:left="720" w:firstLine="69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tartalma</w:t>
      </w:r>
      <w:proofErr w:type="gramEnd"/>
    </w:p>
    <w:p w:rsidR="000934AE" w:rsidRPr="000934AE" w:rsidRDefault="000934AE" w:rsidP="002454FE">
      <w:pPr>
        <w:ind w:left="720" w:firstLine="69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elvei</w:t>
      </w:r>
      <w:proofErr w:type="gramEnd"/>
    </w:p>
    <w:p w:rsidR="000934AE" w:rsidRPr="000934AE" w:rsidRDefault="000934AE" w:rsidP="002454FE">
      <w:pPr>
        <w:ind w:left="720" w:firstLine="69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feladata</w:t>
      </w:r>
      <w:proofErr w:type="gramEnd"/>
    </w:p>
    <w:p w:rsidR="000934AE" w:rsidRPr="000934AE" w:rsidRDefault="000934AE" w:rsidP="002454FE">
      <w:pPr>
        <w:ind w:left="720" w:firstLine="69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legfőbb</w:t>
      </w:r>
      <w:proofErr w:type="gramEnd"/>
      <w:r w:rsidRPr="000934AE">
        <w:rPr>
          <w:rFonts w:ascii="Times New Roman" w:hAnsi="Times New Roman" w:cs="Times New Roman"/>
          <w:color w:val="000000"/>
        </w:rPr>
        <w:t xml:space="preserve"> elemei</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A vezető feladatai, kapcsolattartás rendje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20 o.</w:t>
      </w:r>
    </w:p>
    <w:p w:rsidR="000934AE" w:rsidRPr="000934AE" w:rsidRDefault="000934AE" w:rsidP="000934AE">
      <w:pPr>
        <w:ind w:left="1416"/>
        <w:rPr>
          <w:rFonts w:ascii="Times New Roman" w:hAnsi="Times New Roman" w:cs="Times New Roman"/>
          <w:color w:val="000000"/>
        </w:rPr>
      </w:pPr>
      <w:proofErr w:type="gramStart"/>
      <w:r w:rsidRPr="000934AE">
        <w:rPr>
          <w:rFonts w:ascii="Times New Roman" w:hAnsi="Times New Roman" w:cs="Times New Roman"/>
          <w:color w:val="000000"/>
        </w:rPr>
        <w:t>az</w:t>
      </w:r>
      <w:proofErr w:type="gramEnd"/>
      <w:r w:rsidRPr="000934AE">
        <w:rPr>
          <w:rFonts w:ascii="Times New Roman" w:hAnsi="Times New Roman" w:cs="Times New Roman"/>
          <w:color w:val="000000"/>
        </w:rPr>
        <w:t xml:space="preserve"> óvodavezető felelős</w:t>
      </w:r>
    </w:p>
    <w:p w:rsidR="000934AE" w:rsidRPr="000934AE" w:rsidRDefault="000934AE" w:rsidP="000934AE">
      <w:pPr>
        <w:ind w:left="1416"/>
        <w:rPr>
          <w:rFonts w:ascii="Times New Roman" w:hAnsi="Times New Roman" w:cs="Times New Roman"/>
          <w:color w:val="000000"/>
        </w:rPr>
      </w:pPr>
      <w:proofErr w:type="gramStart"/>
      <w:r w:rsidRPr="000934AE">
        <w:rPr>
          <w:rFonts w:ascii="Times New Roman" w:hAnsi="Times New Roman" w:cs="Times New Roman"/>
          <w:color w:val="000000"/>
        </w:rPr>
        <w:t>az</w:t>
      </w:r>
      <w:proofErr w:type="gramEnd"/>
      <w:r w:rsidRPr="000934AE">
        <w:rPr>
          <w:rFonts w:ascii="Times New Roman" w:hAnsi="Times New Roman" w:cs="Times New Roman"/>
          <w:color w:val="000000"/>
        </w:rPr>
        <w:t xml:space="preserve"> óvodavezető feladata</w:t>
      </w:r>
    </w:p>
    <w:p w:rsidR="000934AE" w:rsidRPr="000934AE" w:rsidRDefault="000934AE" w:rsidP="000934AE">
      <w:pPr>
        <w:ind w:left="141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pedagógiai</w:t>
      </w:r>
      <w:proofErr w:type="gramEnd"/>
      <w:r w:rsidRPr="000934AE">
        <w:rPr>
          <w:rFonts w:ascii="Times New Roman" w:hAnsi="Times New Roman" w:cs="Times New Roman"/>
          <w:color w:val="000000"/>
        </w:rPr>
        <w:t xml:space="preserve"> munka irányítása</w:t>
      </w:r>
    </w:p>
    <w:p w:rsidR="000934AE" w:rsidRPr="000934AE" w:rsidRDefault="000934AE" w:rsidP="000934AE">
      <w:pPr>
        <w:ind w:left="141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munkaügyi</w:t>
      </w:r>
      <w:proofErr w:type="gramEnd"/>
      <w:r w:rsidRPr="000934AE">
        <w:rPr>
          <w:rFonts w:ascii="Times New Roman" w:hAnsi="Times New Roman" w:cs="Times New Roman"/>
          <w:color w:val="000000"/>
        </w:rPr>
        <w:t xml:space="preserve"> teendők lebonyolítása</w:t>
      </w:r>
    </w:p>
    <w:p w:rsidR="000934AE" w:rsidRPr="000934AE" w:rsidRDefault="000934AE" w:rsidP="000934AE">
      <w:pPr>
        <w:ind w:left="1416"/>
        <w:rPr>
          <w:rFonts w:ascii="Times New Roman" w:hAnsi="Times New Roman" w:cs="Times New Roman"/>
          <w:color w:val="000000"/>
        </w:rPr>
      </w:pPr>
      <w:r w:rsidRPr="000934AE">
        <w:rPr>
          <w:rFonts w:ascii="Times New Roman" w:hAnsi="Times New Roman" w:cs="Times New Roman"/>
          <w:color w:val="000000"/>
        </w:rPr>
        <w:tab/>
      </w:r>
      <w:proofErr w:type="gramStart"/>
      <w:r w:rsidRPr="000934AE">
        <w:rPr>
          <w:rFonts w:ascii="Times New Roman" w:hAnsi="Times New Roman" w:cs="Times New Roman"/>
          <w:color w:val="000000"/>
        </w:rPr>
        <w:t>gazdálkodási</w:t>
      </w:r>
      <w:proofErr w:type="gramEnd"/>
      <w:r w:rsidRPr="000934AE">
        <w:rPr>
          <w:rFonts w:ascii="Times New Roman" w:hAnsi="Times New Roman" w:cs="Times New Roman"/>
          <w:color w:val="000000"/>
        </w:rPr>
        <w:t xml:space="preserve"> feladatok ellátása</w:t>
      </w:r>
    </w:p>
    <w:p w:rsidR="000934AE" w:rsidRPr="000934AE" w:rsidRDefault="000934AE" w:rsidP="000934AE">
      <w:pPr>
        <w:ind w:left="1416"/>
        <w:rPr>
          <w:rFonts w:ascii="Times New Roman" w:hAnsi="Times New Roman" w:cs="Times New Roman"/>
          <w:color w:val="000000"/>
        </w:rPr>
      </w:pPr>
      <w:r w:rsidRPr="000934AE">
        <w:rPr>
          <w:rFonts w:ascii="Times New Roman" w:hAnsi="Times New Roman" w:cs="Times New Roman"/>
          <w:color w:val="000000"/>
        </w:rPr>
        <w:tab/>
      </w:r>
      <w:proofErr w:type="spellStart"/>
      <w:r w:rsidRPr="000934AE">
        <w:rPr>
          <w:rFonts w:ascii="Times New Roman" w:hAnsi="Times New Roman" w:cs="Times New Roman"/>
          <w:color w:val="000000"/>
        </w:rPr>
        <w:t>tanügyigazgatási</w:t>
      </w:r>
      <w:proofErr w:type="spellEnd"/>
      <w:r w:rsidRPr="000934AE">
        <w:rPr>
          <w:rFonts w:ascii="Times New Roman" w:hAnsi="Times New Roman" w:cs="Times New Roman"/>
          <w:color w:val="000000"/>
        </w:rPr>
        <w:t xml:space="preserve"> feladatok végzése</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az</w:t>
      </w:r>
      <w:proofErr w:type="gramEnd"/>
      <w:r w:rsidRPr="000934AE">
        <w:rPr>
          <w:rFonts w:ascii="Times New Roman" w:hAnsi="Times New Roman" w:cs="Times New Roman"/>
          <w:color w:val="000000"/>
        </w:rPr>
        <w:t xml:space="preserve"> óvodapedagógus feladatai</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helyettesítés rendje</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nevelőtestület</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szakmai</w:t>
      </w:r>
      <w:proofErr w:type="gramEnd"/>
      <w:r w:rsidRPr="000934AE">
        <w:rPr>
          <w:rFonts w:ascii="Times New Roman" w:hAnsi="Times New Roman" w:cs="Times New Roman"/>
          <w:color w:val="000000"/>
        </w:rPr>
        <w:t xml:space="preserve"> munkaközösség</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t>Belső Önértékelési Csoport</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alkalmazotti</w:t>
      </w:r>
      <w:proofErr w:type="gramEnd"/>
      <w:r w:rsidRPr="000934AE">
        <w:rPr>
          <w:rFonts w:ascii="Times New Roman" w:hAnsi="Times New Roman" w:cs="Times New Roman"/>
          <w:color w:val="000000"/>
        </w:rPr>
        <w:t xml:space="preserve"> közösség</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kapcsolattartás</w:t>
      </w:r>
      <w:proofErr w:type="gramEnd"/>
      <w:r w:rsidRPr="000934AE">
        <w:rPr>
          <w:rFonts w:ascii="Times New Roman" w:hAnsi="Times New Roman" w:cs="Times New Roman"/>
          <w:color w:val="000000"/>
        </w:rPr>
        <w:t xml:space="preserve"> fórumai</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nevelési</w:t>
      </w:r>
      <w:proofErr w:type="gramEnd"/>
      <w:r w:rsidRPr="000934AE">
        <w:rPr>
          <w:rFonts w:ascii="Times New Roman" w:hAnsi="Times New Roman" w:cs="Times New Roman"/>
          <w:color w:val="000000"/>
        </w:rPr>
        <w:t xml:space="preserve"> értekezletek </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az</w:t>
      </w:r>
      <w:proofErr w:type="gramEnd"/>
      <w:r w:rsidRPr="000934AE">
        <w:rPr>
          <w:rFonts w:ascii="Times New Roman" w:hAnsi="Times New Roman" w:cs="Times New Roman"/>
          <w:color w:val="000000"/>
        </w:rPr>
        <w:t xml:space="preserve"> óvodapedagógus jogai és kötelességei</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a</w:t>
      </w:r>
      <w:proofErr w:type="gramEnd"/>
      <w:r w:rsidRPr="000934AE">
        <w:rPr>
          <w:rFonts w:ascii="Times New Roman" w:hAnsi="Times New Roman" w:cs="Times New Roman"/>
          <w:color w:val="000000"/>
        </w:rPr>
        <w:t xml:space="preserve"> gyermekek közössége</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gyermek-</w:t>
      </w:r>
      <w:proofErr w:type="gramEnd"/>
      <w:r w:rsidRPr="000934AE">
        <w:rPr>
          <w:rFonts w:ascii="Times New Roman" w:hAnsi="Times New Roman" w:cs="Times New Roman"/>
          <w:color w:val="000000"/>
        </w:rPr>
        <w:t xml:space="preserve"> és ifjúságvédelmi feladatok és ellátásának rendje</w:t>
      </w:r>
    </w:p>
    <w:p w:rsidR="000934AE" w:rsidRPr="000934AE" w:rsidRDefault="000934AE" w:rsidP="000934AE">
      <w:pPr>
        <w:rPr>
          <w:rFonts w:ascii="Times New Roman" w:hAnsi="Times New Roman" w:cs="Times New Roman"/>
          <w:color w:val="000000"/>
        </w:rPr>
      </w:pPr>
      <w:r w:rsidRPr="000934AE">
        <w:rPr>
          <w:rFonts w:ascii="Times New Roman" w:hAnsi="Times New Roman" w:cs="Times New Roman"/>
          <w:color w:val="000000"/>
        </w:rPr>
        <w:tab/>
      </w:r>
      <w:r w:rsidRPr="000934AE">
        <w:rPr>
          <w:rFonts w:ascii="Times New Roman" w:hAnsi="Times New Roman" w:cs="Times New Roman"/>
          <w:color w:val="000000"/>
        </w:rPr>
        <w:tab/>
      </w:r>
      <w:r w:rsidRPr="000934AE">
        <w:rPr>
          <w:rFonts w:ascii="Times New Roman" w:hAnsi="Times New Roman" w:cs="Times New Roman"/>
          <w:color w:val="000000"/>
        </w:rPr>
        <w:tab/>
      </w:r>
      <w:proofErr w:type="gramStart"/>
      <w:r w:rsidRPr="000934AE">
        <w:rPr>
          <w:rFonts w:ascii="Times New Roman" w:hAnsi="Times New Roman" w:cs="Times New Roman"/>
          <w:color w:val="000000"/>
        </w:rPr>
        <w:t>gyermek</w:t>
      </w:r>
      <w:proofErr w:type="gramEnd"/>
      <w:r w:rsidRPr="000934AE">
        <w:rPr>
          <w:rFonts w:ascii="Times New Roman" w:hAnsi="Times New Roman" w:cs="Times New Roman"/>
          <w:color w:val="000000"/>
        </w:rPr>
        <w:t xml:space="preserve"> és ifjúságvédelmi felelős feladatai</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Külső kapcsolatok</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26 o.</w:t>
      </w:r>
    </w:p>
    <w:p w:rsidR="000934AE" w:rsidRDefault="000934AE" w:rsidP="000934AE">
      <w:pPr>
        <w:ind w:left="1416"/>
        <w:rPr>
          <w:rFonts w:ascii="Times New Roman" w:hAnsi="Times New Roman" w:cs="Times New Roman"/>
          <w:color w:val="000000"/>
        </w:rPr>
      </w:pPr>
      <w:proofErr w:type="gramStart"/>
      <w:r>
        <w:rPr>
          <w:rFonts w:ascii="Times New Roman" w:hAnsi="Times New Roman" w:cs="Times New Roman"/>
          <w:color w:val="000000"/>
        </w:rPr>
        <w:t>szülők</w:t>
      </w:r>
      <w:proofErr w:type="gramEnd"/>
      <w:r>
        <w:rPr>
          <w:rFonts w:ascii="Times New Roman" w:hAnsi="Times New Roman" w:cs="Times New Roman"/>
          <w:color w:val="000000"/>
        </w:rPr>
        <w:t xml:space="preserve"> és az óvodapedagógus kapcsolatának rendszere</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lastRenderedPageBreak/>
        <w:tab/>
      </w:r>
      <w:proofErr w:type="gramStart"/>
      <w:r>
        <w:rPr>
          <w:rFonts w:ascii="Times New Roman" w:hAnsi="Times New Roman" w:cs="Times New Roman"/>
          <w:color w:val="000000"/>
        </w:rPr>
        <w:t>szülői</w:t>
      </w:r>
      <w:proofErr w:type="gramEnd"/>
      <w:r>
        <w:rPr>
          <w:rFonts w:ascii="Times New Roman" w:hAnsi="Times New Roman" w:cs="Times New Roman"/>
          <w:color w:val="000000"/>
        </w:rPr>
        <w:t xml:space="preserve"> munkaközösség</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szülők</w:t>
      </w:r>
      <w:proofErr w:type="gramEnd"/>
      <w:r>
        <w:rPr>
          <w:rFonts w:ascii="Times New Roman" w:hAnsi="Times New Roman" w:cs="Times New Roman"/>
          <w:color w:val="000000"/>
        </w:rPr>
        <w:t xml:space="preserve"> jogai, kötelességei</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döntési</w:t>
      </w:r>
      <w:proofErr w:type="gramEnd"/>
      <w:r>
        <w:rPr>
          <w:rFonts w:ascii="Times New Roman" w:hAnsi="Times New Roman" w:cs="Times New Roman"/>
          <w:color w:val="000000"/>
        </w:rPr>
        <w:t>, véleményezési jogkörök</w:t>
      </w:r>
    </w:p>
    <w:p w:rsidR="000934AE" w:rsidRDefault="000934AE" w:rsidP="000934AE">
      <w:pPr>
        <w:ind w:left="1416"/>
        <w:rPr>
          <w:rFonts w:ascii="Times New Roman" w:hAnsi="Times New Roman" w:cs="Times New Roman"/>
          <w:color w:val="000000"/>
        </w:rPr>
      </w:pP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óvoda társadalmi környezetével való kapcsolattartás rendje</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általános</w:t>
      </w:r>
      <w:proofErr w:type="gramEnd"/>
      <w:r>
        <w:rPr>
          <w:rFonts w:ascii="Times New Roman" w:hAnsi="Times New Roman" w:cs="Times New Roman"/>
          <w:color w:val="000000"/>
        </w:rPr>
        <w:t xml:space="preserve"> iskola</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pedagógiai</w:t>
      </w:r>
      <w:proofErr w:type="gramEnd"/>
      <w:r>
        <w:rPr>
          <w:rFonts w:ascii="Times New Roman" w:hAnsi="Times New Roman" w:cs="Times New Roman"/>
          <w:color w:val="000000"/>
        </w:rPr>
        <w:t xml:space="preserve"> szakszolgálat</w:t>
      </w:r>
    </w:p>
    <w:p w:rsidR="000934AE" w:rsidRDefault="000934AE"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gyermekjóléti</w:t>
      </w:r>
      <w:proofErr w:type="gramEnd"/>
      <w:r>
        <w:rPr>
          <w:rFonts w:ascii="Times New Roman" w:hAnsi="Times New Roman" w:cs="Times New Roman"/>
          <w:color w:val="000000"/>
        </w:rPr>
        <w:t xml:space="preserve"> szolgálat</w:t>
      </w:r>
    </w:p>
    <w:p w:rsidR="003770E7" w:rsidRDefault="003770E7" w:rsidP="000934AE">
      <w:pPr>
        <w:ind w:left="1416"/>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fenntartóval</w:t>
      </w:r>
      <w:proofErr w:type="gramEnd"/>
      <w:r>
        <w:rPr>
          <w:rFonts w:ascii="Times New Roman" w:hAnsi="Times New Roman" w:cs="Times New Roman"/>
          <w:color w:val="000000"/>
        </w:rPr>
        <w:t xml:space="preserve"> való együttműködés</w:t>
      </w:r>
    </w:p>
    <w:p w:rsidR="000934AE" w:rsidRPr="000934AE" w:rsidRDefault="000934AE" w:rsidP="000934AE">
      <w:pPr>
        <w:ind w:left="1416"/>
        <w:rPr>
          <w:rFonts w:ascii="Times New Roman" w:hAnsi="Times New Roman" w:cs="Times New Roman"/>
          <w:color w:val="000000"/>
        </w:rPr>
      </w:pPr>
      <w:proofErr w:type="gramStart"/>
      <w:r>
        <w:rPr>
          <w:rFonts w:ascii="Times New Roman" w:hAnsi="Times New Roman" w:cs="Times New Roman"/>
          <w:color w:val="000000"/>
        </w:rPr>
        <w:t>belépés</w:t>
      </w:r>
      <w:proofErr w:type="gramEnd"/>
      <w:r>
        <w:rPr>
          <w:rFonts w:ascii="Times New Roman" w:hAnsi="Times New Roman" w:cs="Times New Roman"/>
          <w:color w:val="000000"/>
        </w:rPr>
        <w:t xml:space="preserve"> és benntartózkodás szabályai azok részére, akik nem állnak jogviszonyban az óvodával</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Az ünnepek, megemlékezések rendje, a hagyományok ápolásával kapcsolatos feladatok</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30 o.</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A rendszeres egészségügyi felügyelet és ellátás rendje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30 o.</w:t>
      </w:r>
    </w:p>
    <w:p w:rsidR="000934AE" w:rsidRDefault="000934AE" w:rsidP="000934AE">
      <w:pPr>
        <w:ind w:left="1416"/>
        <w:rPr>
          <w:rFonts w:ascii="Times New Roman" w:hAnsi="Times New Roman" w:cs="Times New Roman"/>
          <w:color w:val="000000"/>
        </w:rPr>
      </w:pP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óvoda egészségvédelmi szabályai</w:t>
      </w:r>
    </w:p>
    <w:p w:rsidR="000934AE" w:rsidRPr="000934AE" w:rsidRDefault="000934AE" w:rsidP="000934AE">
      <w:pPr>
        <w:ind w:left="1416"/>
        <w:rPr>
          <w:rFonts w:ascii="Times New Roman" w:hAnsi="Times New Roman" w:cs="Times New Roman"/>
          <w:color w:val="000000"/>
        </w:rPr>
      </w:pPr>
      <w:proofErr w:type="gramStart"/>
      <w:r>
        <w:rPr>
          <w:rFonts w:ascii="Times New Roman" w:hAnsi="Times New Roman" w:cs="Times New Roman"/>
          <w:color w:val="000000"/>
        </w:rPr>
        <w:t>balesetek</w:t>
      </w:r>
      <w:proofErr w:type="gramEnd"/>
      <w:r>
        <w:rPr>
          <w:rFonts w:ascii="Times New Roman" w:hAnsi="Times New Roman" w:cs="Times New Roman"/>
          <w:color w:val="000000"/>
        </w:rPr>
        <w:t xml:space="preserve"> megelőzése</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Rendkívüli esemény, bombariadó esetén szükséges teendők</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33 o.</w:t>
      </w:r>
    </w:p>
    <w:p w:rsidR="00ED1B58" w:rsidRDefault="00ED1B58" w:rsidP="00ED1B58">
      <w:pPr>
        <w:ind w:left="1416"/>
        <w:rPr>
          <w:rFonts w:ascii="Times New Roman" w:hAnsi="Times New Roman" w:cs="Times New Roman"/>
          <w:color w:val="000000"/>
        </w:rPr>
      </w:pPr>
      <w:proofErr w:type="gramStart"/>
      <w:r>
        <w:rPr>
          <w:rFonts w:ascii="Times New Roman" w:hAnsi="Times New Roman" w:cs="Times New Roman"/>
          <w:color w:val="000000"/>
        </w:rPr>
        <w:t>értesítés</w:t>
      </w:r>
      <w:proofErr w:type="gramEnd"/>
      <w:r>
        <w:rPr>
          <w:rFonts w:ascii="Times New Roman" w:hAnsi="Times New Roman" w:cs="Times New Roman"/>
          <w:color w:val="000000"/>
        </w:rPr>
        <w:t xml:space="preserve"> rendje</w:t>
      </w:r>
    </w:p>
    <w:p w:rsidR="00ED1B58" w:rsidRPr="000934AE" w:rsidRDefault="00ED1B58" w:rsidP="00ED1B58">
      <w:pPr>
        <w:ind w:left="1416"/>
        <w:rPr>
          <w:rFonts w:ascii="Times New Roman" w:hAnsi="Times New Roman" w:cs="Times New Roman"/>
          <w:color w:val="000000"/>
        </w:rPr>
      </w:pPr>
      <w:proofErr w:type="gramStart"/>
      <w:r>
        <w:rPr>
          <w:rFonts w:ascii="Times New Roman" w:hAnsi="Times New Roman" w:cs="Times New Roman"/>
          <w:color w:val="000000"/>
        </w:rPr>
        <w:t>biztonsági</w:t>
      </w:r>
      <w:proofErr w:type="gramEnd"/>
      <w:r>
        <w:rPr>
          <w:rFonts w:ascii="Times New Roman" w:hAnsi="Times New Roman" w:cs="Times New Roman"/>
          <w:color w:val="000000"/>
        </w:rPr>
        <w:t xml:space="preserve"> intézkedések</w:t>
      </w:r>
    </w:p>
    <w:p w:rsidR="00D65294" w:rsidRPr="000476A5" w:rsidRDefault="00EA10E0">
      <w:pPr>
        <w:numPr>
          <w:ilvl w:val="0"/>
          <w:numId w:val="2"/>
        </w:numPr>
        <w:ind w:left="0" w:firstLine="0"/>
        <w:rPr>
          <w:rFonts w:ascii="Times New Roman" w:hAnsi="Times New Roman" w:cs="Times New Roman"/>
          <w:b/>
          <w:color w:val="000000"/>
        </w:rPr>
      </w:pPr>
      <w:r w:rsidRPr="000476A5">
        <w:rPr>
          <w:rFonts w:ascii="Times New Roman" w:hAnsi="Times New Roman" w:cs="Times New Roman"/>
          <w:b/>
          <w:color w:val="000000"/>
        </w:rPr>
        <w:t xml:space="preserve">A működés rendjét meghatározó dokumentumok és azok nyilvánossága. </w:t>
      </w:r>
      <w:r w:rsidR="00FA1BE1">
        <w:rPr>
          <w:rFonts w:ascii="Times New Roman" w:hAnsi="Times New Roman" w:cs="Times New Roman"/>
          <w:b/>
          <w:color w:val="000000"/>
        </w:rPr>
        <w:tab/>
        <w:t>34 o.</w:t>
      </w:r>
    </w:p>
    <w:p w:rsidR="00ED1B58" w:rsidRDefault="00ED1B58" w:rsidP="00ED1B58">
      <w:pPr>
        <w:rPr>
          <w:rFonts w:ascii="Times New Roman" w:hAnsi="Times New Roman" w:cs="Times New Roman"/>
          <w:color w:val="000000"/>
        </w:rPr>
      </w:pPr>
    </w:p>
    <w:p w:rsidR="00ED1B58" w:rsidRPr="000476A5" w:rsidRDefault="00ED1B58" w:rsidP="00ED1B58">
      <w:pPr>
        <w:rPr>
          <w:rFonts w:ascii="Times New Roman" w:hAnsi="Times New Roman" w:cs="Times New Roman"/>
          <w:b/>
          <w:color w:val="000000"/>
        </w:rPr>
      </w:pPr>
      <w:r w:rsidRPr="000476A5">
        <w:rPr>
          <w:rFonts w:ascii="Times New Roman" w:hAnsi="Times New Roman" w:cs="Times New Roman"/>
          <w:b/>
          <w:color w:val="000000"/>
        </w:rPr>
        <w:t>Záró rendelkezések</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36 o.</w:t>
      </w:r>
    </w:p>
    <w:p w:rsidR="00D65294" w:rsidRPr="000934AE" w:rsidRDefault="00D65294">
      <w:pPr>
        <w:rPr>
          <w:rFonts w:ascii="Times New Roman" w:hAnsi="Times New Roman" w:cs="Times New Roman"/>
        </w:rPr>
      </w:pPr>
    </w:p>
    <w:p w:rsidR="00D65294" w:rsidRPr="000934AE" w:rsidRDefault="00D65294">
      <w:pPr>
        <w:rPr>
          <w:rFonts w:ascii="Times New Roman" w:hAnsi="Times New Roman" w:cs="Times New Roman"/>
        </w:rPr>
      </w:pPr>
    </w:p>
    <w:p w:rsidR="00D65294" w:rsidRPr="000476A5" w:rsidRDefault="00EA10E0">
      <w:pPr>
        <w:rPr>
          <w:rFonts w:ascii="Times New Roman" w:hAnsi="Times New Roman" w:cs="Times New Roman"/>
          <w:b/>
          <w:color w:val="000000"/>
          <w:sz w:val="32"/>
          <w:szCs w:val="32"/>
        </w:rPr>
      </w:pPr>
      <w:r w:rsidRPr="000476A5">
        <w:rPr>
          <w:rFonts w:ascii="Times New Roman" w:hAnsi="Times New Roman" w:cs="Times New Roman"/>
          <w:b/>
          <w:color w:val="000000"/>
          <w:sz w:val="32"/>
          <w:szCs w:val="32"/>
        </w:rPr>
        <w:t>Mellékletek:</w:t>
      </w:r>
    </w:p>
    <w:p w:rsidR="00D65294" w:rsidRDefault="00EA10E0">
      <w:pPr>
        <w:rPr>
          <w:rFonts w:ascii="Times New Roman" w:hAnsi="Times New Roman" w:cs="Times New Roman"/>
          <w:color w:val="000000"/>
        </w:rPr>
      </w:pPr>
      <w:proofErr w:type="spellStart"/>
      <w:proofErr w:type="gramStart"/>
      <w:r w:rsidRPr="000934AE">
        <w:rPr>
          <w:rFonts w:ascii="Times New Roman" w:hAnsi="Times New Roman" w:cs="Times New Roman"/>
          <w:color w:val="000000"/>
        </w:rPr>
        <w:t>l.sz</w:t>
      </w:r>
      <w:proofErr w:type="spellEnd"/>
      <w:proofErr w:type="gramEnd"/>
      <w:r w:rsidRPr="000934AE">
        <w:rPr>
          <w:rFonts w:ascii="Times New Roman" w:hAnsi="Times New Roman" w:cs="Times New Roman"/>
          <w:color w:val="000000"/>
        </w:rPr>
        <w:t xml:space="preserve">. </w:t>
      </w:r>
      <w:proofErr w:type="gramStart"/>
      <w:r w:rsidRPr="000934AE">
        <w:rPr>
          <w:rFonts w:ascii="Times New Roman" w:hAnsi="Times New Roman" w:cs="Times New Roman"/>
          <w:color w:val="000000"/>
        </w:rPr>
        <w:t>melléklet</w:t>
      </w:r>
      <w:proofErr w:type="gramEnd"/>
      <w:r w:rsidRPr="000934AE">
        <w:rPr>
          <w:rFonts w:ascii="Times New Roman" w:hAnsi="Times New Roman" w:cs="Times New Roman"/>
          <w:color w:val="000000"/>
        </w:rPr>
        <w:t xml:space="preserve"> – </w:t>
      </w:r>
      <w:r w:rsidR="00ED1B58" w:rsidRPr="000476A5">
        <w:rPr>
          <w:rFonts w:ascii="Times New Roman" w:hAnsi="Times New Roman" w:cs="Times New Roman"/>
          <w:b/>
          <w:color w:val="000000"/>
        </w:rPr>
        <w:t xml:space="preserve">Az </w:t>
      </w:r>
      <w:r w:rsidRPr="000476A5">
        <w:rPr>
          <w:rFonts w:ascii="Times New Roman" w:hAnsi="Times New Roman" w:cs="Times New Roman"/>
          <w:b/>
          <w:color w:val="000000"/>
        </w:rPr>
        <w:t>óvodai felvétel eljárásrendje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39 o.</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célja</w:t>
      </w:r>
      <w:proofErr w:type="gramEnd"/>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jogszabályi</w:t>
      </w:r>
      <w:proofErr w:type="gramEnd"/>
      <w:r>
        <w:rPr>
          <w:rFonts w:ascii="Times New Roman" w:hAnsi="Times New Roman" w:cs="Times New Roman"/>
          <w:color w:val="000000"/>
        </w:rPr>
        <w:t xml:space="preserve"> alapja</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helyi</w:t>
      </w:r>
      <w:proofErr w:type="gramEnd"/>
      <w:r>
        <w:rPr>
          <w:rFonts w:ascii="Times New Roman" w:hAnsi="Times New Roman" w:cs="Times New Roman"/>
          <w:color w:val="000000"/>
        </w:rPr>
        <w:t xml:space="preserve"> szabályozók</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hatályba</w:t>
      </w:r>
      <w:proofErr w:type="gramEnd"/>
      <w:r>
        <w:rPr>
          <w:rFonts w:ascii="Times New Roman" w:hAnsi="Times New Roman" w:cs="Times New Roman"/>
          <w:color w:val="000000"/>
        </w:rPr>
        <w:t xml:space="preserve"> lépés</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felülvizsgálatának</w:t>
      </w:r>
      <w:proofErr w:type="gramEnd"/>
      <w:r>
        <w:rPr>
          <w:rFonts w:ascii="Times New Roman" w:hAnsi="Times New Roman" w:cs="Times New Roman"/>
          <w:color w:val="000000"/>
        </w:rPr>
        <w:t xml:space="preserve"> rendje</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gyermekek óvodai felvétele</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óvodai</w:t>
      </w:r>
      <w:proofErr w:type="gramEnd"/>
      <w:r>
        <w:rPr>
          <w:rFonts w:ascii="Times New Roman" w:hAnsi="Times New Roman" w:cs="Times New Roman"/>
          <w:color w:val="000000"/>
        </w:rPr>
        <w:t xml:space="preserve"> átvétel</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óvodai</w:t>
      </w:r>
      <w:proofErr w:type="gramEnd"/>
      <w:r>
        <w:rPr>
          <w:rFonts w:ascii="Times New Roman" w:hAnsi="Times New Roman" w:cs="Times New Roman"/>
          <w:color w:val="000000"/>
        </w:rPr>
        <w:t xml:space="preserve"> elhelyezés megszűnése</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felmentés</w:t>
      </w:r>
      <w:proofErr w:type="gramEnd"/>
      <w:r>
        <w:rPr>
          <w:rFonts w:ascii="Times New Roman" w:hAnsi="Times New Roman" w:cs="Times New Roman"/>
          <w:color w:val="000000"/>
        </w:rPr>
        <w:t xml:space="preserve"> a rendszeres óvodába járás alól</w:t>
      </w:r>
    </w:p>
    <w:p w:rsidR="00ED1B58" w:rsidRPr="000934AE"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panaszkezelés</w:t>
      </w:r>
      <w:proofErr w:type="gramEnd"/>
      <w:r>
        <w:rPr>
          <w:rFonts w:ascii="Times New Roman" w:hAnsi="Times New Roman" w:cs="Times New Roman"/>
          <w:color w:val="000000"/>
        </w:rPr>
        <w:t xml:space="preserve"> szabályai</w:t>
      </w:r>
    </w:p>
    <w:p w:rsidR="00D65294" w:rsidRPr="000476A5" w:rsidRDefault="00EA10E0">
      <w:pPr>
        <w:rPr>
          <w:rFonts w:ascii="Times New Roman" w:hAnsi="Times New Roman" w:cs="Times New Roman"/>
          <w:b/>
          <w:color w:val="000000"/>
        </w:rPr>
      </w:pPr>
      <w:r w:rsidRPr="000934AE">
        <w:rPr>
          <w:rFonts w:ascii="Times New Roman" w:hAnsi="Times New Roman" w:cs="Times New Roman"/>
          <w:color w:val="000000"/>
        </w:rPr>
        <w:t>2</w:t>
      </w:r>
      <w:proofErr w:type="gramStart"/>
      <w:r w:rsidRPr="000934AE">
        <w:rPr>
          <w:rFonts w:ascii="Times New Roman" w:hAnsi="Times New Roman" w:cs="Times New Roman"/>
          <w:color w:val="000000"/>
        </w:rPr>
        <w:t>.sz.</w:t>
      </w:r>
      <w:proofErr w:type="gramEnd"/>
      <w:r w:rsidRPr="000934AE">
        <w:rPr>
          <w:rFonts w:ascii="Times New Roman" w:hAnsi="Times New Roman" w:cs="Times New Roman"/>
          <w:color w:val="000000"/>
        </w:rPr>
        <w:t xml:space="preserve"> melléklet – </w:t>
      </w:r>
      <w:r w:rsidRPr="000476A5">
        <w:rPr>
          <w:rFonts w:ascii="Times New Roman" w:hAnsi="Times New Roman" w:cs="Times New Roman"/>
          <w:b/>
          <w:color w:val="000000"/>
        </w:rPr>
        <w:t xml:space="preserve">Adatkezelési szabályzat </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46 o.</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általános</w:t>
      </w:r>
      <w:proofErr w:type="gramEnd"/>
      <w:r>
        <w:rPr>
          <w:rFonts w:ascii="Times New Roman" w:hAnsi="Times New Roman" w:cs="Times New Roman"/>
          <w:color w:val="000000"/>
        </w:rPr>
        <w:t xml:space="preserve"> rendelkezések</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adatkezelésre</w:t>
      </w:r>
      <w:proofErr w:type="gramEnd"/>
      <w:r>
        <w:rPr>
          <w:rFonts w:ascii="Times New Roman" w:hAnsi="Times New Roman" w:cs="Times New Roman"/>
          <w:color w:val="000000"/>
        </w:rPr>
        <w:t xml:space="preserve"> vonatkozó szabályok</w:t>
      </w:r>
    </w:p>
    <w:p w:rsidR="00ED1B58" w:rsidRDefault="00ED1B58" w:rsidP="00ED1B58">
      <w:pPr>
        <w:ind w:left="2832" w:firstLine="3"/>
        <w:rPr>
          <w:rFonts w:ascii="Times New Roman" w:hAnsi="Times New Roman" w:cs="Times New Roman"/>
          <w:color w:val="000000"/>
        </w:rPr>
      </w:pP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intézményben nyilvántartott adatok köre, az adatok továbbításának rendje</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alkalmazottak</w:t>
      </w:r>
      <w:proofErr w:type="gramEnd"/>
      <w:r>
        <w:rPr>
          <w:rFonts w:ascii="Times New Roman" w:hAnsi="Times New Roman" w:cs="Times New Roman"/>
          <w:color w:val="000000"/>
        </w:rPr>
        <w:t xml:space="preserve"> adatai</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alkalmazottak</w:t>
      </w:r>
      <w:proofErr w:type="gramEnd"/>
      <w:r>
        <w:rPr>
          <w:rFonts w:ascii="Times New Roman" w:hAnsi="Times New Roman" w:cs="Times New Roman"/>
          <w:color w:val="000000"/>
        </w:rPr>
        <w:t xml:space="preserve"> jogai, kötelességei</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személyi</w:t>
      </w:r>
      <w:proofErr w:type="gramEnd"/>
      <w:r>
        <w:rPr>
          <w:rFonts w:ascii="Times New Roman" w:hAnsi="Times New Roman" w:cs="Times New Roman"/>
          <w:color w:val="000000"/>
        </w:rPr>
        <w:t xml:space="preserve"> irat</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személyi</w:t>
      </w:r>
      <w:proofErr w:type="gramEnd"/>
      <w:r>
        <w:rPr>
          <w:rFonts w:ascii="Times New Roman" w:hAnsi="Times New Roman" w:cs="Times New Roman"/>
          <w:color w:val="000000"/>
        </w:rPr>
        <w:t xml:space="preserve"> anyag</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gyermekek</w:t>
      </w:r>
      <w:proofErr w:type="gramEnd"/>
      <w:r>
        <w:rPr>
          <w:rFonts w:ascii="Times New Roman" w:hAnsi="Times New Roman" w:cs="Times New Roman"/>
          <w:color w:val="000000"/>
        </w:rPr>
        <w:t xml:space="preserve"> adatai</w:t>
      </w:r>
    </w:p>
    <w:p w:rsidR="00ED1B58" w:rsidRDefault="00ED1B58" w:rsidP="00ED1B58">
      <w:pPr>
        <w:ind w:left="2832" w:firstLine="3"/>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továbbítás</w:t>
      </w:r>
      <w:proofErr w:type="gramEnd"/>
      <w:r>
        <w:rPr>
          <w:rFonts w:ascii="Times New Roman" w:hAnsi="Times New Roman" w:cs="Times New Roman"/>
          <w:color w:val="000000"/>
        </w:rPr>
        <w:t xml:space="preserve"> rendje</w:t>
      </w:r>
    </w:p>
    <w:p w:rsidR="00ED1B58" w:rsidRDefault="00ED1B58" w:rsidP="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adatkezeléssel foglalkozó alkalmazottak körének meghatalmazása</w:t>
      </w:r>
    </w:p>
    <w:p w:rsidR="00ED1B58" w:rsidRDefault="00ED1B58" w:rsidP="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adatkezelés általános módszerei</w:t>
      </w:r>
    </w:p>
    <w:p w:rsidR="00ED1B58" w:rsidRPr="000934AE"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titoktartási</w:t>
      </w:r>
      <w:proofErr w:type="gramEnd"/>
      <w:r>
        <w:rPr>
          <w:rFonts w:ascii="Times New Roman" w:hAnsi="Times New Roman" w:cs="Times New Roman"/>
          <w:color w:val="000000"/>
        </w:rPr>
        <w:t xml:space="preserve"> kötelezettség</w:t>
      </w:r>
    </w:p>
    <w:p w:rsidR="00D65294" w:rsidRDefault="00EA10E0">
      <w:pPr>
        <w:rPr>
          <w:rFonts w:ascii="Times New Roman" w:hAnsi="Times New Roman" w:cs="Times New Roman"/>
          <w:color w:val="000000"/>
        </w:rPr>
      </w:pPr>
      <w:r w:rsidRPr="000934AE">
        <w:rPr>
          <w:rFonts w:ascii="Times New Roman" w:hAnsi="Times New Roman" w:cs="Times New Roman"/>
          <w:color w:val="000000"/>
        </w:rPr>
        <w:t>3</w:t>
      </w:r>
      <w:proofErr w:type="gramStart"/>
      <w:r w:rsidRPr="000934AE">
        <w:rPr>
          <w:rFonts w:ascii="Times New Roman" w:hAnsi="Times New Roman" w:cs="Times New Roman"/>
          <w:color w:val="000000"/>
        </w:rPr>
        <w:t>.sz.</w:t>
      </w:r>
      <w:proofErr w:type="gramEnd"/>
      <w:r w:rsidRPr="000934AE">
        <w:rPr>
          <w:rFonts w:ascii="Times New Roman" w:hAnsi="Times New Roman" w:cs="Times New Roman"/>
          <w:color w:val="000000"/>
        </w:rPr>
        <w:t xml:space="preserve"> melléklet – </w:t>
      </w:r>
      <w:r w:rsidRPr="000476A5">
        <w:rPr>
          <w:rFonts w:ascii="Times New Roman" w:hAnsi="Times New Roman" w:cs="Times New Roman"/>
          <w:b/>
          <w:color w:val="000000"/>
        </w:rPr>
        <w:t>Iratkezelési szabályzat</w:t>
      </w:r>
      <w:r w:rsidRPr="000934AE">
        <w:rPr>
          <w:rFonts w:ascii="Times New Roman" w:hAnsi="Times New Roman" w:cs="Times New Roman"/>
          <w:color w:val="000000"/>
        </w:rPr>
        <w:t xml:space="preserve"> </w:t>
      </w:r>
      <w:r w:rsidR="00FA1BE1">
        <w:rPr>
          <w:rFonts w:ascii="Times New Roman" w:hAnsi="Times New Roman" w:cs="Times New Roman"/>
          <w:color w:val="000000"/>
        </w:rPr>
        <w:tab/>
      </w:r>
      <w:r w:rsidR="00FA1BE1">
        <w:rPr>
          <w:rFonts w:ascii="Times New Roman" w:hAnsi="Times New Roman" w:cs="Times New Roman"/>
          <w:color w:val="000000"/>
        </w:rPr>
        <w:tab/>
      </w:r>
      <w:r w:rsidR="00FA1BE1">
        <w:rPr>
          <w:rFonts w:ascii="Times New Roman" w:hAnsi="Times New Roman" w:cs="Times New Roman"/>
          <w:color w:val="000000"/>
        </w:rPr>
        <w:tab/>
      </w:r>
      <w:r w:rsidR="00FA1BE1">
        <w:rPr>
          <w:rFonts w:ascii="Times New Roman" w:hAnsi="Times New Roman" w:cs="Times New Roman"/>
          <w:color w:val="000000"/>
        </w:rPr>
        <w:tab/>
      </w:r>
      <w:r w:rsidR="00FA1BE1">
        <w:rPr>
          <w:rFonts w:ascii="Times New Roman" w:hAnsi="Times New Roman" w:cs="Times New Roman"/>
          <w:color w:val="000000"/>
        </w:rPr>
        <w:tab/>
      </w:r>
      <w:r w:rsidR="00FA1BE1">
        <w:rPr>
          <w:rFonts w:ascii="Times New Roman" w:hAnsi="Times New Roman" w:cs="Times New Roman"/>
          <w:color w:val="000000"/>
        </w:rPr>
        <w:tab/>
      </w:r>
      <w:r w:rsidR="00FA1BE1">
        <w:rPr>
          <w:rFonts w:ascii="Times New Roman" w:hAnsi="Times New Roman" w:cs="Times New Roman"/>
          <w:color w:val="000000"/>
        </w:rPr>
        <w:tab/>
        <w:t>59 o.</w:t>
      </w:r>
    </w:p>
    <w:p w:rsidR="00ED1B58" w:rsidRDefault="00ED1B58">
      <w:pPr>
        <w:rPr>
          <w:rFonts w:ascii="Times New Roman" w:hAnsi="Times New Roman" w:cs="Times New Roman"/>
          <w:color w:val="000000"/>
        </w:rPr>
      </w:pPr>
      <w:r>
        <w:rPr>
          <w:rFonts w:ascii="Times New Roman" w:hAnsi="Times New Roman" w:cs="Times New Roman"/>
          <w:color w:val="000000"/>
        </w:rPr>
        <w:lastRenderedPageBreak/>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irattárba</w:t>
      </w:r>
      <w:proofErr w:type="gramEnd"/>
      <w:r>
        <w:rPr>
          <w:rFonts w:ascii="Times New Roman" w:hAnsi="Times New Roman" w:cs="Times New Roman"/>
          <w:color w:val="000000"/>
        </w:rPr>
        <w:t xml:space="preserve"> helyezés, felülvizsgálat, selejtezés</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elektronikus</w:t>
      </w:r>
      <w:proofErr w:type="gramEnd"/>
      <w:r>
        <w:rPr>
          <w:rFonts w:ascii="Times New Roman" w:hAnsi="Times New Roman" w:cs="Times New Roman"/>
          <w:color w:val="000000"/>
        </w:rPr>
        <w:t xml:space="preserve"> adatszolgáltatási kötelezettség</w:t>
      </w:r>
    </w:p>
    <w:p w:rsidR="00ED1B58" w:rsidRPr="000934AE"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tájékoztatás</w:t>
      </w:r>
      <w:proofErr w:type="gramEnd"/>
      <w:r>
        <w:rPr>
          <w:rFonts w:ascii="Times New Roman" w:hAnsi="Times New Roman" w:cs="Times New Roman"/>
          <w:color w:val="000000"/>
        </w:rPr>
        <w:t xml:space="preserve"> a pedagógiai programról</w:t>
      </w:r>
    </w:p>
    <w:p w:rsidR="00D65294" w:rsidRDefault="00EA10E0">
      <w:pPr>
        <w:rPr>
          <w:rFonts w:ascii="Times New Roman" w:hAnsi="Times New Roman" w:cs="Times New Roman"/>
          <w:color w:val="000000"/>
        </w:rPr>
      </w:pPr>
      <w:r w:rsidRPr="000934AE">
        <w:rPr>
          <w:rFonts w:ascii="Times New Roman" w:hAnsi="Times New Roman" w:cs="Times New Roman"/>
          <w:color w:val="000000"/>
        </w:rPr>
        <w:t>4</w:t>
      </w:r>
      <w:proofErr w:type="gramStart"/>
      <w:r w:rsidRPr="000934AE">
        <w:rPr>
          <w:rFonts w:ascii="Times New Roman" w:hAnsi="Times New Roman" w:cs="Times New Roman"/>
          <w:color w:val="000000"/>
        </w:rPr>
        <w:t>.sz.</w:t>
      </w:r>
      <w:proofErr w:type="gramEnd"/>
      <w:r w:rsidRPr="000934AE">
        <w:rPr>
          <w:rFonts w:ascii="Times New Roman" w:hAnsi="Times New Roman" w:cs="Times New Roman"/>
          <w:color w:val="000000"/>
        </w:rPr>
        <w:t xml:space="preserve"> melléklet – </w:t>
      </w:r>
      <w:r w:rsidRPr="000476A5">
        <w:rPr>
          <w:rFonts w:ascii="Times New Roman" w:hAnsi="Times New Roman" w:cs="Times New Roman"/>
          <w:b/>
          <w:color w:val="000000"/>
        </w:rPr>
        <w:t>Szabálytalanságok kezelésének eljárásrendje</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66 o.</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szabálytalanság fogalma</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megelőzése</w:t>
      </w:r>
      <w:proofErr w:type="gramEnd"/>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észlelése</w:t>
      </w:r>
      <w:proofErr w:type="gramEnd"/>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észlelést</w:t>
      </w:r>
      <w:proofErr w:type="gramEnd"/>
      <w:r>
        <w:rPr>
          <w:rFonts w:ascii="Times New Roman" w:hAnsi="Times New Roman" w:cs="Times New Roman"/>
          <w:color w:val="000000"/>
        </w:rPr>
        <w:t xml:space="preserve"> követő eljárások és intézkedések</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büntető</w:t>
      </w:r>
      <w:proofErr w:type="gramEnd"/>
      <w:r>
        <w:rPr>
          <w:rFonts w:ascii="Times New Roman" w:hAnsi="Times New Roman" w:cs="Times New Roman"/>
          <w:color w:val="000000"/>
        </w:rPr>
        <w:t xml:space="preserve"> eljárás</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szabálysértési</w:t>
      </w:r>
      <w:proofErr w:type="gramEnd"/>
      <w:r>
        <w:rPr>
          <w:rFonts w:ascii="Times New Roman" w:hAnsi="Times New Roman" w:cs="Times New Roman"/>
          <w:color w:val="000000"/>
        </w:rPr>
        <w:t xml:space="preserve"> eljárás</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kártérítési</w:t>
      </w:r>
      <w:proofErr w:type="gramEnd"/>
      <w:r>
        <w:rPr>
          <w:rFonts w:ascii="Times New Roman" w:hAnsi="Times New Roman" w:cs="Times New Roman"/>
          <w:color w:val="000000"/>
        </w:rPr>
        <w:t xml:space="preserve"> eljárás</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fegyelmi</w:t>
      </w:r>
      <w:proofErr w:type="gramEnd"/>
      <w:r>
        <w:rPr>
          <w:rFonts w:ascii="Times New Roman" w:hAnsi="Times New Roman" w:cs="Times New Roman"/>
          <w:color w:val="000000"/>
        </w:rPr>
        <w:t xml:space="preserve"> eljárás, illetve felelősség</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intézkedések</w:t>
      </w:r>
      <w:proofErr w:type="gramEnd"/>
      <w:r>
        <w:rPr>
          <w:rFonts w:ascii="Times New Roman" w:hAnsi="Times New Roman" w:cs="Times New Roman"/>
          <w:color w:val="000000"/>
        </w:rPr>
        <w:t>, eljárások nyomon követése</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intézkedés</w:t>
      </w:r>
      <w:proofErr w:type="gramEnd"/>
      <w:r>
        <w:rPr>
          <w:rFonts w:ascii="Times New Roman" w:hAnsi="Times New Roman" w:cs="Times New Roman"/>
          <w:color w:val="000000"/>
        </w:rPr>
        <w:t xml:space="preserve"> nyilvántartása</w:t>
      </w:r>
    </w:p>
    <w:p w:rsidR="00ED1B58" w:rsidRDefault="00ED1B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jelentési</w:t>
      </w:r>
      <w:proofErr w:type="gramEnd"/>
      <w:r>
        <w:rPr>
          <w:rFonts w:ascii="Times New Roman" w:hAnsi="Times New Roman" w:cs="Times New Roman"/>
          <w:color w:val="000000"/>
        </w:rPr>
        <w:t xml:space="preserve"> kötelezettség</w:t>
      </w:r>
    </w:p>
    <w:p w:rsidR="0062673B" w:rsidRDefault="0062673B">
      <w:pPr>
        <w:rPr>
          <w:rFonts w:ascii="Times New Roman" w:hAnsi="Times New Roman" w:cs="Times New Roman"/>
          <w:color w:val="000000"/>
        </w:rPr>
      </w:pPr>
      <w:r>
        <w:rPr>
          <w:rFonts w:ascii="Times New Roman" w:hAnsi="Times New Roman" w:cs="Times New Roman"/>
          <w:color w:val="000000"/>
        </w:rPr>
        <w:t xml:space="preserve">5.sz. melléklet – </w:t>
      </w:r>
      <w:proofErr w:type="gramStart"/>
      <w:r w:rsidRPr="000476A5">
        <w:rPr>
          <w:rFonts w:ascii="Times New Roman" w:hAnsi="Times New Roman" w:cs="Times New Roman"/>
          <w:b/>
          <w:color w:val="000000"/>
        </w:rPr>
        <w:t>A</w:t>
      </w:r>
      <w:proofErr w:type="gramEnd"/>
      <w:r w:rsidRPr="000476A5">
        <w:rPr>
          <w:rFonts w:ascii="Times New Roman" w:hAnsi="Times New Roman" w:cs="Times New Roman"/>
          <w:b/>
          <w:color w:val="000000"/>
        </w:rPr>
        <w:t xml:space="preserve"> pedagógus szakképzettséggel rendelkező nevelő és oktató munkát közvetlenül segítő munkakörben foglalkoztatottakra vonatkozó helyi értékelési szabályzat</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71 o.</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szabályzat hatálya</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fogalom</w:t>
      </w:r>
      <w:proofErr w:type="gramEnd"/>
      <w:r>
        <w:rPr>
          <w:rFonts w:ascii="Times New Roman" w:hAnsi="Times New Roman" w:cs="Times New Roman"/>
          <w:color w:val="000000"/>
        </w:rPr>
        <w:t xml:space="preserve"> meghatározások</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gyakornokra</w:t>
      </w:r>
      <w:proofErr w:type="gramEnd"/>
      <w:r>
        <w:rPr>
          <w:rFonts w:ascii="Times New Roman" w:hAnsi="Times New Roman" w:cs="Times New Roman"/>
          <w:color w:val="000000"/>
        </w:rPr>
        <w:t xml:space="preserve"> vonatkozó szakmai követelmény rendszer</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minősítés szempontjai és a teljesítmény mérésének módja</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minősítés</w:t>
      </w:r>
      <w:proofErr w:type="gramEnd"/>
      <w:r>
        <w:rPr>
          <w:rFonts w:ascii="Times New Roman" w:hAnsi="Times New Roman" w:cs="Times New Roman"/>
          <w:color w:val="000000"/>
        </w:rPr>
        <w:t xml:space="preserve"> eljárásrendje</w:t>
      </w:r>
    </w:p>
    <w:p w:rsidR="0062673B" w:rsidRDefault="0062673B">
      <w:pPr>
        <w:rPr>
          <w:rFonts w:ascii="Times New Roman" w:hAnsi="Times New Roman" w:cs="Times New Roman"/>
          <w:color w:val="000000"/>
        </w:rPr>
      </w:pPr>
      <w:r>
        <w:rPr>
          <w:rFonts w:ascii="Times New Roman" w:hAnsi="Times New Roman" w:cs="Times New Roman"/>
          <w:color w:val="000000"/>
        </w:rPr>
        <w:t>6</w:t>
      </w:r>
      <w:proofErr w:type="gramStart"/>
      <w:r>
        <w:rPr>
          <w:rFonts w:ascii="Times New Roman" w:hAnsi="Times New Roman" w:cs="Times New Roman"/>
          <w:color w:val="000000"/>
        </w:rPr>
        <w:t>.sz.</w:t>
      </w:r>
      <w:proofErr w:type="gramEnd"/>
      <w:r>
        <w:rPr>
          <w:rFonts w:ascii="Times New Roman" w:hAnsi="Times New Roman" w:cs="Times New Roman"/>
          <w:color w:val="000000"/>
        </w:rPr>
        <w:t xml:space="preserve"> melléklet </w:t>
      </w:r>
      <w:r w:rsidRPr="000476A5">
        <w:rPr>
          <w:rFonts w:ascii="Times New Roman" w:hAnsi="Times New Roman" w:cs="Times New Roman"/>
          <w:b/>
          <w:color w:val="000000"/>
        </w:rPr>
        <w:t>– Gyakornoki szabályzat</w:t>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r>
      <w:r w:rsidR="00FA1BE1">
        <w:rPr>
          <w:rFonts w:ascii="Times New Roman" w:hAnsi="Times New Roman" w:cs="Times New Roman"/>
          <w:b/>
          <w:color w:val="000000"/>
        </w:rPr>
        <w:tab/>
        <w:t>76 o.</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intézményi</w:t>
      </w:r>
      <w:proofErr w:type="gramEnd"/>
      <w:r>
        <w:rPr>
          <w:rFonts w:ascii="Times New Roman" w:hAnsi="Times New Roman" w:cs="Times New Roman"/>
          <w:color w:val="000000"/>
        </w:rPr>
        <w:t xml:space="preserve"> alapadatok</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jogszabályi</w:t>
      </w:r>
      <w:proofErr w:type="gramEnd"/>
      <w:r>
        <w:rPr>
          <w:rFonts w:ascii="Times New Roman" w:hAnsi="Times New Roman" w:cs="Times New Roman"/>
          <w:color w:val="000000"/>
        </w:rPr>
        <w:t xml:space="preserve"> háttér</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alkalmazási</w:t>
      </w:r>
      <w:proofErr w:type="gramEnd"/>
      <w:r>
        <w:rPr>
          <w:rFonts w:ascii="Times New Roman" w:hAnsi="Times New Roman" w:cs="Times New Roman"/>
          <w:color w:val="000000"/>
        </w:rPr>
        <w:t xml:space="preserve"> terület</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szabályzat</w:t>
      </w:r>
      <w:proofErr w:type="gramEnd"/>
      <w:r>
        <w:rPr>
          <w:rFonts w:ascii="Times New Roman" w:hAnsi="Times New Roman" w:cs="Times New Roman"/>
          <w:color w:val="000000"/>
        </w:rPr>
        <w:t xml:space="preserve"> időbeli hatálya</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az</w:t>
      </w:r>
      <w:proofErr w:type="gramEnd"/>
      <w:r>
        <w:rPr>
          <w:rFonts w:ascii="Times New Roman" w:hAnsi="Times New Roman" w:cs="Times New Roman"/>
          <w:color w:val="000000"/>
        </w:rPr>
        <w:t xml:space="preserve"> eljárás szabályozása</w:t>
      </w:r>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gyakornok</w:t>
      </w:r>
      <w:proofErr w:type="gramEnd"/>
    </w:p>
    <w:p w:rsidR="0062673B" w:rsidRDefault="0062673B">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minősítő</w:t>
      </w:r>
      <w:proofErr w:type="gramEnd"/>
      <w:r>
        <w:rPr>
          <w:rFonts w:ascii="Times New Roman" w:hAnsi="Times New Roman" w:cs="Times New Roman"/>
          <w:color w:val="000000"/>
        </w:rPr>
        <w:t xml:space="preserve"> vizsga részei</w:t>
      </w:r>
    </w:p>
    <w:p w:rsidR="0062673B" w:rsidRDefault="00E95958">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sidR="000476A5">
        <w:rPr>
          <w:rFonts w:ascii="Times New Roman" w:hAnsi="Times New Roman" w:cs="Times New Roman"/>
          <w:color w:val="000000"/>
        </w:rPr>
        <w:t>minősítő</w:t>
      </w:r>
      <w:proofErr w:type="gramEnd"/>
      <w:r w:rsidR="000476A5">
        <w:rPr>
          <w:rFonts w:ascii="Times New Roman" w:hAnsi="Times New Roman" w:cs="Times New Roman"/>
          <w:color w:val="000000"/>
        </w:rPr>
        <w:t xml:space="preserve"> vizsga </w:t>
      </w:r>
      <w:r w:rsidR="00A32F2D">
        <w:rPr>
          <w:rFonts w:ascii="Times New Roman" w:hAnsi="Times New Roman" w:cs="Times New Roman"/>
          <w:color w:val="000000"/>
        </w:rPr>
        <w:t>értékelésének részei</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minősítő</w:t>
      </w:r>
      <w:proofErr w:type="gramEnd"/>
      <w:r>
        <w:rPr>
          <w:rFonts w:ascii="Times New Roman" w:hAnsi="Times New Roman" w:cs="Times New Roman"/>
          <w:color w:val="000000"/>
        </w:rPr>
        <w:t xml:space="preserve"> bizottság</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gyakornoki</w:t>
      </w:r>
      <w:proofErr w:type="gramEnd"/>
      <w:r>
        <w:rPr>
          <w:rFonts w:ascii="Times New Roman" w:hAnsi="Times New Roman" w:cs="Times New Roman"/>
          <w:color w:val="000000"/>
        </w:rPr>
        <w:t xml:space="preserve"> idő – mentor</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minősítő</w:t>
      </w:r>
      <w:proofErr w:type="gramEnd"/>
      <w:r>
        <w:rPr>
          <w:rFonts w:ascii="Times New Roman" w:hAnsi="Times New Roman" w:cs="Times New Roman"/>
          <w:color w:val="000000"/>
        </w:rPr>
        <w:t xml:space="preserve"> vizsga eljárás lefolytatása</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portfólió</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értékelés</w:t>
      </w:r>
      <w:proofErr w:type="gramEnd"/>
      <w:r>
        <w:rPr>
          <w:rFonts w:ascii="Times New Roman" w:hAnsi="Times New Roman" w:cs="Times New Roman"/>
          <w:color w:val="000000"/>
        </w:rPr>
        <w:t xml:space="preserve"> elemei, pedagógus kompetenciák</w:t>
      </w:r>
    </w:p>
    <w:p w:rsidR="00A32F2D" w:rsidRDefault="00A32F2D" w:rsidP="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minősítő</w:t>
      </w:r>
      <w:proofErr w:type="gramEnd"/>
      <w:r>
        <w:rPr>
          <w:rFonts w:ascii="Times New Roman" w:hAnsi="Times New Roman" w:cs="Times New Roman"/>
          <w:color w:val="000000"/>
        </w:rPr>
        <w:t xml:space="preserve"> vizsgára történő jelentkezés, a minősítő vizsga, a minősítő      bizottság munkájának megszervezése, a minősítés díja</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minősítő</w:t>
      </w:r>
      <w:proofErr w:type="gramEnd"/>
      <w:r>
        <w:rPr>
          <w:rFonts w:ascii="Times New Roman" w:hAnsi="Times New Roman" w:cs="Times New Roman"/>
          <w:color w:val="000000"/>
        </w:rPr>
        <w:t xml:space="preserve"> vizsga módszerei</w:t>
      </w:r>
    </w:p>
    <w:p w:rsidR="00A32F2D"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pedagógus kötelességei, jogai</w:t>
      </w:r>
    </w:p>
    <w:p w:rsidR="00A32F2D" w:rsidRPr="000934AE" w:rsidRDefault="00A32F2D">
      <w:pPr>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pedagógus előmeneteli rendszere</w:t>
      </w:r>
    </w:p>
    <w:p w:rsidR="00D65294" w:rsidRDefault="00A32F2D">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legitimációs</w:t>
      </w:r>
      <w:proofErr w:type="gramEnd"/>
      <w:r>
        <w:rPr>
          <w:rFonts w:ascii="Times New Roman" w:hAnsi="Times New Roman" w:cs="Times New Roman"/>
        </w:rPr>
        <w:t xml:space="preserve"> záradék</w:t>
      </w:r>
    </w:p>
    <w:p w:rsidR="00E631AF" w:rsidRPr="00E631AF" w:rsidRDefault="00E631AF">
      <w:pPr>
        <w:rPr>
          <w:rFonts w:ascii="Times New Roman" w:hAnsi="Times New Roman" w:cs="Times New Roman"/>
          <w:b/>
        </w:rPr>
      </w:pPr>
      <w:r>
        <w:rPr>
          <w:rFonts w:ascii="Times New Roman" w:hAnsi="Times New Roman" w:cs="Times New Roman"/>
        </w:rPr>
        <w:t xml:space="preserve">7 </w:t>
      </w:r>
      <w:proofErr w:type="spellStart"/>
      <w:r>
        <w:rPr>
          <w:rFonts w:ascii="Times New Roman" w:hAnsi="Times New Roman" w:cs="Times New Roman"/>
        </w:rPr>
        <w:t>sz</w:t>
      </w:r>
      <w:proofErr w:type="spellEnd"/>
      <w:r>
        <w:rPr>
          <w:rFonts w:ascii="Times New Roman" w:hAnsi="Times New Roman" w:cs="Times New Roman"/>
        </w:rPr>
        <w:t xml:space="preserve"> melléklet – </w:t>
      </w:r>
      <w:r w:rsidRPr="00E631AF">
        <w:rPr>
          <w:rFonts w:ascii="Times New Roman" w:hAnsi="Times New Roman" w:cs="Times New Roman"/>
          <w:b/>
        </w:rPr>
        <w:t>Munkaköri leírások</w:t>
      </w:r>
      <w:r>
        <w:rPr>
          <w:rFonts w:ascii="Times New Roman" w:hAnsi="Times New Roman" w:cs="Times New Roman"/>
        </w:rPr>
        <w:t xml:space="preserve"> (óvodapedagógus, dajka)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31AF">
        <w:rPr>
          <w:rFonts w:ascii="Times New Roman" w:hAnsi="Times New Roman" w:cs="Times New Roman"/>
          <w:b/>
        </w:rPr>
        <w:t>90 o.</w:t>
      </w:r>
    </w:p>
    <w:p w:rsidR="00D65294" w:rsidRPr="000934AE" w:rsidRDefault="00D65294">
      <w:pPr>
        <w:rPr>
          <w:rFonts w:ascii="Times New Roman" w:hAnsi="Times New Roman" w:cs="Times New Roman"/>
        </w:rPr>
      </w:pPr>
    </w:p>
    <w:p w:rsidR="00D65294" w:rsidRPr="000476A5" w:rsidRDefault="00EA10E0">
      <w:pPr>
        <w:rPr>
          <w:rFonts w:ascii="Times New Roman" w:hAnsi="Times New Roman" w:cs="Times New Roman"/>
          <w:b/>
          <w:color w:val="000000"/>
          <w:sz w:val="32"/>
          <w:szCs w:val="32"/>
        </w:rPr>
      </w:pPr>
      <w:r w:rsidRPr="000476A5">
        <w:rPr>
          <w:rFonts w:ascii="Times New Roman" w:hAnsi="Times New Roman" w:cs="Times New Roman"/>
          <w:b/>
          <w:color w:val="000000"/>
          <w:sz w:val="32"/>
          <w:szCs w:val="32"/>
        </w:rPr>
        <w:t>Függelékek</w:t>
      </w:r>
    </w:p>
    <w:p w:rsidR="00D65294" w:rsidRPr="000476A5" w:rsidRDefault="00EA10E0">
      <w:pPr>
        <w:rPr>
          <w:rFonts w:ascii="Times New Roman" w:hAnsi="Times New Roman" w:cs="Times New Roman"/>
          <w:b/>
          <w:color w:val="000000"/>
        </w:rPr>
      </w:pPr>
      <w:r w:rsidRPr="000934AE">
        <w:rPr>
          <w:rFonts w:ascii="Times New Roman" w:hAnsi="Times New Roman" w:cs="Times New Roman"/>
          <w:color w:val="000000"/>
        </w:rPr>
        <w:t xml:space="preserve">1.sz. függelék – </w:t>
      </w:r>
      <w:proofErr w:type="gramStart"/>
      <w:r w:rsidRPr="000476A5">
        <w:rPr>
          <w:rFonts w:ascii="Times New Roman" w:hAnsi="Times New Roman" w:cs="Times New Roman"/>
          <w:b/>
          <w:color w:val="000000"/>
        </w:rPr>
        <w:t>A</w:t>
      </w:r>
      <w:proofErr w:type="gramEnd"/>
      <w:r w:rsidRPr="000476A5">
        <w:rPr>
          <w:rFonts w:ascii="Times New Roman" w:hAnsi="Times New Roman" w:cs="Times New Roman"/>
          <w:b/>
          <w:color w:val="000000"/>
        </w:rPr>
        <w:t xml:space="preserve"> dohányzás rendje</w:t>
      </w:r>
      <w:r w:rsidR="00E631AF">
        <w:rPr>
          <w:rFonts w:ascii="Times New Roman" w:hAnsi="Times New Roman" w:cs="Times New Roman"/>
          <w:b/>
          <w:color w:val="000000"/>
        </w:rPr>
        <w:tab/>
      </w:r>
      <w:r w:rsidR="00E631AF">
        <w:rPr>
          <w:rFonts w:ascii="Times New Roman" w:hAnsi="Times New Roman" w:cs="Times New Roman"/>
          <w:b/>
          <w:color w:val="000000"/>
        </w:rPr>
        <w:tab/>
      </w:r>
      <w:r w:rsidR="00E631AF">
        <w:rPr>
          <w:rFonts w:ascii="Times New Roman" w:hAnsi="Times New Roman" w:cs="Times New Roman"/>
          <w:b/>
          <w:color w:val="000000"/>
        </w:rPr>
        <w:tab/>
      </w:r>
      <w:r w:rsidR="00E631AF">
        <w:rPr>
          <w:rFonts w:ascii="Times New Roman" w:hAnsi="Times New Roman" w:cs="Times New Roman"/>
          <w:b/>
          <w:color w:val="000000"/>
        </w:rPr>
        <w:tab/>
      </w:r>
      <w:r w:rsidR="00E631AF">
        <w:rPr>
          <w:rFonts w:ascii="Times New Roman" w:hAnsi="Times New Roman" w:cs="Times New Roman"/>
          <w:b/>
          <w:color w:val="000000"/>
        </w:rPr>
        <w:tab/>
      </w:r>
      <w:r w:rsidR="00E631AF">
        <w:rPr>
          <w:rFonts w:ascii="Times New Roman" w:hAnsi="Times New Roman" w:cs="Times New Roman"/>
          <w:b/>
          <w:color w:val="000000"/>
        </w:rPr>
        <w:tab/>
        <w:t>101</w:t>
      </w:r>
      <w:r w:rsidR="00FA1BE1">
        <w:rPr>
          <w:rFonts w:ascii="Times New Roman" w:hAnsi="Times New Roman" w:cs="Times New Roman"/>
          <w:b/>
          <w:color w:val="000000"/>
        </w:rPr>
        <w:t xml:space="preserve"> o.</w:t>
      </w:r>
    </w:p>
    <w:p w:rsidR="00D65294" w:rsidRPr="00A32F2D" w:rsidRDefault="00EA10E0">
      <w:pPr>
        <w:rPr>
          <w:rFonts w:ascii="Times New Roman" w:hAnsi="Times New Roman" w:cs="Times New Roman"/>
          <w:b/>
          <w:color w:val="000000"/>
        </w:rPr>
      </w:pPr>
      <w:r w:rsidRPr="000934AE">
        <w:rPr>
          <w:rFonts w:ascii="Times New Roman" w:hAnsi="Times New Roman" w:cs="Times New Roman"/>
          <w:color w:val="000000"/>
        </w:rPr>
        <w:t xml:space="preserve">2.sz. függelék – </w:t>
      </w:r>
      <w:proofErr w:type="gramStart"/>
      <w:r w:rsidR="00A32F2D" w:rsidRPr="00A32F2D">
        <w:rPr>
          <w:rFonts w:ascii="Times New Roman" w:hAnsi="Times New Roman" w:cs="Times New Roman"/>
          <w:b/>
          <w:color w:val="000000"/>
        </w:rPr>
        <w:t>A</w:t>
      </w:r>
      <w:proofErr w:type="gramEnd"/>
      <w:r w:rsidR="00A32F2D" w:rsidRPr="00A32F2D">
        <w:rPr>
          <w:rFonts w:ascii="Times New Roman" w:hAnsi="Times New Roman" w:cs="Times New Roman"/>
          <w:b/>
          <w:color w:val="000000"/>
        </w:rPr>
        <w:t xml:space="preserve"> szülői szervezet saját működési szabályzata</w:t>
      </w:r>
      <w:r w:rsidR="00E631AF">
        <w:rPr>
          <w:rFonts w:ascii="Times New Roman" w:hAnsi="Times New Roman" w:cs="Times New Roman"/>
          <w:b/>
          <w:color w:val="000000"/>
        </w:rPr>
        <w:tab/>
      </w:r>
      <w:r w:rsidR="00E631AF">
        <w:rPr>
          <w:rFonts w:ascii="Times New Roman" w:hAnsi="Times New Roman" w:cs="Times New Roman"/>
          <w:b/>
          <w:color w:val="000000"/>
        </w:rPr>
        <w:tab/>
      </w:r>
      <w:r w:rsidR="00E631AF">
        <w:rPr>
          <w:rFonts w:ascii="Times New Roman" w:hAnsi="Times New Roman" w:cs="Times New Roman"/>
          <w:b/>
          <w:color w:val="000000"/>
        </w:rPr>
        <w:tab/>
        <w:t>102</w:t>
      </w:r>
      <w:r w:rsidR="00FA1BE1">
        <w:rPr>
          <w:rFonts w:ascii="Times New Roman" w:hAnsi="Times New Roman" w:cs="Times New Roman"/>
          <w:b/>
          <w:color w:val="000000"/>
        </w:rPr>
        <w:t xml:space="preserve"> o.</w:t>
      </w:r>
    </w:p>
    <w:p w:rsidR="00D65294" w:rsidRPr="000476A5" w:rsidRDefault="00D65294">
      <w:pPr>
        <w:rPr>
          <w:rFonts w:ascii="Times New Roman" w:hAnsi="Times New Roman" w:cs="Times New Roman"/>
          <w:b/>
          <w:color w:val="000000"/>
        </w:rPr>
      </w:pPr>
    </w:p>
    <w:p w:rsidR="00D65294" w:rsidRPr="000934AE" w:rsidRDefault="00D65294">
      <w:pPr>
        <w:rPr>
          <w:rFonts w:ascii="Times New Roman" w:hAnsi="Times New Roman" w:cs="Times New Roman"/>
        </w:rPr>
      </w:pPr>
    </w:p>
    <w:p w:rsidR="00D65294" w:rsidRPr="000934AE" w:rsidRDefault="00D65294">
      <w:pPr>
        <w:rPr>
          <w:rFonts w:ascii="Times New Roman" w:hAnsi="Times New Roman" w:cs="Times New Roman"/>
        </w:rPr>
      </w:pPr>
    </w:p>
    <w:p w:rsidR="003E0166" w:rsidRPr="005F531D" w:rsidRDefault="003E0166">
      <w:pPr>
        <w:rPr>
          <w:rFonts w:ascii="Times New Roman" w:hAnsi="Times New Roman" w:cs="Times New Roman"/>
          <w:b/>
          <w:color w:val="000000"/>
        </w:rPr>
      </w:pPr>
    </w:p>
    <w:p w:rsidR="00D65294" w:rsidRPr="003E0166" w:rsidRDefault="003E0166">
      <w:pPr>
        <w:rPr>
          <w:rFonts w:ascii="Times New Roman" w:hAnsi="Times New Roman" w:cs="Times New Roman"/>
          <w:b/>
        </w:rPr>
      </w:pPr>
      <w:r w:rsidRPr="003E0166">
        <w:rPr>
          <w:rFonts w:ascii="Times New Roman" w:hAnsi="Times New Roman" w:cs="Times New Roman"/>
          <w:b/>
        </w:rPr>
        <w:t>Bevezető</w:t>
      </w:r>
    </w:p>
    <w:p w:rsidR="003E0166" w:rsidRDefault="003E0166">
      <w:pPr>
        <w:rPr>
          <w:rFonts w:ascii="Times New Roman" w:hAnsi="Times New Roman" w:cs="Times New Roman"/>
        </w:rPr>
      </w:pPr>
    </w:p>
    <w:p w:rsidR="003E0166" w:rsidRDefault="003E0166">
      <w:pPr>
        <w:rPr>
          <w:rFonts w:ascii="Times New Roman" w:hAnsi="Times New Roman" w:cs="Times New Roman"/>
        </w:rPr>
      </w:pPr>
      <w:r>
        <w:rPr>
          <w:rFonts w:ascii="Times New Roman" w:hAnsi="Times New Roman" w:cs="Times New Roman"/>
        </w:rPr>
        <w:t xml:space="preserve">A 2011. évi CXC. nemzeti köznevelési törvény 25. § (1) bekezdésében kapott felhatalmazás alapján a Zubogyi </w:t>
      </w:r>
      <w:proofErr w:type="spellStart"/>
      <w:r>
        <w:rPr>
          <w:rFonts w:ascii="Times New Roman" w:hAnsi="Times New Roman" w:cs="Times New Roman"/>
        </w:rPr>
        <w:t>Pamacska</w:t>
      </w:r>
      <w:proofErr w:type="spellEnd"/>
      <w:r>
        <w:rPr>
          <w:rFonts w:ascii="Times New Roman" w:hAnsi="Times New Roman" w:cs="Times New Roman"/>
        </w:rPr>
        <w:t xml:space="preserve"> Óvoda belső és külső kapcsolataira vonatkozó rendelkezéseket jelen Szervezeti és Működési Szabályzat határozza meg. </w:t>
      </w:r>
    </w:p>
    <w:p w:rsidR="00276000" w:rsidRPr="003E0166" w:rsidRDefault="00276000">
      <w:pPr>
        <w:rPr>
          <w:rFonts w:ascii="Times New Roman" w:hAnsi="Times New Roman" w:cs="Times New Roman"/>
        </w:rPr>
      </w:pPr>
    </w:p>
    <w:p w:rsidR="00D65294" w:rsidRDefault="00EA10E0">
      <w:pPr>
        <w:numPr>
          <w:ilvl w:val="0"/>
          <w:numId w:val="3"/>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Általános rendelkezések</w:t>
      </w:r>
    </w:p>
    <w:p w:rsidR="00D65294" w:rsidRDefault="00D65294">
      <w:pPr>
        <w:rPr>
          <w:sz w:val="28"/>
          <w:szCs w:val="28"/>
        </w:rPr>
      </w:pPr>
    </w:p>
    <w:p w:rsidR="00D65294" w:rsidRDefault="00EA10E0">
      <w:pPr>
        <w:rPr>
          <w:rFonts w:ascii="Times New Roman" w:hAnsi="Times New Roman" w:cs="Times New Roman"/>
          <w:b/>
          <w:bCs/>
          <w:color w:val="000000"/>
        </w:rPr>
      </w:pPr>
      <w:r>
        <w:rPr>
          <w:rFonts w:ascii="Times New Roman" w:hAnsi="Times New Roman" w:cs="Times New Roman"/>
          <w:b/>
          <w:bCs/>
          <w:color w:val="000000"/>
        </w:rPr>
        <w:t>A Szervezeti és Működési Szabályzat célja</w:t>
      </w:r>
    </w:p>
    <w:p w:rsidR="00D65294" w:rsidRDefault="00D65294"/>
    <w:p w:rsidR="00D65294" w:rsidRDefault="00EA10E0">
      <w:pPr>
        <w:rPr>
          <w:rFonts w:ascii="Times New Roman" w:hAnsi="Times New Roman" w:cs="Times New Roman"/>
          <w:color w:val="000000"/>
        </w:rPr>
      </w:pPr>
      <w:r>
        <w:rPr>
          <w:rFonts w:ascii="Times New Roman" w:hAnsi="Times New Roman" w:cs="Times New Roman"/>
          <w:color w:val="000000"/>
        </w:rPr>
        <w:t xml:space="preserve">Meghatározza a </w:t>
      </w:r>
      <w:proofErr w:type="spellStart"/>
      <w:r>
        <w:rPr>
          <w:rFonts w:ascii="Times New Roman" w:hAnsi="Times New Roman" w:cs="Times New Roman"/>
          <w:color w:val="000000"/>
        </w:rPr>
        <w:t>zubogyi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Pamacska</w:t>
      </w:r>
      <w:proofErr w:type="spellEnd"/>
      <w:r>
        <w:rPr>
          <w:rFonts w:ascii="Times New Roman" w:hAnsi="Times New Roman" w:cs="Times New Roman"/>
          <w:color w:val="000000"/>
        </w:rPr>
        <w:t xml:space="preserve"> Óvoda szervezeti felépítését, a működés belső rendjét, a belső és külső kapcsolatokra vonatkozó megállapításokat és mindazon rendelkezéseket, amelyeket jogszabály nem utal más hatáskörbe. </w:t>
      </w:r>
    </w:p>
    <w:p w:rsidR="00D65294" w:rsidRDefault="00EA10E0">
      <w:pPr>
        <w:rPr>
          <w:rFonts w:ascii="Times New Roman" w:hAnsi="Times New Roman" w:cs="Times New Roman"/>
          <w:color w:val="000000"/>
        </w:rPr>
      </w:pPr>
      <w:r>
        <w:rPr>
          <w:rFonts w:ascii="Times New Roman" w:hAnsi="Times New Roman" w:cs="Times New Roman"/>
          <w:color w:val="000000"/>
        </w:rPr>
        <w:t xml:space="preserve">Célja az intézmény jogszerű működésének biztosítása, a zavartalan működés garantálása, a gyermeki jogok érvényesülése, a szülők, gyermekek és pedagógusok közötti kapcsolat erősítése, az intézményi működés demokratikus rendjének garantálása. </w:t>
      </w:r>
    </w:p>
    <w:p w:rsidR="00D65294" w:rsidRDefault="00D65294"/>
    <w:p w:rsidR="00D65294" w:rsidRDefault="00EA10E0">
      <w:pPr>
        <w:rPr>
          <w:rFonts w:ascii="Times New Roman" w:hAnsi="Times New Roman" w:cs="Times New Roman"/>
          <w:b/>
          <w:bCs/>
          <w:color w:val="000000"/>
        </w:rPr>
      </w:pPr>
      <w:r>
        <w:rPr>
          <w:rFonts w:ascii="Times New Roman" w:hAnsi="Times New Roman" w:cs="Times New Roman"/>
          <w:b/>
          <w:bCs/>
          <w:color w:val="000000"/>
        </w:rPr>
        <w:t>Az SZMSZ hatálya</w:t>
      </w:r>
    </w:p>
    <w:p w:rsidR="00D65294" w:rsidRDefault="00D65294"/>
    <w:p w:rsidR="00D65294" w:rsidRDefault="00EA10E0">
      <w:pPr>
        <w:rPr>
          <w:rFonts w:ascii="Times New Roman" w:hAnsi="Times New Roman" w:cs="Times New Roman"/>
          <w:color w:val="000000"/>
        </w:rPr>
      </w:pPr>
      <w:r>
        <w:rPr>
          <w:rFonts w:ascii="Times New Roman" w:hAnsi="Times New Roman" w:cs="Times New Roman"/>
          <w:color w:val="000000"/>
        </w:rPr>
        <w:t xml:space="preserve">Az SZMSZ hatálya kiterjed az intézmény valamennyi közalkalmazottjára, az óvodába járó gyermekek és szülők közösségére. Az SZMSZ-ben foglalt rendelkezéseket azok az óvodában tartózkodó személyek is kötelesek megtartani, akik az intézménnyel kapcsolatba kerülnek. </w:t>
      </w:r>
    </w:p>
    <w:p w:rsidR="00D65294" w:rsidRDefault="00D65294"/>
    <w:p w:rsidR="00D65294" w:rsidRDefault="00EA10E0">
      <w:pPr>
        <w:rPr>
          <w:rFonts w:ascii="Times New Roman" w:hAnsi="Times New Roman" w:cs="Times New Roman"/>
          <w:b/>
          <w:bCs/>
          <w:color w:val="000000"/>
        </w:rPr>
      </w:pPr>
      <w:r>
        <w:rPr>
          <w:rFonts w:ascii="Times New Roman" w:hAnsi="Times New Roman" w:cs="Times New Roman"/>
          <w:b/>
          <w:bCs/>
          <w:color w:val="000000"/>
        </w:rPr>
        <w:t>Az SZMSZ hatályba lépése</w:t>
      </w:r>
    </w:p>
    <w:p w:rsidR="00D65294" w:rsidRDefault="00D65294"/>
    <w:p w:rsidR="003E0166" w:rsidRDefault="00EA10E0">
      <w:pPr>
        <w:rPr>
          <w:rFonts w:ascii="Times New Roman" w:hAnsi="Times New Roman" w:cs="Times New Roman"/>
          <w:color w:val="000000"/>
        </w:rPr>
      </w:pPr>
      <w:r>
        <w:rPr>
          <w:rFonts w:ascii="Times New Roman" w:hAnsi="Times New Roman" w:cs="Times New Roman"/>
          <w:color w:val="000000"/>
        </w:rPr>
        <w:t>Az SZMSZ a jóváhagyás napján lép hatályba és határozatlan időre szól. Módosításra akkor kerül sor, ha a jogszabályokban változás áll be, vagy ha a szülők, illetve a nevelő testület erre javaslatot tesz.</w:t>
      </w:r>
    </w:p>
    <w:p w:rsidR="00D65294" w:rsidRDefault="003E0166">
      <w:pPr>
        <w:rPr>
          <w:rFonts w:ascii="Times New Roman" w:hAnsi="Times New Roman" w:cs="Times New Roman"/>
          <w:color w:val="000000"/>
        </w:rPr>
      </w:pPr>
      <w:r>
        <w:rPr>
          <w:rFonts w:ascii="Times New Roman" w:hAnsi="Times New Roman" w:cs="Times New Roman"/>
          <w:color w:val="000000"/>
        </w:rPr>
        <w:t>Felülvizsgálata évenként történik.</w:t>
      </w:r>
      <w:r w:rsidR="00EA10E0">
        <w:rPr>
          <w:rFonts w:ascii="Times New Roman" w:hAnsi="Times New Roman" w:cs="Times New Roman"/>
          <w:color w:val="000000"/>
        </w:rPr>
        <w:t xml:space="preserve"> </w:t>
      </w:r>
    </w:p>
    <w:p w:rsidR="003E0166" w:rsidRDefault="003E0166">
      <w:pPr>
        <w:rPr>
          <w:rFonts w:ascii="Times New Roman" w:hAnsi="Times New Roman" w:cs="Times New Roman"/>
          <w:color w:val="000000"/>
        </w:rPr>
      </w:pPr>
      <w:r>
        <w:rPr>
          <w:rFonts w:ascii="Times New Roman" w:hAnsi="Times New Roman" w:cs="Times New Roman"/>
          <w:color w:val="000000"/>
        </w:rPr>
        <w:t>Az SZMSZ a fenntartó egyetértését, a nevelőtestület elfogadását követően lép hatályba.</w:t>
      </w:r>
    </w:p>
    <w:p w:rsidR="00D65294" w:rsidRDefault="00D65294"/>
    <w:p w:rsidR="00D65294" w:rsidRDefault="00EA10E0">
      <w:pPr>
        <w:rPr>
          <w:rFonts w:ascii="Times New Roman" w:hAnsi="Times New Roman" w:cs="Times New Roman"/>
          <w:b/>
          <w:bCs/>
          <w:color w:val="000000"/>
        </w:rPr>
      </w:pPr>
      <w:r>
        <w:rPr>
          <w:rFonts w:ascii="Times New Roman" w:hAnsi="Times New Roman" w:cs="Times New Roman"/>
          <w:b/>
          <w:bCs/>
          <w:color w:val="000000"/>
        </w:rPr>
        <w:t>Az SZMSZ személyi hatálya</w:t>
      </w:r>
    </w:p>
    <w:p w:rsidR="00D65294" w:rsidRDefault="00D65294"/>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az óvodába járó gyerekek közössége</w:t>
      </w:r>
    </w:p>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a gyermekek szülei, törvényes képviselői</w:t>
      </w:r>
    </w:p>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a nevelő testület</w:t>
      </w:r>
    </w:p>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az intézményvezető</w:t>
      </w:r>
    </w:p>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a nevelő-oktató munkát segítők közössége</w:t>
      </w:r>
    </w:p>
    <w:p w:rsidR="00D65294" w:rsidRDefault="00EA10E0">
      <w:pPr>
        <w:numPr>
          <w:ilvl w:val="0"/>
          <w:numId w:val="4"/>
        </w:numPr>
        <w:rPr>
          <w:rFonts w:ascii="Times New Roman" w:hAnsi="Times New Roman" w:cs="Times New Roman"/>
          <w:color w:val="000000"/>
        </w:rPr>
      </w:pPr>
      <w:r>
        <w:rPr>
          <w:rFonts w:ascii="Times New Roman" w:hAnsi="Times New Roman" w:cs="Times New Roman"/>
          <w:color w:val="000000"/>
        </w:rPr>
        <w:t xml:space="preserve">az óvoda minden közalkalmazottja </w:t>
      </w:r>
    </w:p>
    <w:p w:rsidR="003E0166" w:rsidRDefault="003E0166">
      <w:pPr>
        <w:numPr>
          <w:ilvl w:val="0"/>
          <w:numId w:val="4"/>
        </w:numPr>
        <w:rPr>
          <w:rFonts w:ascii="Times New Roman" w:hAnsi="Times New Roman" w:cs="Times New Roman"/>
          <w:color w:val="000000"/>
        </w:rPr>
      </w:pPr>
      <w:r>
        <w:rPr>
          <w:rFonts w:ascii="Times New Roman" w:hAnsi="Times New Roman" w:cs="Times New Roman"/>
          <w:color w:val="000000"/>
        </w:rPr>
        <w:t>az óvodával jogviszonyban álló minden közalkalmazottra</w:t>
      </w:r>
    </w:p>
    <w:p w:rsidR="003E0166" w:rsidRDefault="003E0166">
      <w:pPr>
        <w:numPr>
          <w:ilvl w:val="0"/>
          <w:numId w:val="4"/>
        </w:numPr>
        <w:rPr>
          <w:rFonts w:ascii="Times New Roman" w:hAnsi="Times New Roman" w:cs="Times New Roman"/>
          <w:color w:val="000000"/>
        </w:rPr>
      </w:pPr>
      <w:r>
        <w:rPr>
          <w:rFonts w:ascii="Times New Roman" w:hAnsi="Times New Roman" w:cs="Times New Roman"/>
          <w:color w:val="000000"/>
        </w:rPr>
        <w:t>az intézménnyel jogviszonyban nem álló, de az intézmény területén munkát végzőkre</w:t>
      </w:r>
    </w:p>
    <w:p w:rsidR="00276000" w:rsidRPr="00AF29F6" w:rsidRDefault="003E0166" w:rsidP="003E0166">
      <w:pPr>
        <w:numPr>
          <w:ilvl w:val="0"/>
          <w:numId w:val="4"/>
        </w:numPr>
        <w:rPr>
          <w:rFonts w:ascii="Times New Roman" w:hAnsi="Times New Roman" w:cs="Times New Roman"/>
          <w:color w:val="000000"/>
        </w:rPr>
      </w:pPr>
      <w:r>
        <w:rPr>
          <w:rFonts w:ascii="Times New Roman" w:hAnsi="Times New Roman" w:cs="Times New Roman"/>
          <w:color w:val="000000"/>
        </w:rPr>
        <w:t xml:space="preserve">illetve azokra, akik részt vesznek az óvoda feladatainak megvalósításában. </w:t>
      </w:r>
    </w:p>
    <w:p w:rsidR="00276000" w:rsidRDefault="00276000" w:rsidP="003E0166">
      <w:pPr>
        <w:rPr>
          <w:rFonts w:ascii="Times New Roman" w:hAnsi="Times New Roman" w:cs="Times New Roman"/>
          <w:b/>
          <w:color w:val="000000"/>
        </w:rPr>
      </w:pPr>
    </w:p>
    <w:p w:rsidR="003E0166" w:rsidRPr="00276000" w:rsidRDefault="003E0166" w:rsidP="003E0166">
      <w:pPr>
        <w:rPr>
          <w:rFonts w:ascii="Times New Roman" w:hAnsi="Times New Roman" w:cs="Times New Roman"/>
          <w:b/>
          <w:color w:val="000000"/>
        </w:rPr>
      </w:pPr>
      <w:r w:rsidRPr="00276000">
        <w:rPr>
          <w:rFonts w:ascii="Times New Roman" w:hAnsi="Times New Roman" w:cs="Times New Roman"/>
          <w:b/>
          <w:color w:val="000000"/>
        </w:rPr>
        <w:t>Az SZMSZ területi hatálya kiterjed:</w:t>
      </w:r>
    </w:p>
    <w:p w:rsidR="00276000" w:rsidRPr="008E3C89" w:rsidRDefault="00276000" w:rsidP="00276000">
      <w:pPr>
        <w:pStyle w:val="Listaszerbekezds"/>
        <w:ind w:left="786"/>
        <w:rPr>
          <w:rFonts w:ascii="Times New Roman" w:hAnsi="Times New Roman"/>
          <w:color w:val="000000"/>
          <w:sz w:val="24"/>
          <w:szCs w:val="24"/>
        </w:rPr>
      </w:pPr>
    </w:p>
    <w:p w:rsidR="003E0166" w:rsidRPr="008E3C89" w:rsidRDefault="003E0166" w:rsidP="007A47E6">
      <w:pPr>
        <w:pStyle w:val="Listaszerbekezds"/>
        <w:numPr>
          <w:ilvl w:val="0"/>
          <w:numId w:val="74"/>
        </w:numPr>
        <w:rPr>
          <w:rFonts w:ascii="Times New Roman" w:hAnsi="Times New Roman"/>
          <w:sz w:val="24"/>
          <w:szCs w:val="24"/>
        </w:rPr>
      </w:pPr>
      <w:r w:rsidRPr="008E3C89">
        <w:rPr>
          <w:rFonts w:ascii="Times New Roman" w:hAnsi="Times New Roman"/>
          <w:sz w:val="24"/>
          <w:szCs w:val="24"/>
        </w:rPr>
        <w:lastRenderedPageBreak/>
        <w:t>az óvoda területére</w:t>
      </w:r>
    </w:p>
    <w:p w:rsidR="003E0166" w:rsidRPr="008E3C89" w:rsidRDefault="003E0166" w:rsidP="007A47E6">
      <w:pPr>
        <w:pStyle w:val="Listaszerbekezds"/>
        <w:numPr>
          <w:ilvl w:val="0"/>
          <w:numId w:val="74"/>
        </w:numPr>
        <w:rPr>
          <w:rFonts w:ascii="Times New Roman" w:hAnsi="Times New Roman"/>
          <w:sz w:val="24"/>
          <w:szCs w:val="24"/>
        </w:rPr>
      </w:pPr>
      <w:r w:rsidRPr="008E3C89">
        <w:rPr>
          <w:rFonts w:ascii="Times New Roman" w:hAnsi="Times New Roman"/>
          <w:sz w:val="24"/>
          <w:szCs w:val="24"/>
        </w:rPr>
        <w:t>az óvoda által szervezett – a pedagógiai program végrehajtásához kapcsolódó – óvodán kívüli programokra</w:t>
      </w:r>
    </w:p>
    <w:p w:rsidR="003E0166" w:rsidRPr="008E3C89" w:rsidRDefault="003E0166" w:rsidP="007A47E6">
      <w:pPr>
        <w:pStyle w:val="Listaszerbekezds"/>
        <w:numPr>
          <w:ilvl w:val="0"/>
          <w:numId w:val="74"/>
        </w:numPr>
        <w:rPr>
          <w:rFonts w:ascii="Times New Roman" w:hAnsi="Times New Roman"/>
          <w:sz w:val="24"/>
          <w:szCs w:val="24"/>
        </w:rPr>
      </w:pPr>
      <w:r w:rsidRPr="008E3C89">
        <w:rPr>
          <w:rFonts w:ascii="Times New Roman" w:hAnsi="Times New Roman"/>
          <w:sz w:val="24"/>
          <w:szCs w:val="24"/>
        </w:rPr>
        <w:t>az intézmény képviselete szerinti alkalmaira, és külső kapcsolati alkalmaira is</w:t>
      </w:r>
    </w:p>
    <w:p w:rsidR="00276000" w:rsidRPr="00276000" w:rsidRDefault="00276000" w:rsidP="00276000">
      <w:pPr>
        <w:rPr>
          <w:rFonts w:ascii="Times New Roman" w:hAnsi="Times New Roman"/>
          <w:b/>
          <w:color w:val="000000"/>
        </w:rPr>
      </w:pPr>
      <w:r w:rsidRPr="00276000">
        <w:rPr>
          <w:rFonts w:ascii="Times New Roman" w:hAnsi="Times New Roman"/>
          <w:b/>
          <w:color w:val="000000"/>
        </w:rPr>
        <w:t>Az SZMSZ jogszabályi alapja:</w:t>
      </w:r>
    </w:p>
    <w:p w:rsidR="00D65294" w:rsidRPr="008E3C89" w:rsidRDefault="00276000">
      <w:pPr>
        <w:rPr>
          <w:rFonts w:ascii="Times New Roman" w:hAnsi="Times New Roman"/>
          <w:color w:val="000000"/>
        </w:rPr>
      </w:pPr>
      <w:r>
        <w:rPr>
          <w:rFonts w:ascii="Times New Roman" w:hAnsi="Times New Roman"/>
          <w:color w:val="000000"/>
        </w:rPr>
        <w:t xml:space="preserve">                                                                                                     </w:t>
      </w:r>
    </w:p>
    <w:p w:rsidR="008E3C89" w:rsidRDefault="008E3C89" w:rsidP="007A47E6">
      <w:pPr>
        <w:pStyle w:val="Listaszerbekezds"/>
        <w:numPr>
          <w:ilvl w:val="0"/>
          <w:numId w:val="72"/>
        </w:numPr>
        <w:suppressAutoHyphens w:val="0"/>
        <w:contextualSpacing/>
        <w:jc w:val="both"/>
        <w:rPr>
          <w:rFonts w:ascii="Times New Roman" w:hAnsi="Times New Roman"/>
          <w:sz w:val="24"/>
          <w:szCs w:val="24"/>
        </w:rPr>
      </w:pPr>
      <w:r w:rsidRPr="004D32E6">
        <w:rPr>
          <w:rFonts w:ascii="Times New Roman" w:hAnsi="Times New Roman"/>
          <w:sz w:val="24"/>
          <w:szCs w:val="24"/>
        </w:rPr>
        <w:t>2011. évi CXC törvény a nemzeti köznevelésről</w:t>
      </w:r>
    </w:p>
    <w:p w:rsidR="008E3C89" w:rsidRDefault="008E3C89" w:rsidP="007A47E6">
      <w:pPr>
        <w:pStyle w:val="Listaszerbekezds"/>
        <w:numPr>
          <w:ilvl w:val="0"/>
          <w:numId w:val="72"/>
        </w:numPr>
        <w:suppressAutoHyphens w:val="0"/>
        <w:contextualSpacing/>
        <w:jc w:val="both"/>
        <w:rPr>
          <w:rFonts w:ascii="Times New Roman" w:hAnsi="Times New Roman"/>
          <w:sz w:val="24"/>
          <w:szCs w:val="24"/>
        </w:rPr>
      </w:pPr>
      <w:r w:rsidRPr="004D32E6">
        <w:rPr>
          <w:rFonts w:ascii="Times New Roman" w:hAnsi="Times New Roman"/>
          <w:sz w:val="24"/>
          <w:szCs w:val="24"/>
        </w:rPr>
        <w:t>2012. évi CXXIV. Törvény a nemzeti köznevelésről szóló törvény módosításáról</w:t>
      </w:r>
    </w:p>
    <w:p w:rsidR="008E3C89" w:rsidRDefault="008E3C89" w:rsidP="007A47E6">
      <w:pPr>
        <w:pStyle w:val="Listaszerbekezds"/>
        <w:numPr>
          <w:ilvl w:val="0"/>
          <w:numId w:val="72"/>
        </w:numPr>
        <w:suppressAutoHyphens w:val="0"/>
        <w:contextualSpacing/>
        <w:jc w:val="both"/>
        <w:rPr>
          <w:rFonts w:ascii="Times New Roman" w:hAnsi="Times New Roman"/>
          <w:sz w:val="24"/>
          <w:szCs w:val="24"/>
        </w:rPr>
      </w:pPr>
      <w:r w:rsidRPr="004D32E6">
        <w:rPr>
          <w:rFonts w:ascii="Times New Roman" w:hAnsi="Times New Roman"/>
          <w:sz w:val="24"/>
          <w:szCs w:val="24"/>
        </w:rPr>
        <w:t xml:space="preserve">20/2012. (VIII.31.) EMMI rendelet a nevelési-oktatási intézmények működéséről és </w:t>
      </w:r>
      <w:proofErr w:type="gramStart"/>
      <w:r w:rsidRPr="004D32E6">
        <w:rPr>
          <w:rFonts w:ascii="Times New Roman" w:hAnsi="Times New Roman"/>
          <w:sz w:val="24"/>
          <w:szCs w:val="24"/>
        </w:rPr>
        <w:t>a</w:t>
      </w:r>
      <w:proofErr w:type="gramEnd"/>
    </w:p>
    <w:p w:rsidR="008E3C89" w:rsidRDefault="008E3C89" w:rsidP="008E3C89">
      <w:pPr>
        <w:pStyle w:val="Listaszerbekezds"/>
        <w:ind w:left="765"/>
        <w:jc w:val="both"/>
        <w:rPr>
          <w:rFonts w:ascii="Times New Roman" w:hAnsi="Times New Roman"/>
          <w:sz w:val="24"/>
          <w:szCs w:val="24"/>
        </w:rPr>
      </w:pPr>
      <w:proofErr w:type="gramStart"/>
      <w:r w:rsidRPr="004D32E6">
        <w:rPr>
          <w:rFonts w:ascii="Times New Roman" w:hAnsi="Times New Roman"/>
          <w:sz w:val="24"/>
          <w:szCs w:val="24"/>
        </w:rPr>
        <w:t>köznevelési</w:t>
      </w:r>
      <w:proofErr w:type="gramEnd"/>
      <w:r w:rsidRPr="004D32E6">
        <w:rPr>
          <w:rFonts w:ascii="Times New Roman" w:hAnsi="Times New Roman"/>
          <w:sz w:val="24"/>
          <w:szCs w:val="24"/>
        </w:rPr>
        <w:t xml:space="preserve"> intézmények névhasználatáról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229/2012. (VIII. 28.) Korm. Rendelete a nemzeti köznevelésről szóló törvény</w:t>
      </w:r>
      <w:r>
        <w:rPr>
          <w:rFonts w:ascii="Times New Roman" w:hAnsi="Times New Roman"/>
          <w:sz w:val="24"/>
          <w:szCs w:val="24"/>
        </w:rPr>
        <w:t xml:space="preserve"> </w:t>
      </w:r>
      <w:r w:rsidRPr="00786BCB">
        <w:rPr>
          <w:rFonts w:ascii="Times New Roman" w:hAnsi="Times New Roman"/>
          <w:sz w:val="24"/>
          <w:szCs w:val="24"/>
        </w:rPr>
        <w:t>végrehajtásáról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 2011. évi CXCV. Törvény az államháztartásról (Áht.)</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368/2011. (XII. 31.) Korm. Rendelet az államháztartásról szóló törvény</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végrehajtásáról </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 2012. évi I. törvény a Munka Törvénykönyvéről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2012. évi II. törvény a szabálysértésekről, a szabálysértési eljárásról és a</w:t>
      </w:r>
      <w:r>
        <w:rPr>
          <w:rFonts w:ascii="Times New Roman" w:hAnsi="Times New Roman"/>
          <w:sz w:val="24"/>
          <w:szCs w:val="24"/>
        </w:rPr>
        <w:t xml:space="preserve"> </w:t>
      </w:r>
      <w:r w:rsidRPr="00786BCB">
        <w:rPr>
          <w:rFonts w:ascii="Times New Roman" w:hAnsi="Times New Roman"/>
          <w:sz w:val="24"/>
          <w:szCs w:val="24"/>
        </w:rPr>
        <w:t>szabálysértési nyilvántartási rendszerről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 2011. évi CXII. Törvény az információs önrendelkezési jogról és az</w:t>
      </w:r>
      <w:r>
        <w:rPr>
          <w:rFonts w:ascii="Times New Roman" w:hAnsi="Times New Roman"/>
          <w:sz w:val="24"/>
          <w:szCs w:val="24"/>
        </w:rPr>
        <w:t xml:space="preserve"> </w:t>
      </w:r>
      <w:r w:rsidRPr="00786BCB">
        <w:rPr>
          <w:rFonts w:ascii="Times New Roman" w:hAnsi="Times New Roman"/>
          <w:sz w:val="24"/>
          <w:szCs w:val="24"/>
        </w:rPr>
        <w:t>információszabadságról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 2011. évi CLXXIX. Törvény a nemzetiségek jogairól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62/2011. (XII. 29.) BM rendelet a katasztrófák elleni védekezés egyes szabályairól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1997. évi XXXI. Törvény a gyermekek védelméről és a gyámügyi igazgatásról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1993. évi XCIII. törvény a munkavédelemről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335/2005. (XII. 29.) Korm. Rendelet a közfeladatot ellátó szervek iratkezelésének</w:t>
      </w:r>
      <w:r>
        <w:rPr>
          <w:rFonts w:ascii="Times New Roman" w:hAnsi="Times New Roman"/>
          <w:sz w:val="24"/>
          <w:szCs w:val="24"/>
        </w:rPr>
        <w:t xml:space="preserve"> </w:t>
      </w:r>
      <w:r w:rsidRPr="00786BCB">
        <w:rPr>
          <w:rFonts w:ascii="Times New Roman" w:hAnsi="Times New Roman"/>
          <w:sz w:val="24"/>
          <w:szCs w:val="24"/>
        </w:rPr>
        <w:t>általános követelményeiről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 xml:space="preserve">1995. évi LXVI. Törvény </w:t>
      </w:r>
      <w:proofErr w:type="gramStart"/>
      <w:r w:rsidRPr="00786BCB">
        <w:rPr>
          <w:rFonts w:ascii="Times New Roman" w:hAnsi="Times New Roman"/>
          <w:sz w:val="24"/>
          <w:szCs w:val="24"/>
        </w:rPr>
        <w:t>A</w:t>
      </w:r>
      <w:proofErr w:type="gramEnd"/>
      <w:r w:rsidRPr="00786BCB">
        <w:rPr>
          <w:rFonts w:ascii="Times New Roman" w:hAnsi="Times New Roman"/>
          <w:sz w:val="24"/>
          <w:szCs w:val="24"/>
        </w:rPr>
        <w:t xml:space="preserve"> közokiratokról, a közlevéltárakról és a magánlevéltári</w:t>
      </w:r>
      <w:r>
        <w:rPr>
          <w:rFonts w:ascii="Times New Roman" w:hAnsi="Times New Roman"/>
          <w:sz w:val="24"/>
          <w:szCs w:val="24"/>
        </w:rPr>
        <w:t xml:space="preserve"> </w:t>
      </w:r>
      <w:r w:rsidRPr="00786BCB">
        <w:rPr>
          <w:rFonts w:ascii="Times New Roman" w:hAnsi="Times New Roman"/>
          <w:sz w:val="24"/>
          <w:szCs w:val="24"/>
        </w:rPr>
        <w:t>anyag védelméről</w:t>
      </w:r>
    </w:p>
    <w:p w:rsidR="008E3C89" w:rsidRDefault="008E3C89" w:rsidP="007A47E6">
      <w:pPr>
        <w:pStyle w:val="Listaszerbekezds"/>
        <w:numPr>
          <w:ilvl w:val="0"/>
          <w:numId w:val="73"/>
        </w:numPr>
        <w:suppressAutoHyphens w:val="0"/>
        <w:contextualSpacing/>
        <w:jc w:val="both"/>
        <w:rPr>
          <w:rFonts w:ascii="Times New Roman" w:hAnsi="Times New Roman"/>
          <w:sz w:val="24"/>
          <w:szCs w:val="24"/>
        </w:rPr>
      </w:pPr>
      <w:r w:rsidRPr="00786BCB">
        <w:rPr>
          <w:rFonts w:ascii="Times New Roman" w:hAnsi="Times New Roman"/>
          <w:sz w:val="24"/>
          <w:szCs w:val="24"/>
        </w:rPr>
        <w:t>44/2007. OKM rendelet a katasztrófák elleni védekezés és a polgári védelem ágazati</w:t>
      </w:r>
      <w:r>
        <w:rPr>
          <w:rFonts w:ascii="Times New Roman" w:hAnsi="Times New Roman"/>
          <w:sz w:val="24"/>
          <w:szCs w:val="24"/>
        </w:rPr>
        <w:t xml:space="preserve"> </w:t>
      </w:r>
      <w:r w:rsidRPr="00786BCB">
        <w:rPr>
          <w:rFonts w:ascii="Times New Roman" w:hAnsi="Times New Roman"/>
          <w:sz w:val="24"/>
          <w:szCs w:val="24"/>
        </w:rPr>
        <w:t>feladatairól</w:t>
      </w:r>
    </w:p>
    <w:p w:rsidR="00D65294" w:rsidRDefault="00D65294"/>
    <w:p w:rsidR="00D65294" w:rsidRDefault="00D65294"/>
    <w:p w:rsidR="00D65294" w:rsidRDefault="00D65294"/>
    <w:p w:rsidR="00D65294" w:rsidRDefault="00D65294"/>
    <w:p w:rsidR="00AF29F6" w:rsidRDefault="00AF29F6"/>
    <w:p w:rsidR="00AF29F6" w:rsidRDefault="00AF29F6"/>
    <w:p w:rsidR="00D65294" w:rsidRDefault="00D65294"/>
    <w:p w:rsidR="00E01A68" w:rsidRDefault="00E01A68"/>
    <w:p w:rsidR="00E01A68" w:rsidRDefault="00E01A68"/>
    <w:p w:rsidR="00D65294" w:rsidRDefault="00D65294"/>
    <w:p w:rsidR="00D65294" w:rsidRDefault="00D65294"/>
    <w:p w:rsidR="00D65294" w:rsidRDefault="00EA10E0">
      <w:pPr>
        <w:rPr>
          <w:rFonts w:ascii="Times New Roman" w:hAnsi="Times New Roman" w:cs="Times New Roman"/>
          <w:b/>
          <w:bCs/>
          <w:color w:val="000000"/>
          <w:sz w:val="28"/>
          <w:szCs w:val="28"/>
        </w:rPr>
      </w:pPr>
      <w:r>
        <w:rPr>
          <w:rFonts w:ascii="Times New Roman" w:hAnsi="Times New Roman" w:cs="Times New Roman"/>
          <w:b/>
          <w:bCs/>
          <w:color w:val="000000"/>
          <w:sz w:val="28"/>
          <w:szCs w:val="28"/>
        </w:rPr>
        <w:t>II. Általános rész</w:t>
      </w:r>
    </w:p>
    <w:p w:rsidR="00D65294" w:rsidRDefault="00D65294"/>
    <w:p w:rsidR="00D65294" w:rsidRDefault="00EA10E0">
      <w:pPr>
        <w:rPr>
          <w:rFonts w:ascii="Times New Roman" w:hAnsi="Times New Roman" w:cs="Times New Roman"/>
          <w:b/>
          <w:bCs/>
          <w:color w:val="000000"/>
        </w:rPr>
      </w:pPr>
      <w:r>
        <w:rPr>
          <w:rFonts w:ascii="Times New Roman" w:hAnsi="Times New Roman" w:cs="Times New Roman"/>
          <w:b/>
          <w:bCs/>
          <w:color w:val="000000"/>
        </w:rPr>
        <w:t xml:space="preserve">Az intézmény </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neve</w:t>
      </w:r>
      <w:proofErr w:type="gramEnd"/>
      <w:r>
        <w:rPr>
          <w:rFonts w:ascii="Times New Roman" w:hAnsi="Times New Roman" w:cs="Times New Roman"/>
          <w:color w:val="000000"/>
          <w:u w:val="single"/>
        </w:rPr>
        <w:t>:</w:t>
      </w:r>
      <w:r>
        <w:rPr>
          <w:rFonts w:ascii="Times New Roman" w:hAnsi="Times New Roman" w:cs="Times New Roman"/>
          <w:color w:val="000000"/>
        </w:rPr>
        <w:t xml:space="preserve"> Zubogyi </w:t>
      </w:r>
      <w:proofErr w:type="spellStart"/>
      <w:r>
        <w:rPr>
          <w:rFonts w:ascii="Times New Roman" w:hAnsi="Times New Roman" w:cs="Times New Roman"/>
          <w:color w:val="000000"/>
        </w:rPr>
        <w:t>Pamacska</w:t>
      </w:r>
      <w:proofErr w:type="spellEnd"/>
      <w:r>
        <w:rPr>
          <w:rFonts w:ascii="Times New Roman" w:hAnsi="Times New Roman" w:cs="Times New Roman"/>
          <w:color w:val="000000"/>
        </w:rPr>
        <w:t xml:space="preserve"> Óvoda </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székhelye</w:t>
      </w:r>
      <w:proofErr w:type="gramEnd"/>
      <w:r>
        <w:rPr>
          <w:rFonts w:ascii="Times New Roman" w:hAnsi="Times New Roman" w:cs="Times New Roman"/>
          <w:color w:val="000000"/>
          <w:u w:val="single"/>
        </w:rPr>
        <w:t>:</w:t>
      </w:r>
      <w:r>
        <w:rPr>
          <w:rFonts w:ascii="Times New Roman" w:hAnsi="Times New Roman" w:cs="Times New Roman"/>
          <w:color w:val="000000"/>
        </w:rPr>
        <w:t xml:space="preserve"> 3723 Zubogy, Szabadság út 56. </w:t>
      </w:r>
    </w:p>
    <w:p w:rsidR="00D65294" w:rsidRDefault="00D65294"/>
    <w:p w:rsidR="00D65294" w:rsidRDefault="00EA10E0">
      <w:pPr>
        <w:rPr>
          <w:rFonts w:ascii="Times New Roman" w:hAnsi="Times New Roman" w:cs="Times New Roman"/>
          <w:color w:val="000000"/>
        </w:rPr>
      </w:pPr>
      <w:r>
        <w:rPr>
          <w:rFonts w:ascii="Times New Roman" w:hAnsi="Times New Roman" w:cs="Times New Roman"/>
          <w:color w:val="000000"/>
          <w:u w:val="single"/>
        </w:rPr>
        <w:t>OM-azonosító száma</w:t>
      </w:r>
      <w:r>
        <w:rPr>
          <w:rFonts w:ascii="Times New Roman" w:hAnsi="Times New Roman" w:cs="Times New Roman"/>
          <w:color w:val="000000"/>
        </w:rPr>
        <w:t>: 200940</w:t>
      </w:r>
    </w:p>
    <w:p w:rsidR="00D65294" w:rsidRDefault="00D65294"/>
    <w:p w:rsidR="00D65294" w:rsidRDefault="00EA10E0">
      <w:pPr>
        <w:rPr>
          <w:rFonts w:ascii="Times New Roman" w:hAnsi="Times New Roman" w:cs="Times New Roman"/>
          <w:color w:val="000000"/>
        </w:rPr>
      </w:pPr>
      <w:r>
        <w:rPr>
          <w:rFonts w:ascii="Times New Roman" w:hAnsi="Times New Roman" w:cs="Times New Roman"/>
          <w:color w:val="000000"/>
          <w:u w:val="single"/>
        </w:rPr>
        <w:t>Törzsszám:</w:t>
      </w:r>
      <w:r>
        <w:rPr>
          <w:rFonts w:ascii="Times New Roman" w:hAnsi="Times New Roman" w:cs="Times New Roman"/>
          <w:color w:val="000000"/>
        </w:rPr>
        <w:t xml:space="preserve"> 684536</w:t>
      </w:r>
    </w:p>
    <w:p w:rsidR="00D65294" w:rsidRDefault="00D65294">
      <w:pPr>
        <w:rPr>
          <w:b/>
          <w:bCs/>
        </w:rPr>
      </w:pPr>
    </w:p>
    <w:p w:rsidR="00D65294" w:rsidRDefault="00EA10E0">
      <w:pPr>
        <w:rPr>
          <w:rFonts w:ascii="Times New Roman" w:hAnsi="Times New Roman" w:cs="Times New Roman"/>
          <w:b/>
          <w:bCs/>
          <w:color w:val="000000"/>
        </w:rPr>
      </w:pPr>
      <w:r>
        <w:rPr>
          <w:rFonts w:ascii="Times New Roman" w:hAnsi="Times New Roman" w:cs="Times New Roman"/>
          <w:b/>
          <w:bCs/>
          <w:color w:val="000000"/>
        </w:rPr>
        <w:t>Alapító okirat</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kelte</w:t>
      </w:r>
      <w:proofErr w:type="gramEnd"/>
      <w:r>
        <w:rPr>
          <w:rFonts w:ascii="Times New Roman" w:hAnsi="Times New Roman" w:cs="Times New Roman"/>
          <w:color w:val="000000"/>
          <w:u w:val="single"/>
        </w:rPr>
        <w:t>:</w:t>
      </w:r>
      <w:r>
        <w:rPr>
          <w:rFonts w:ascii="Times New Roman" w:hAnsi="Times New Roman" w:cs="Times New Roman"/>
          <w:color w:val="000000"/>
        </w:rPr>
        <w:t xml:space="preserve"> 2014. február 12.</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azonosítója</w:t>
      </w:r>
      <w:proofErr w:type="gramEnd"/>
      <w:r>
        <w:rPr>
          <w:rFonts w:ascii="Times New Roman" w:hAnsi="Times New Roman" w:cs="Times New Roman"/>
          <w:color w:val="000000"/>
          <w:u w:val="single"/>
        </w:rPr>
        <w:t>:</w:t>
      </w:r>
      <w:r>
        <w:rPr>
          <w:rFonts w:ascii="Times New Roman" w:hAnsi="Times New Roman" w:cs="Times New Roman"/>
          <w:color w:val="000000"/>
        </w:rPr>
        <w:t xml:space="preserve"> 4/2014. (II.12.</w:t>
      </w:r>
      <w:proofErr w:type="gramStart"/>
      <w:r>
        <w:rPr>
          <w:rFonts w:ascii="Times New Roman" w:hAnsi="Times New Roman" w:cs="Times New Roman"/>
          <w:color w:val="000000"/>
        </w:rPr>
        <w:t>)sz.</w:t>
      </w:r>
      <w:proofErr w:type="gramEnd"/>
      <w:r>
        <w:rPr>
          <w:rFonts w:ascii="Times New Roman" w:hAnsi="Times New Roman" w:cs="Times New Roman"/>
          <w:color w:val="000000"/>
        </w:rPr>
        <w:t xml:space="preserve"> Önkormányzati határozat</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alapítás</w:t>
      </w:r>
      <w:proofErr w:type="gramEnd"/>
      <w:r>
        <w:rPr>
          <w:rFonts w:ascii="Times New Roman" w:hAnsi="Times New Roman" w:cs="Times New Roman"/>
          <w:color w:val="000000"/>
          <w:u w:val="single"/>
        </w:rPr>
        <w:t xml:space="preserve"> éve:</w:t>
      </w:r>
      <w:r>
        <w:rPr>
          <w:rFonts w:ascii="Times New Roman" w:hAnsi="Times New Roman" w:cs="Times New Roman"/>
          <w:color w:val="000000"/>
        </w:rPr>
        <w:t xml:space="preserve"> 1982</w:t>
      </w:r>
    </w:p>
    <w:p w:rsidR="00D65294" w:rsidRDefault="00D65294"/>
    <w:p w:rsidR="00D65294" w:rsidRDefault="00EA10E0">
      <w:pPr>
        <w:rPr>
          <w:rFonts w:ascii="Times New Roman" w:hAnsi="Times New Roman" w:cs="Times New Roman"/>
          <w:color w:val="000000"/>
        </w:rPr>
      </w:pPr>
      <w:proofErr w:type="gramStart"/>
      <w:r>
        <w:rPr>
          <w:rFonts w:ascii="Times New Roman" w:hAnsi="Times New Roman" w:cs="Times New Roman"/>
          <w:color w:val="000000"/>
          <w:u w:val="single"/>
        </w:rPr>
        <w:t>közfeladata</w:t>
      </w:r>
      <w:proofErr w:type="gramEnd"/>
      <w:r>
        <w:rPr>
          <w:rFonts w:ascii="Times New Roman" w:hAnsi="Times New Roman" w:cs="Times New Roman"/>
          <w:color w:val="000000"/>
          <w:u w:val="single"/>
        </w:rPr>
        <w:t>:</w:t>
      </w:r>
      <w:r>
        <w:rPr>
          <w:rFonts w:ascii="Times New Roman" w:hAnsi="Times New Roman" w:cs="Times New Roman"/>
          <w:color w:val="000000"/>
        </w:rPr>
        <w:t xml:space="preserve"> óvodai ellátás a Magyarország helyi önkormányzatairól szóló 2011.évi CLXXXIX. törvény 13.§. 6. pontja szerint és óvodai nevelés a nemzeti köznevelésről szóló 2011. évi CXC. törvény 4.§.1</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pontja szerint. </w:t>
      </w:r>
    </w:p>
    <w:p w:rsidR="00D65294" w:rsidRDefault="00D65294"/>
    <w:p w:rsidR="00D65294" w:rsidRDefault="00EA10E0">
      <w:pPr>
        <w:rPr>
          <w:rFonts w:ascii="Times New Roman" w:hAnsi="Times New Roman" w:cs="Times New Roman"/>
          <w:color w:val="000000"/>
        </w:rPr>
      </w:pPr>
      <w:r>
        <w:rPr>
          <w:rFonts w:ascii="Times New Roman" w:hAnsi="Times New Roman" w:cs="Times New Roman"/>
          <w:color w:val="000000"/>
          <w:u w:val="single"/>
        </w:rPr>
        <w:t>Működési köre:</w:t>
      </w:r>
      <w:r>
        <w:rPr>
          <w:rFonts w:ascii="Times New Roman" w:hAnsi="Times New Roman" w:cs="Times New Roman"/>
          <w:color w:val="000000"/>
        </w:rPr>
        <w:t xml:space="preserve"> Zubogy község közigazgatási területe</w:t>
      </w:r>
    </w:p>
    <w:p w:rsidR="00D65294" w:rsidRDefault="00D65294"/>
    <w:p w:rsidR="00D65294" w:rsidRDefault="00EA10E0">
      <w:pPr>
        <w:jc w:val="both"/>
        <w:rPr>
          <w:rFonts w:ascii="Times New Roman" w:hAnsi="Times New Roman" w:cs="Times New Roman"/>
          <w:color w:val="000000"/>
        </w:rPr>
      </w:pPr>
      <w:r>
        <w:rPr>
          <w:rFonts w:ascii="Times New Roman" w:hAnsi="Times New Roman" w:cs="Times New Roman"/>
          <w:color w:val="000000"/>
          <w:u w:val="single"/>
        </w:rPr>
        <w:t>Alaptevékenysége:</w:t>
      </w:r>
      <w:r>
        <w:rPr>
          <w:rFonts w:ascii="Times New Roman" w:hAnsi="Times New Roman" w:cs="Times New Roman"/>
          <w:color w:val="000000"/>
        </w:rPr>
        <w:t xml:space="preserve"> Az intézmény feladata az óvodai ellátás és óvodai nevelés, ennek során az iskolát megelőző kisgyermekkori fejlesztés, az óvodás korú gyermek testi és lelki szükségleteinek kielégítése. Ezen belül az egészséges életmód alakítása, az érzelmi nevelés és a szocializáció biztosítása, az anyanyelvi-, értelmi fejlesztés és nevelés megvalósítása, továbbá a sajátos nevelési igényű és beilleszkedési, tanulási, magtartási nehézséggel küzdő gyermekek integrált nevelése, speciális igények figyelembe vételével, egyéni képességekhez igazodó, legeredményesebb fejlődésük elősegítése, a minél teljesebb társadalmi beilleszkedés lehetőségeinek megteremtése az alábbiak szerint:</w:t>
      </w:r>
    </w:p>
    <w:p w:rsidR="00D65294" w:rsidRDefault="00D65294">
      <w:pPr>
        <w:ind w:left="1341"/>
        <w:jc w:val="both"/>
      </w:pPr>
    </w:p>
    <w:p w:rsidR="00D65294" w:rsidRDefault="00EA10E0">
      <w:pPr>
        <w:numPr>
          <w:ilvl w:val="0"/>
          <w:numId w:val="5"/>
        </w:numPr>
        <w:ind w:left="1134" w:hanging="501"/>
        <w:jc w:val="both"/>
        <w:rPr>
          <w:rFonts w:ascii="Times New Roman" w:hAnsi="Times New Roman" w:cs="Times New Roman"/>
        </w:rPr>
      </w:pPr>
      <w:r>
        <w:rPr>
          <w:rFonts w:ascii="Times New Roman" w:hAnsi="Times New Roman" w:cs="Times New Roman"/>
          <w:b/>
        </w:rPr>
        <w:t>beilleszkedési, tanulási, magatartási nehézséggel küzdő gyermekek</w:t>
      </w:r>
      <w:r>
        <w:rPr>
          <w:rFonts w:ascii="Times New Roman" w:hAnsi="Times New Roman" w:cs="Times New Roman"/>
        </w:rPr>
        <w:t xml:space="preserve"> – </w:t>
      </w:r>
      <w:r>
        <w:rPr>
          <w:rFonts w:ascii="Times New Roman" w:hAnsi="Times New Roman" w:cs="Times New Roman"/>
          <w:i/>
        </w:rPr>
        <w:t xml:space="preserve">azaz azon különleges bánásmódot igénylő gyermekek, akik a szakértői bizottság szakértői véleménye alapján az életkorukhoz viszonyítottan jelentősen alulteljesítenek, társas kapcsolati problémákkal, tanulási, magatartásszabályozási hiányosságokkal küzdenek, közösségbe való beilleszkedésük, továbbá személyiségfejlődésük nehezített vagy sajátos tendenciákat mutat, de nem minősülnek sajátos nevelési igényűnek </w:t>
      </w:r>
      <w:r>
        <w:rPr>
          <w:rFonts w:ascii="Times New Roman" w:hAnsi="Times New Roman" w:cs="Times New Roman"/>
        </w:rPr>
        <w:t xml:space="preserve">– </w:t>
      </w:r>
      <w:r>
        <w:rPr>
          <w:rFonts w:ascii="Times New Roman" w:hAnsi="Times New Roman" w:cs="Times New Roman"/>
          <w:b/>
        </w:rPr>
        <w:t>integrált nevelése</w:t>
      </w:r>
      <w:r>
        <w:rPr>
          <w:rFonts w:ascii="Times New Roman" w:hAnsi="Times New Roman" w:cs="Times New Roman"/>
        </w:rPr>
        <w:t>,</w:t>
      </w:r>
    </w:p>
    <w:p w:rsidR="00D65294" w:rsidRDefault="00D65294">
      <w:pPr>
        <w:pStyle w:val="Listaszerbekezds"/>
        <w:ind w:left="1134" w:hanging="501"/>
        <w:rPr>
          <w:rFonts w:ascii="Times New Roman" w:hAnsi="Times New Roman"/>
          <w:sz w:val="24"/>
          <w:szCs w:val="24"/>
        </w:rPr>
      </w:pPr>
    </w:p>
    <w:p w:rsidR="00D65294" w:rsidRDefault="00EA10E0">
      <w:pPr>
        <w:numPr>
          <w:ilvl w:val="0"/>
          <w:numId w:val="5"/>
        </w:numPr>
        <w:ind w:left="1134" w:hanging="501"/>
        <w:jc w:val="both"/>
        <w:rPr>
          <w:rFonts w:ascii="Times New Roman" w:hAnsi="Times New Roman" w:cs="Times New Roman"/>
          <w:b/>
        </w:rPr>
      </w:pPr>
      <w:r>
        <w:rPr>
          <w:rFonts w:ascii="Times New Roman" w:hAnsi="Times New Roman" w:cs="Times New Roman"/>
          <w:b/>
        </w:rPr>
        <w:lastRenderedPageBreak/>
        <w:t>sajátos nevelési igényű gyermekek</w:t>
      </w:r>
      <w:r>
        <w:rPr>
          <w:rFonts w:ascii="Times New Roman" w:hAnsi="Times New Roman" w:cs="Times New Roman"/>
        </w:rPr>
        <w:t xml:space="preserve"> – </w:t>
      </w:r>
      <w:r>
        <w:rPr>
          <w:rFonts w:ascii="Times New Roman" w:hAnsi="Times New Roman" w:cs="Times New Roman"/>
          <w:i/>
        </w:rPr>
        <w:t>azaz azok a különleges bánásmódot igénylő gyermekek, akik a szakértői bizottság szakértői véleménye alapján mozgásszervi, érzékszervi, értelmi vagy beszédfogyatékosak, több fogyatékosság együttes előfordulása esetén halmozottan fogyatékosak, autizmus spektrum zavarral vagy egyéb pszichés fejlődési zavarral (súlyos tanulási, figyelem- vagy magatartásszabályozási zavarral) küzdenek</w:t>
      </w:r>
      <w:r>
        <w:rPr>
          <w:rFonts w:ascii="Times New Roman" w:hAnsi="Times New Roman" w:cs="Times New Roman"/>
        </w:rPr>
        <w:t xml:space="preserve"> – </w:t>
      </w:r>
      <w:r>
        <w:rPr>
          <w:rFonts w:ascii="Times New Roman" w:hAnsi="Times New Roman" w:cs="Times New Roman"/>
          <w:b/>
        </w:rPr>
        <w:t>integrált nevelése,</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rPr>
        <w:t>- pedagógiai szakmai szolgáltatás igénybevétele, megvásárlása, szolgáltatása.</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Államháztartási szakágazati besorolása:</w:t>
      </w:r>
      <w:r>
        <w:rPr>
          <w:rFonts w:ascii="Times New Roman" w:hAnsi="Times New Roman" w:cs="Times New Roman"/>
        </w:rPr>
        <w:t xml:space="preserve"> 851020 – óvodai nevelés</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u w:val="single"/>
        </w:rPr>
      </w:pPr>
      <w:r>
        <w:rPr>
          <w:rFonts w:ascii="Times New Roman" w:hAnsi="Times New Roman" w:cs="Times New Roman"/>
          <w:u w:val="single"/>
        </w:rPr>
        <w:t xml:space="preserve">Alaptevékenységek államháztartási szakfeladat szerinti besorolása: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rPr>
        <w:t xml:space="preserve">851011 – óvodai nevelés, ellátás </w:t>
      </w:r>
    </w:p>
    <w:p w:rsidR="00D65294" w:rsidRDefault="00EA10E0">
      <w:pPr>
        <w:ind w:left="66"/>
        <w:jc w:val="both"/>
        <w:rPr>
          <w:rFonts w:ascii="Times New Roman" w:hAnsi="Times New Roman" w:cs="Times New Roman"/>
        </w:rPr>
      </w:pPr>
      <w:r>
        <w:rPr>
          <w:rFonts w:ascii="Times New Roman" w:hAnsi="Times New Roman" w:cs="Times New Roman"/>
        </w:rPr>
        <w:t>851012 – Sajátos nevelési igényű gyermekek óvodai nevelése, ellátása</w:t>
      </w:r>
    </w:p>
    <w:p w:rsidR="00D65294" w:rsidRDefault="00EA10E0">
      <w:pPr>
        <w:ind w:left="66"/>
        <w:jc w:val="both"/>
        <w:rPr>
          <w:rFonts w:ascii="Times New Roman" w:hAnsi="Times New Roman" w:cs="Times New Roman"/>
        </w:rPr>
      </w:pPr>
      <w:r>
        <w:rPr>
          <w:rFonts w:ascii="Times New Roman" w:hAnsi="Times New Roman" w:cs="Times New Roman"/>
        </w:rPr>
        <w:t xml:space="preserve">851013 – Nemzetiségi óvodai nevelés </w:t>
      </w:r>
    </w:p>
    <w:p w:rsidR="00D65294" w:rsidRDefault="00EA10E0">
      <w:pPr>
        <w:ind w:left="66"/>
        <w:jc w:val="both"/>
        <w:rPr>
          <w:rFonts w:ascii="Times New Roman" w:hAnsi="Times New Roman" w:cs="Times New Roman"/>
        </w:rPr>
      </w:pPr>
      <w:r>
        <w:rPr>
          <w:rFonts w:ascii="Times New Roman" w:hAnsi="Times New Roman" w:cs="Times New Roman"/>
        </w:rPr>
        <w:t>561000 – Éttermi, mozgó vendéglátás</w:t>
      </w:r>
    </w:p>
    <w:p w:rsidR="00D65294" w:rsidRDefault="00EA10E0">
      <w:pPr>
        <w:ind w:left="66"/>
        <w:jc w:val="both"/>
        <w:rPr>
          <w:rFonts w:ascii="Times New Roman" w:hAnsi="Times New Roman" w:cs="Times New Roman"/>
        </w:rPr>
      </w:pPr>
      <w:r>
        <w:rPr>
          <w:rFonts w:ascii="Times New Roman" w:hAnsi="Times New Roman" w:cs="Times New Roman"/>
        </w:rPr>
        <w:t>562912 – Óvodai intézményi étkeztetés</w:t>
      </w:r>
    </w:p>
    <w:p w:rsidR="00D65294" w:rsidRDefault="00EA10E0">
      <w:pPr>
        <w:ind w:left="66"/>
        <w:jc w:val="both"/>
        <w:rPr>
          <w:rFonts w:ascii="Times New Roman" w:hAnsi="Times New Roman" w:cs="Times New Roman"/>
        </w:rPr>
      </w:pPr>
      <w:r>
        <w:rPr>
          <w:rFonts w:ascii="Times New Roman" w:hAnsi="Times New Roman" w:cs="Times New Roman"/>
        </w:rPr>
        <w:t>562917 – Munkahelyi étkeztetés</w:t>
      </w:r>
    </w:p>
    <w:p w:rsidR="00D65294" w:rsidRDefault="00EA10E0">
      <w:pPr>
        <w:ind w:left="66"/>
        <w:jc w:val="both"/>
        <w:rPr>
          <w:rFonts w:ascii="Times New Roman" w:hAnsi="Times New Roman" w:cs="Times New Roman"/>
        </w:rPr>
      </w:pPr>
      <w:r>
        <w:rPr>
          <w:rFonts w:ascii="Times New Roman" w:hAnsi="Times New Roman" w:cs="Times New Roman"/>
        </w:rPr>
        <w:t>562920 – Egyéb vendéglátás</w:t>
      </w:r>
    </w:p>
    <w:p w:rsidR="00D65294" w:rsidRDefault="00EA10E0">
      <w:pPr>
        <w:ind w:left="66"/>
        <w:jc w:val="both"/>
        <w:rPr>
          <w:rFonts w:ascii="Times New Roman" w:hAnsi="Times New Roman" w:cs="Times New Roman"/>
        </w:rPr>
      </w:pPr>
      <w:r>
        <w:rPr>
          <w:rFonts w:ascii="Times New Roman" w:hAnsi="Times New Roman" w:cs="Times New Roman"/>
        </w:rPr>
        <w:t xml:space="preserve">889921 – Szociális étkeztetés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Alapfeladatának jogszabály szerinti megnevezése:</w:t>
      </w:r>
      <w:r>
        <w:rPr>
          <w:rFonts w:ascii="Times New Roman" w:hAnsi="Times New Roman" w:cs="Times New Roman"/>
        </w:rPr>
        <w:t xml:space="preserve"> A nemzeti köznevelésről szóló 2011. évi CXC. törvény szerinti</w:t>
      </w:r>
    </w:p>
    <w:p w:rsidR="00D65294" w:rsidRDefault="00EA10E0">
      <w:pPr>
        <w:numPr>
          <w:ilvl w:val="0"/>
          <w:numId w:val="6"/>
        </w:numPr>
        <w:ind w:left="66" w:firstLine="0"/>
        <w:jc w:val="both"/>
        <w:rPr>
          <w:rFonts w:ascii="Times New Roman" w:hAnsi="Times New Roman" w:cs="Times New Roman"/>
        </w:rPr>
      </w:pPr>
      <w:r>
        <w:rPr>
          <w:rFonts w:ascii="Times New Roman" w:hAnsi="Times New Roman" w:cs="Times New Roman"/>
        </w:rPr>
        <w:t>óvodai nevelés</w:t>
      </w:r>
    </w:p>
    <w:p w:rsidR="00D65294" w:rsidRDefault="00EA10E0">
      <w:pPr>
        <w:numPr>
          <w:ilvl w:val="0"/>
          <w:numId w:val="6"/>
        </w:numPr>
        <w:ind w:left="66" w:firstLine="0"/>
        <w:jc w:val="both"/>
        <w:rPr>
          <w:rFonts w:ascii="Times New Roman" w:hAnsi="Times New Roman" w:cs="Times New Roman"/>
        </w:rPr>
      </w:pPr>
      <w:r>
        <w:rPr>
          <w:rFonts w:ascii="Times New Roman" w:hAnsi="Times New Roman" w:cs="Times New Roman"/>
        </w:rPr>
        <w:t>nemzetiséghez tartozók óvodai nevelése</w:t>
      </w:r>
    </w:p>
    <w:p w:rsidR="00D65294" w:rsidRDefault="00EA10E0">
      <w:pPr>
        <w:numPr>
          <w:ilvl w:val="0"/>
          <w:numId w:val="6"/>
        </w:numPr>
        <w:ind w:left="66" w:firstLine="0"/>
        <w:jc w:val="both"/>
        <w:rPr>
          <w:rFonts w:ascii="Times New Roman" w:hAnsi="Times New Roman" w:cs="Times New Roman"/>
        </w:rPr>
      </w:pPr>
      <w:r>
        <w:rPr>
          <w:rFonts w:ascii="Times New Roman" w:hAnsi="Times New Roman" w:cs="Times New Roman"/>
        </w:rPr>
        <w:t xml:space="preserve">a többi gyermekkel együtt nevelhető SNI gyermekeknek az óvodai nevelése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Alapító szerv neve, székhelye:</w:t>
      </w:r>
      <w:r>
        <w:rPr>
          <w:rFonts w:ascii="Times New Roman" w:hAnsi="Times New Roman" w:cs="Times New Roman"/>
        </w:rPr>
        <w:t xml:space="preserve"> Zubogy Községi Önkormányzat </w:t>
      </w:r>
    </w:p>
    <w:p w:rsidR="00D65294" w:rsidRDefault="00EA10E0">
      <w:pPr>
        <w:ind w:left="66"/>
        <w:jc w:val="both"/>
        <w:rPr>
          <w:rFonts w:ascii="Times New Roman" w:hAnsi="Times New Roman" w:cs="Times New Roman"/>
        </w:rPr>
      </w:pPr>
      <w:r>
        <w:rPr>
          <w:rFonts w:ascii="Times New Roman" w:hAnsi="Times New Roman" w:cs="Times New Roman"/>
        </w:rPr>
        <w:t xml:space="preserve">                                                  3723 Zubogy, Szabadság út 51.</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Fenntartó szerv neve, székhelye:</w:t>
      </w:r>
      <w:r>
        <w:rPr>
          <w:rFonts w:ascii="Times New Roman" w:hAnsi="Times New Roman" w:cs="Times New Roman"/>
        </w:rPr>
        <w:t xml:space="preserve"> Zubogy Községi Önkormányzat</w:t>
      </w:r>
    </w:p>
    <w:p w:rsidR="00D65294" w:rsidRDefault="00EA10E0">
      <w:pPr>
        <w:ind w:left="66"/>
        <w:jc w:val="both"/>
        <w:rPr>
          <w:rFonts w:ascii="Times New Roman" w:hAnsi="Times New Roman" w:cs="Times New Roman"/>
        </w:rPr>
      </w:pPr>
      <w:r>
        <w:rPr>
          <w:rFonts w:ascii="Times New Roman" w:hAnsi="Times New Roman" w:cs="Times New Roman"/>
        </w:rPr>
        <w:t xml:space="preserve">                                                  3723 Zubogy, Szabadság út 51.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Gazdálkodási besorolása:</w:t>
      </w:r>
      <w:r>
        <w:rPr>
          <w:rFonts w:ascii="Times New Roman" w:hAnsi="Times New Roman" w:cs="Times New Roman"/>
        </w:rPr>
        <w:t xml:space="preserve"> Önállóan működő és gazdálkodó költségvetési szerv. </w:t>
      </w:r>
    </w:p>
    <w:p w:rsidR="000534A5" w:rsidRDefault="000534A5" w:rsidP="000534A5">
      <w:pPr>
        <w:tabs>
          <w:tab w:val="left" w:pos="6285"/>
        </w:tabs>
        <w:jc w:val="both"/>
        <w:rPr>
          <w:rFonts w:ascii="Times New Roman" w:hAnsi="Times New Roman" w:cs="Times New Roman"/>
        </w:rPr>
      </w:pPr>
    </w:p>
    <w:p w:rsidR="000534A5" w:rsidRDefault="000534A5" w:rsidP="000534A5">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Az önállóan működő költségvetési szerv vezetője az intézményvezető, felel a gazdaságos működésért. </w:t>
      </w:r>
    </w:p>
    <w:p w:rsidR="000534A5" w:rsidRDefault="000534A5" w:rsidP="000534A5">
      <w:pPr>
        <w:tabs>
          <w:tab w:val="left" w:pos="6285"/>
        </w:tabs>
        <w:jc w:val="both"/>
        <w:rPr>
          <w:rFonts w:ascii="Times New Roman" w:hAnsi="Times New Roman" w:cs="Times New Roman"/>
        </w:rPr>
      </w:pPr>
    </w:p>
    <w:p w:rsidR="000534A5" w:rsidRDefault="000534A5" w:rsidP="000534A5">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 havi ellátmányt az óvodavezető veszi fel az önkormányzat gazdálkodásán a pénztárostól. </w:t>
      </w:r>
    </w:p>
    <w:p w:rsidR="00D65294" w:rsidRDefault="00D65294" w:rsidP="000534A5">
      <w:pPr>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 költségvetési szerv gazdálkodása:</w:t>
      </w:r>
      <w:r>
        <w:rPr>
          <w:rFonts w:ascii="Times New Roman" w:hAnsi="Times New Roman" w:cs="Times New Roman"/>
        </w:rPr>
        <w:t xml:space="preserve"> Az előirányzatok feletti rendelkezési jogosultság szempontjából teljes jogkörrel rendelkező költségvetési szerv. </w:t>
      </w:r>
    </w:p>
    <w:p w:rsidR="00BC4B75" w:rsidRDefault="00EA10E0" w:rsidP="00BC4B75">
      <w:pPr>
        <w:ind w:left="66"/>
        <w:jc w:val="both"/>
        <w:rPr>
          <w:rFonts w:ascii="Times New Roman" w:hAnsi="Times New Roman" w:cs="Times New Roman"/>
        </w:rPr>
      </w:pPr>
      <w:r>
        <w:rPr>
          <w:rFonts w:ascii="Times New Roman" w:hAnsi="Times New Roman" w:cs="Times New Roman"/>
        </w:rPr>
        <w:t xml:space="preserve">Szellemi támogató és fizikai (technikai) segítő tevékenységet – ezen belül különösen pénzügyi gazdasági feladatait – Zubogy-Alsószuha Körjegyzősége végzi.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 költségvetési szerv jogállása:</w:t>
      </w:r>
      <w:r>
        <w:rPr>
          <w:rFonts w:ascii="Times New Roman" w:hAnsi="Times New Roman" w:cs="Times New Roman"/>
        </w:rPr>
        <w:t xml:space="preserve"> Önálló jogi személy </w:t>
      </w:r>
    </w:p>
    <w:p w:rsidR="00BC4B75" w:rsidRDefault="00BC4B75">
      <w:pPr>
        <w:ind w:left="66"/>
        <w:jc w:val="both"/>
        <w:rPr>
          <w:rFonts w:ascii="Times New Roman" w:hAnsi="Times New Roman" w:cs="Times New Roman"/>
        </w:rPr>
      </w:pPr>
    </w:p>
    <w:p w:rsidR="00BC4B75" w:rsidRPr="000021D7" w:rsidRDefault="00BC4B75">
      <w:pPr>
        <w:ind w:left="66"/>
        <w:jc w:val="both"/>
        <w:rPr>
          <w:rFonts w:ascii="Times New Roman" w:hAnsi="Times New Roman" w:cs="Times New Roman"/>
          <w:u w:val="single"/>
        </w:rPr>
      </w:pPr>
      <w:r w:rsidRPr="000021D7">
        <w:rPr>
          <w:rFonts w:ascii="Times New Roman" w:hAnsi="Times New Roman" w:cs="Times New Roman"/>
          <w:u w:val="single"/>
        </w:rPr>
        <w:t>Aláírási jogkör</w:t>
      </w:r>
    </w:p>
    <w:p w:rsidR="000021D7" w:rsidRDefault="000021D7" w:rsidP="000021D7">
      <w:pPr>
        <w:jc w:val="both"/>
        <w:rPr>
          <w:rFonts w:ascii="Times New Roman" w:hAnsi="Times New Roman" w:cs="Times New Roman"/>
        </w:rPr>
      </w:pPr>
      <w:r w:rsidRPr="00D404F8">
        <w:rPr>
          <w:rFonts w:ascii="Times New Roman" w:hAnsi="Times New Roman" w:cs="Times New Roman"/>
        </w:rPr>
        <w:lastRenderedPageBreak/>
        <w:t>Az intézmény nevében kiadmányozási jogköre a vezetőnek van. Akadályoztatása esetén az</w:t>
      </w:r>
      <w:r>
        <w:rPr>
          <w:rFonts w:ascii="Times New Roman" w:hAnsi="Times New Roman" w:cs="Times New Roman"/>
        </w:rPr>
        <w:t xml:space="preserve"> </w:t>
      </w:r>
      <w:r w:rsidRPr="00D404F8">
        <w:rPr>
          <w:rFonts w:ascii="Times New Roman" w:hAnsi="Times New Roman" w:cs="Times New Roman"/>
        </w:rPr>
        <w:t>azonnali in</w:t>
      </w:r>
      <w:r>
        <w:rPr>
          <w:rFonts w:ascii="Times New Roman" w:hAnsi="Times New Roman" w:cs="Times New Roman"/>
        </w:rPr>
        <w:t xml:space="preserve">tézkedést igénylő ügyiratokat az óvodapedagógus </w:t>
      </w:r>
      <w:r w:rsidRPr="00D404F8">
        <w:rPr>
          <w:rFonts w:ascii="Times New Roman" w:hAnsi="Times New Roman" w:cs="Times New Roman"/>
        </w:rPr>
        <w:t>írja alá.</w:t>
      </w:r>
    </w:p>
    <w:p w:rsidR="000021D7" w:rsidRDefault="000021D7" w:rsidP="000021D7">
      <w:pPr>
        <w:jc w:val="both"/>
        <w:rPr>
          <w:rFonts w:ascii="Times New Roman" w:hAnsi="Times New Roman" w:cs="Times New Roman"/>
        </w:rPr>
      </w:pPr>
    </w:p>
    <w:p w:rsidR="000021D7" w:rsidRDefault="000021D7" w:rsidP="000021D7">
      <w:pPr>
        <w:jc w:val="both"/>
        <w:rPr>
          <w:rFonts w:ascii="Times New Roman" w:hAnsi="Times New Roman" w:cs="Times New Roman"/>
          <w:u w:val="single"/>
        </w:rPr>
      </w:pPr>
      <w:r w:rsidRPr="00D404F8">
        <w:rPr>
          <w:rFonts w:ascii="Times New Roman" w:hAnsi="Times New Roman" w:cs="Times New Roman"/>
          <w:u w:val="single"/>
        </w:rPr>
        <w:t>Az intézmény hivatalos bélyegzőinek lenyomata:</w:t>
      </w:r>
    </w:p>
    <w:p w:rsidR="000021D7" w:rsidRDefault="000021D7" w:rsidP="000021D7">
      <w:pPr>
        <w:jc w:val="both"/>
        <w:rPr>
          <w:rFonts w:ascii="Times New Roman" w:hAnsi="Times New Roman" w:cs="Times New Roman"/>
          <w:u w:val="single"/>
        </w:rPr>
      </w:pPr>
    </w:p>
    <w:p w:rsidR="000021D7" w:rsidRPr="00D404F8" w:rsidRDefault="000021D7" w:rsidP="000021D7">
      <w:pPr>
        <w:jc w:val="both"/>
        <w:rPr>
          <w:rFonts w:ascii="Times New Roman" w:hAnsi="Times New Roman" w:cs="Times New Roman"/>
          <w:u w:val="single"/>
        </w:rPr>
      </w:pPr>
    </w:p>
    <w:tbl>
      <w:tblPr>
        <w:tblStyle w:val="Rcsostblzat"/>
        <w:tblW w:w="0" w:type="auto"/>
        <w:tblLook w:val="04A0"/>
      </w:tblPr>
      <w:tblGrid>
        <w:gridCol w:w="4606"/>
        <w:gridCol w:w="4606"/>
      </w:tblGrid>
      <w:tr w:rsidR="000021D7" w:rsidTr="004E51AB">
        <w:tc>
          <w:tcPr>
            <w:tcW w:w="4606" w:type="dxa"/>
          </w:tcPr>
          <w:p w:rsidR="000021D7" w:rsidRDefault="000021D7" w:rsidP="004E51AB">
            <w:pPr>
              <w:spacing w:line="276" w:lineRule="auto"/>
              <w:jc w:val="both"/>
              <w:rPr>
                <w:rFonts w:ascii="Times New Roman" w:hAnsi="Times New Roman" w:cs="Times New Roman"/>
                <w:sz w:val="24"/>
                <w:szCs w:val="24"/>
              </w:rPr>
            </w:pPr>
            <w:r>
              <w:rPr>
                <w:rFonts w:ascii="Times New Roman" w:hAnsi="Times New Roman" w:cs="Times New Roman"/>
                <w:sz w:val="24"/>
                <w:szCs w:val="24"/>
              </w:rPr>
              <w:t>Hosszú bélyegző</w:t>
            </w:r>
          </w:p>
        </w:tc>
        <w:tc>
          <w:tcPr>
            <w:tcW w:w="4606" w:type="dxa"/>
          </w:tcPr>
          <w:p w:rsidR="000021D7" w:rsidRDefault="000021D7" w:rsidP="004E51AB">
            <w:pPr>
              <w:spacing w:line="276" w:lineRule="auto"/>
              <w:jc w:val="both"/>
              <w:rPr>
                <w:rFonts w:ascii="Times New Roman" w:hAnsi="Times New Roman" w:cs="Times New Roman"/>
                <w:sz w:val="24"/>
                <w:szCs w:val="24"/>
              </w:rPr>
            </w:pPr>
            <w:r>
              <w:rPr>
                <w:rFonts w:ascii="Times New Roman" w:hAnsi="Times New Roman" w:cs="Times New Roman"/>
                <w:sz w:val="24"/>
                <w:szCs w:val="24"/>
              </w:rPr>
              <w:t>Kerek bélyegző</w:t>
            </w:r>
          </w:p>
        </w:tc>
      </w:tr>
      <w:tr w:rsidR="000021D7" w:rsidTr="004E51AB">
        <w:tc>
          <w:tcPr>
            <w:tcW w:w="4606" w:type="dxa"/>
          </w:tcPr>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tc>
        <w:tc>
          <w:tcPr>
            <w:tcW w:w="4606" w:type="dxa"/>
          </w:tcPr>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p w:rsidR="000021D7" w:rsidRDefault="000021D7" w:rsidP="004E51AB">
            <w:pPr>
              <w:spacing w:line="276" w:lineRule="auto"/>
              <w:jc w:val="both"/>
              <w:rPr>
                <w:rFonts w:ascii="Times New Roman" w:hAnsi="Times New Roman" w:cs="Times New Roman"/>
                <w:sz w:val="24"/>
                <w:szCs w:val="24"/>
              </w:rPr>
            </w:pPr>
          </w:p>
        </w:tc>
      </w:tr>
    </w:tbl>
    <w:p w:rsidR="000021D7" w:rsidRDefault="000021D7" w:rsidP="000021D7">
      <w:pPr>
        <w:jc w:val="both"/>
        <w:rPr>
          <w:rFonts w:ascii="Times New Roman" w:hAnsi="Times New Roman" w:cs="Times New Roman"/>
        </w:rPr>
      </w:pP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 xml:space="preserve">Vállalkozási </w:t>
      </w:r>
      <w:proofErr w:type="gramStart"/>
      <w:r>
        <w:rPr>
          <w:rFonts w:ascii="Times New Roman" w:hAnsi="Times New Roman" w:cs="Times New Roman"/>
          <w:u w:val="single"/>
        </w:rPr>
        <w:t>tevékenység :</w:t>
      </w:r>
      <w:proofErr w:type="gramEnd"/>
      <w:r>
        <w:rPr>
          <w:rFonts w:ascii="Times New Roman" w:hAnsi="Times New Roman" w:cs="Times New Roman"/>
        </w:rPr>
        <w:t xml:space="preserve"> nincs</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Vezetőjének megbízási rendje:</w:t>
      </w:r>
      <w:r>
        <w:rPr>
          <w:rFonts w:ascii="Times New Roman" w:hAnsi="Times New Roman" w:cs="Times New Roman"/>
        </w:rPr>
        <w:t xml:space="preserve"> Az intézmény vezetőjét Zubogy Községi Önkormányzat képviselő testülete nevezi ki a közalkalmazottak jogállásáról szóló 1992. évi XXXII. törvény és a nemzeti köznevelésről szóló 2011. CXC. </w:t>
      </w:r>
      <w:proofErr w:type="gramStart"/>
      <w:r>
        <w:rPr>
          <w:rFonts w:ascii="Times New Roman" w:hAnsi="Times New Roman" w:cs="Times New Roman"/>
        </w:rPr>
        <w:t>törvény vonatkozó</w:t>
      </w:r>
      <w:proofErr w:type="gramEnd"/>
      <w:r>
        <w:rPr>
          <w:rFonts w:ascii="Times New Roman" w:hAnsi="Times New Roman" w:cs="Times New Roman"/>
        </w:rPr>
        <w:t xml:space="preserve"> rendelkezéseinek megfelelően. (pályázat útján határozott időre – 5 évre)</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Foglalkoztatottjaira vonatkozó foglalkoztatási jogviszonyok megjelölése:</w:t>
      </w:r>
      <w:r>
        <w:rPr>
          <w:rFonts w:ascii="Times New Roman" w:hAnsi="Times New Roman" w:cs="Times New Roman"/>
        </w:rPr>
        <w:t xml:space="preserve"> Az intézménynél foglalkoztatottak jogviszonyára a közalkalmazottak jogállásáról szóló 1992. évi XXXIII. törvény, valamint a munka törvénykönyvéről szóló 2012. évi I. törvényt kell alkalmazni.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Az intézmény típusa:</w:t>
      </w:r>
      <w:r>
        <w:rPr>
          <w:rFonts w:ascii="Times New Roman" w:hAnsi="Times New Roman" w:cs="Times New Roman"/>
        </w:rPr>
        <w:t xml:space="preserve"> óvoda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Maximális gyermeklétszám:</w:t>
      </w:r>
      <w:r>
        <w:rPr>
          <w:rFonts w:ascii="Times New Roman" w:hAnsi="Times New Roman" w:cs="Times New Roman"/>
        </w:rPr>
        <w:t xml:space="preserve"> 25 fő</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A feladatellátást szolgáló vagyon:</w:t>
      </w:r>
      <w:r>
        <w:rPr>
          <w:rFonts w:ascii="Times New Roman" w:hAnsi="Times New Roman" w:cs="Times New Roman"/>
        </w:rPr>
        <w:t xml:space="preserve"> A fenntartó által a költségvetési szerv rendelkezésére bocsátott ingatlan valamint a feladat ellátáshoz szükséges, leltár szerint nyilvántartott tárgyi eszközök, berendezések, felszerelések, egyéb készletek. A költségvetési szerv a rendelkezésére álló vagyontárgyakat a feladatainak ellátásához szabadon használja.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Vagyon feletti rendelkezés:</w:t>
      </w:r>
      <w:r>
        <w:rPr>
          <w:rFonts w:ascii="Times New Roman" w:hAnsi="Times New Roman" w:cs="Times New Roman"/>
        </w:rPr>
        <w:t xml:space="preserve"> Az intézmény vagyona feletti rendelkezési jog a fenntartót illeti meg. </w:t>
      </w:r>
    </w:p>
    <w:p w:rsidR="00D65294" w:rsidRDefault="00D65294">
      <w:pPr>
        <w:ind w:left="66"/>
        <w:jc w:val="both"/>
        <w:rPr>
          <w:rFonts w:ascii="Times New Roman" w:hAnsi="Times New Roman" w:cs="Times New Roman"/>
        </w:rPr>
      </w:pPr>
    </w:p>
    <w:p w:rsidR="00D65294" w:rsidRDefault="00EA10E0">
      <w:pPr>
        <w:ind w:left="66"/>
        <w:jc w:val="both"/>
        <w:rPr>
          <w:rFonts w:ascii="Times New Roman" w:hAnsi="Times New Roman" w:cs="Times New Roman"/>
        </w:rPr>
      </w:pPr>
      <w:r>
        <w:rPr>
          <w:rFonts w:ascii="Times New Roman" w:hAnsi="Times New Roman" w:cs="Times New Roman"/>
          <w:u w:val="single"/>
        </w:rPr>
        <w:t>Záradék:</w:t>
      </w:r>
      <w:r>
        <w:rPr>
          <w:rFonts w:ascii="Times New Roman" w:hAnsi="Times New Roman" w:cs="Times New Roman"/>
        </w:rPr>
        <w:t xml:space="preserve"> Zubogy Községi Önkormányzat fenntartásában lévő </w:t>
      </w:r>
      <w:proofErr w:type="gramStart"/>
      <w:r>
        <w:rPr>
          <w:rFonts w:ascii="Times New Roman" w:hAnsi="Times New Roman" w:cs="Times New Roman"/>
        </w:rPr>
        <w:t>Óvoda alapító</w:t>
      </w:r>
      <w:proofErr w:type="gramEnd"/>
      <w:r>
        <w:rPr>
          <w:rFonts w:ascii="Times New Roman" w:hAnsi="Times New Roman" w:cs="Times New Roman"/>
        </w:rPr>
        <w:t xml:space="preserve"> okiratának módosítása a törzskönyvi bejegyzés napjával lép hatályba. Az alapító okirat módosítását Zubogy Községi Önkormányzat Képvi</w:t>
      </w:r>
      <w:r w:rsidR="008E3C89">
        <w:rPr>
          <w:rFonts w:ascii="Times New Roman" w:hAnsi="Times New Roman" w:cs="Times New Roman"/>
        </w:rPr>
        <w:t>selő-testülete a 4/2014.(II.12.)</w:t>
      </w:r>
      <w:r>
        <w:rPr>
          <w:rFonts w:ascii="Times New Roman" w:hAnsi="Times New Roman" w:cs="Times New Roman"/>
        </w:rPr>
        <w:t xml:space="preserve"> számú önkormányzati határoza</w:t>
      </w:r>
      <w:r w:rsidR="008E3C89">
        <w:rPr>
          <w:rFonts w:ascii="Times New Roman" w:hAnsi="Times New Roman" w:cs="Times New Roman"/>
        </w:rPr>
        <w:t>tával hagyta jóvá</w:t>
      </w:r>
      <w:r>
        <w:rPr>
          <w:rFonts w:ascii="Times New Roman" w:hAnsi="Times New Roman" w:cs="Times New Roman"/>
        </w:rPr>
        <w:t xml:space="preserve">. </w:t>
      </w:r>
    </w:p>
    <w:p w:rsidR="00D65294" w:rsidRDefault="00D65294">
      <w:pPr>
        <w:ind w:left="66"/>
        <w:jc w:val="both"/>
        <w:rPr>
          <w:rFonts w:ascii="Times New Roman" w:hAnsi="Times New Roman" w:cs="Times New Roman"/>
        </w:rPr>
      </w:pPr>
    </w:p>
    <w:p w:rsidR="00FC5FDC" w:rsidRDefault="00FC5FDC">
      <w:pPr>
        <w:tabs>
          <w:tab w:val="left" w:pos="3969"/>
        </w:tabs>
        <w:autoSpaceDE w:val="0"/>
        <w:rPr>
          <w:rFonts w:ascii="Times New Roman" w:hAnsi="Times New Roman" w:cs="Times New Roman"/>
          <w:b/>
          <w:bCs/>
        </w:rPr>
      </w:pPr>
    </w:p>
    <w:p w:rsidR="00FC5FDC" w:rsidRDefault="00FC5FDC">
      <w:pPr>
        <w:tabs>
          <w:tab w:val="left" w:pos="3969"/>
        </w:tabs>
        <w:autoSpaceDE w:val="0"/>
        <w:rPr>
          <w:rFonts w:ascii="Times New Roman" w:hAnsi="Times New Roman" w:cs="Times New Roman"/>
          <w:b/>
          <w:bCs/>
        </w:rPr>
      </w:pPr>
    </w:p>
    <w:p w:rsidR="00B162C5" w:rsidRDefault="00B162C5">
      <w:pPr>
        <w:tabs>
          <w:tab w:val="left" w:pos="3969"/>
        </w:tabs>
        <w:autoSpaceDE w:val="0"/>
        <w:rPr>
          <w:rFonts w:ascii="Times New Roman" w:hAnsi="Times New Roman" w:cs="Times New Roman"/>
          <w:b/>
          <w:bCs/>
        </w:rPr>
      </w:pPr>
    </w:p>
    <w:p w:rsidR="00B162C5" w:rsidRDefault="00B162C5">
      <w:pPr>
        <w:tabs>
          <w:tab w:val="left" w:pos="3969"/>
        </w:tabs>
        <w:autoSpaceDE w:val="0"/>
        <w:rPr>
          <w:rFonts w:ascii="Times New Roman" w:hAnsi="Times New Roman" w:cs="Times New Roman"/>
          <w:b/>
          <w:bCs/>
        </w:rPr>
      </w:pPr>
    </w:p>
    <w:p w:rsidR="00B162C5" w:rsidRDefault="00B162C5">
      <w:pPr>
        <w:tabs>
          <w:tab w:val="left" w:pos="3969"/>
        </w:tabs>
        <w:autoSpaceDE w:val="0"/>
        <w:rPr>
          <w:rFonts w:ascii="Times New Roman" w:hAnsi="Times New Roman" w:cs="Times New Roman"/>
          <w:b/>
          <w:bCs/>
        </w:rPr>
      </w:pPr>
    </w:p>
    <w:p w:rsidR="00FC5FDC" w:rsidRDefault="00FC5FDC">
      <w:pPr>
        <w:tabs>
          <w:tab w:val="left" w:pos="3969"/>
        </w:tabs>
        <w:autoSpaceDE w:val="0"/>
        <w:rPr>
          <w:rFonts w:ascii="Times New Roman" w:hAnsi="Times New Roman" w:cs="Times New Roman"/>
          <w:b/>
          <w:bCs/>
        </w:rPr>
      </w:pPr>
    </w:p>
    <w:p w:rsidR="00FC5FDC" w:rsidRDefault="00FC5FDC">
      <w:pPr>
        <w:tabs>
          <w:tab w:val="left" w:pos="3969"/>
        </w:tabs>
        <w:autoSpaceDE w:val="0"/>
        <w:rPr>
          <w:rFonts w:ascii="Times New Roman" w:hAnsi="Times New Roman" w:cs="Times New Roman"/>
          <w:b/>
          <w:bCs/>
        </w:rPr>
      </w:pPr>
    </w:p>
    <w:p w:rsidR="00D65294" w:rsidRDefault="00EA10E0">
      <w:pPr>
        <w:tabs>
          <w:tab w:val="left" w:pos="3969"/>
        </w:tabs>
        <w:autoSpaceDE w:val="0"/>
        <w:rPr>
          <w:rFonts w:ascii="Times New Roman" w:hAnsi="Times New Roman" w:cs="Times New Roman"/>
          <w:b/>
          <w:bCs/>
        </w:rPr>
      </w:pPr>
      <w:r>
        <w:rPr>
          <w:rFonts w:ascii="Times New Roman" w:hAnsi="Times New Roman" w:cs="Times New Roman"/>
          <w:b/>
          <w:bCs/>
        </w:rPr>
        <w:t>Az óvoda jogállása</w:t>
      </w:r>
    </w:p>
    <w:p w:rsidR="00D65294" w:rsidRDefault="00D65294">
      <w:pPr>
        <w:autoSpaceDE w:val="0"/>
        <w:rPr>
          <w:rFonts w:ascii="Times New Roman" w:hAnsi="Times New Roman" w:cs="Times New Roman"/>
          <w:b/>
          <w:bCs/>
        </w:rPr>
      </w:pPr>
    </w:p>
    <w:p w:rsidR="00D65294" w:rsidRDefault="00EA10E0">
      <w:pPr>
        <w:autoSpaceDE w:val="0"/>
        <w:rPr>
          <w:rFonts w:ascii="Times New Roman" w:hAnsi="Times New Roman" w:cs="Times New Roman"/>
        </w:rPr>
      </w:pPr>
      <w:r>
        <w:rPr>
          <w:rFonts w:ascii="Times New Roman" w:hAnsi="Times New Roman" w:cs="Times New Roman"/>
        </w:rPr>
        <w:t>Az óvoda a gyermek hároméves korától a tankötelezettség kezdetéig nevelő intézmény. Az intézmény önálló jogi személy. Az alapító okirat rendelkezése szerint működő költségvetési szerv. Vállalkozási tevékenységet nem folytat.</w:t>
      </w:r>
    </w:p>
    <w:p w:rsidR="00D65294" w:rsidRDefault="00D65294">
      <w:pPr>
        <w:autoSpaceDE w:val="0"/>
        <w:rPr>
          <w:rFonts w:ascii="Times New Roman" w:hAnsi="Times New Roman" w:cs="Times New Roman"/>
          <w:b/>
          <w:bCs/>
        </w:rPr>
      </w:pPr>
    </w:p>
    <w:p w:rsidR="000021D7" w:rsidRDefault="000021D7">
      <w:pPr>
        <w:autoSpaceDE w:val="0"/>
        <w:rPr>
          <w:rFonts w:ascii="Times New Roman" w:hAnsi="Times New Roman" w:cs="Times New Roman"/>
          <w:b/>
          <w:bCs/>
        </w:rPr>
      </w:pPr>
    </w:p>
    <w:p w:rsidR="00D65294" w:rsidRDefault="00EA10E0">
      <w:pPr>
        <w:autoSpaceDE w:val="0"/>
        <w:rPr>
          <w:rFonts w:ascii="Times New Roman" w:hAnsi="Times New Roman" w:cs="Times New Roman"/>
          <w:b/>
          <w:bCs/>
        </w:rPr>
      </w:pPr>
      <w:r>
        <w:rPr>
          <w:rFonts w:ascii="Times New Roman" w:hAnsi="Times New Roman" w:cs="Times New Roman"/>
          <w:b/>
          <w:bCs/>
        </w:rPr>
        <w:t xml:space="preserve"> Az óvoda alapfeladata</w:t>
      </w:r>
    </w:p>
    <w:p w:rsidR="00D65294" w:rsidRDefault="00D65294">
      <w:pPr>
        <w:autoSpaceDE w:val="0"/>
        <w:rPr>
          <w:rFonts w:ascii="Times New Roman" w:hAnsi="Times New Roman" w:cs="Times New Roman"/>
          <w:b/>
          <w:bCs/>
        </w:rPr>
      </w:pPr>
    </w:p>
    <w:p w:rsidR="00D65294" w:rsidRDefault="00EA10E0">
      <w:pPr>
        <w:autoSpaceDE w:val="0"/>
        <w:rPr>
          <w:rFonts w:ascii="Times New Roman" w:hAnsi="Times New Roman" w:cs="Times New Roman"/>
        </w:rPr>
      </w:pPr>
      <w:r>
        <w:rPr>
          <w:rFonts w:ascii="Times New Roman" w:hAnsi="Times New Roman" w:cs="Times New Roman"/>
        </w:rPr>
        <w:t>Az óvoda alapfeladata az alapító okiratban meghatározott óvodai nevelés, amely a gyermek neveléséhez szükséges, a teljes óvodai életet magában foglaló tevékenységek keretében folyik.</w:t>
      </w:r>
    </w:p>
    <w:p w:rsidR="00D65294" w:rsidRDefault="00EA10E0">
      <w:pPr>
        <w:autoSpaceDE w:val="0"/>
        <w:rPr>
          <w:rFonts w:ascii="Times New Roman" w:hAnsi="Times New Roman" w:cs="Times New Roman"/>
        </w:rPr>
      </w:pPr>
      <w:r>
        <w:rPr>
          <w:rFonts w:ascii="Times New Roman" w:hAnsi="Times New Roman" w:cs="Times New Roman"/>
        </w:rPr>
        <w:t>Az óvoda a gyermek hároméves korától ellátja a gyermek napközbeni ellátásával összefüggő feladatokat is.</w:t>
      </w:r>
    </w:p>
    <w:p w:rsidR="00D65294" w:rsidRDefault="00EA10E0">
      <w:pPr>
        <w:autoSpaceDE w:val="0"/>
        <w:rPr>
          <w:rFonts w:ascii="Times New Roman" w:hAnsi="Times New Roman" w:cs="Times New Roman"/>
        </w:rPr>
      </w:pPr>
      <w:r>
        <w:rPr>
          <w:rFonts w:ascii="Times New Roman" w:hAnsi="Times New Roman" w:cs="Times New Roman"/>
        </w:rPr>
        <w:t>Az óvodai nevelőmunka az óvodai nevelés országos alapprogramjára épülő – a nevelőtestület által elfogadott és a képviselő-testület által jóváhagyott – óvodai nevelési program alapján folyik.</w:t>
      </w:r>
    </w:p>
    <w:p w:rsidR="00D65294" w:rsidRDefault="00D65294">
      <w:pPr>
        <w:rPr>
          <w:rFonts w:ascii="Times New Roman" w:hAnsi="Times New Roman" w:cs="Times New Roman"/>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D65294" w:rsidRDefault="00D65294">
      <w:pPr>
        <w:rPr>
          <w:sz w:val="28"/>
          <w:szCs w:val="28"/>
        </w:rPr>
      </w:pPr>
    </w:p>
    <w:p w:rsidR="000021D7" w:rsidRDefault="000021D7">
      <w:pPr>
        <w:rPr>
          <w:sz w:val="28"/>
          <w:szCs w:val="28"/>
        </w:rPr>
      </w:pPr>
    </w:p>
    <w:p w:rsidR="00FC5FDC" w:rsidRDefault="00FC5FDC">
      <w:pPr>
        <w:rPr>
          <w:sz w:val="28"/>
          <w:szCs w:val="28"/>
        </w:rPr>
      </w:pPr>
    </w:p>
    <w:p w:rsidR="00D65294" w:rsidRDefault="00D65294">
      <w:pPr>
        <w:rPr>
          <w:sz w:val="28"/>
          <w:szCs w:val="28"/>
        </w:rPr>
      </w:pPr>
    </w:p>
    <w:p w:rsidR="00B162C5" w:rsidRDefault="00B162C5">
      <w:pPr>
        <w:rPr>
          <w:sz w:val="28"/>
          <w:szCs w:val="28"/>
        </w:rPr>
      </w:pPr>
    </w:p>
    <w:p w:rsidR="00D65294" w:rsidRDefault="00EA10E0">
      <w:pPr>
        <w:rPr>
          <w:rFonts w:ascii="Times New Roman" w:hAnsi="Times New Roman" w:cs="Times New Roman"/>
          <w:b/>
          <w:bCs/>
          <w:sz w:val="28"/>
          <w:szCs w:val="28"/>
        </w:rPr>
      </w:pPr>
      <w:r>
        <w:rPr>
          <w:rFonts w:ascii="Times New Roman" w:hAnsi="Times New Roman" w:cs="Times New Roman"/>
          <w:b/>
          <w:bCs/>
          <w:sz w:val="28"/>
          <w:szCs w:val="28"/>
        </w:rPr>
        <w:t>III. AZ ÓVODA SZERVEZETI FELÉPÍTÉSE</w:t>
      </w:r>
    </w:p>
    <w:p w:rsidR="00D65294" w:rsidRDefault="00D65294">
      <w:pPr>
        <w:autoSpaceDE w:val="0"/>
        <w:rPr>
          <w:b/>
          <w:bCs/>
          <w:sz w:val="28"/>
          <w:szCs w:val="28"/>
        </w:rPr>
      </w:pPr>
    </w:p>
    <w:p w:rsidR="00E653DD" w:rsidRDefault="00E653DD" w:rsidP="00E653DD">
      <w:pPr>
        <w:jc w:val="both"/>
        <w:rPr>
          <w:rFonts w:ascii="Times New Roman" w:hAnsi="Times New Roman" w:cs="Times New Roman"/>
        </w:rPr>
      </w:pPr>
      <w:r w:rsidRPr="00D404F8">
        <w:rPr>
          <w:rFonts w:ascii="Times New Roman" w:hAnsi="Times New Roman" w:cs="Times New Roman"/>
        </w:rPr>
        <w:t>A szervezeti egységek és a vezetői szintek meghatározásánál azt az alapelvet érvényesítjük,</w:t>
      </w:r>
      <w:r>
        <w:rPr>
          <w:rFonts w:ascii="Times New Roman" w:hAnsi="Times New Roman" w:cs="Times New Roman"/>
        </w:rPr>
        <w:t xml:space="preserve"> </w:t>
      </w:r>
      <w:r w:rsidRPr="00D404F8">
        <w:rPr>
          <w:rFonts w:ascii="Times New Roman" w:hAnsi="Times New Roman" w:cs="Times New Roman"/>
        </w:rPr>
        <w:t>hogy az intézmény feladatait a jogszabályi előírásoknak és a tartalmi követelményeknek</w:t>
      </w:r>
      <w:r>
        <w:rPr>
          <w:rFonts w:ascii="Times New Roman" w:hAnsi="Times New Roman" w:cs="Times New Roman"/>
        </w:rPr>
        <w:t xml:space="preserve"> </w:t>
      </w:r>
      <w:r w:rsidRPr="00D404F8">
        <w:rPr>
          <w:rFonts w:ascii="Times New Roman" w:hAnsi="Times New Roman" w:cs="Times New Roman"/>
        </w:rPr>
        <w:t>megfelelően magas színvonalon láthassa el. A munkavégzés, a racionális és gazdaságos</w:t>
      </w:r>
      <w:r>
        <w:rPr>
          <w:rFonts w:ascii="Times New Roman" w:hAnsi="Times New Roman" w:cs="Times New Roman"/>
        </w:rPr>
        <w:t xml:space="preserve"> </w:t>
      </w:r>
      <w:r w:rsidRPr="00D404F8">
        <w:rPr>
          <w:rFonts w:ascii="Times New Roman" w:hAnsi="Times New Roman" w:cs="Times New Roman"/>
        </w:rPr>
        <w:t>működtetés, valamint a helyi adottságok, körülmények és igények figyelembevételével</w:t>
      </w:r>
      <w:r>
        <w:rPr>
          <w:rFonts w:ascii="Times New Roman" w:hAnsi="Times New Roman" w:cs="Times New Roman"/>
        </w:rPr>
        <w:t xml:space="preserve"> </w:t>
      </w:r>
      <w:r w:rsidRPr="00D404F8">
        <w:rPr>
          <w:rFonts w:ascii="Times New Roman" w:hAnsi="Times New Roman" w:cs="Times New Roman"/>
        </w:rPr>
        <w:t>alakítottuk ki a szervezeti egységeket. Az óvoda szakmai tekintetben önálló. Szervezetével és</w:t>
      </w:r>
      <w:r>
        <w:rPr>
          <w:rFonts w:ascii="Times New Roman" w:hAnsi="Times New Roman" w:cs="Times New Roman"/>
        </w:rPr>
        <w:t xml:space="preserve"> </w:t>
      </w:r>
      <w:r w:rsidRPr="00D404F8">
        <w:rPr>
          <w:rFonts w:ascii="Times New Roman" w:hAnsi="Times New Roman" w:cs="Times New Roman"/>
        </w:rPr>
        <w:t>működésével kapcsolatban minden olyan kérdésben dönt, melyet jogszabály nem utal más</w:t>
      </w:r>
      <w:r>
        <w:rPr>
          <w:rFonts w:ascii="Times New Roman" w:hAnsi="Times New Roman" w:cs="Times New Roman"/>
        </w:rPr>
        <w:t xml:space="preserve"> </w:t>
      </w:r>
      <w:r w:rsidRPr="00D404F8">
        <w:rPr>
          <w:rFonts w:ascii="Times New Roman" w:hAnsi="Times New Roman" w:cs="Times New Roman"/>
        </w:rPr>
        <w:t>hatáskörbe.</w:t>
      </w:r>
      <w:r>
        <w:rPr>
          <w:rFonts w:ascii="Times New Roman" w:hAnsi="Times New Roman" w:cs="Times New Roman"/>
        </w:rPr>
        <w:t xml:space="preserve"> </w:t>
      </w:r>
      <w:r w:rsidRPr="00D404F8">
        <w:rPr>
          <w:rFonts w:ascii="Times New Roman" w:hAnsi="Times New Roman" w:cs="Times New Roman"/>
        </w:rPr>
        <w:t>A döntések előkészítésében, végrehajtásában részt vesznek a pedagógusok és a szülők is.</w:t>
      </w:r>
      <w:r>
        <w:rPr>
          <w:rFonts w:ascii="Times New Roman" w:hAnsi="Times New Roman" w:cs="Times New Roman"/>
        </w:rPr>
        <w:t xml:space="preserve"> </w:t>
      </w:r>
      <w:r w:rsidRPr="00D404F8">
        <w:rPr>
          <w:rFonts w:ascii="Times New Roman" w:hAnsi="Times New Roman" w:cs="Times New Roman"/>
        </w:rPr>
        <w:t>A kötelezően foglalkoztatandó alkalmazottak létszámát a hatályos jogszabályi előírások</w:t>
      </w:r>
      <w:r>
        <w:rPr>
          <w:rFonts w:ascii="Times New Roman" w:hAnsi="Times New Roman" w:cs="Times New Roman"/>
        </w:rPr>
        <w:t xml:space="preserve"> </w:t>
      </w:r>
      <w:r w:rsidRPr="00D404F8">
        <w:rPr>
          <w:rFonts w:ascii="Times New Roman" w:hAnsi="Times New Roman" w:cs="Times New Roman"/>
        </w:rPr>
        <w:t xml:space="preserve">tartalmazzák. </w:t>
      </w:r>
    </w:p>
    <w:p w:rsidR="00E653DD" w:rsidRPr="00D404F8" w:rsidRDefault="00E653DD" w:rsidP="00E653DD">
      <w:pPr>
        <w:jc w:val="both"/>
        <w:rPr>
          <w:rFonts w:ascii="Times New Roman" w:hAnsi="Times New Roman" w:cs="Times New Roman"/>
        </w:rPr>
      </w:pPr>
    </w:p>
    <w:p w:rsidR="00E653DD" w:rsidRPr="00D404F8" w:rsidRDefault="00E653DD" w:rsidP="00E653DD">
      <w:pPr>
        <w:jc w:val="both"/>
        <w:rPr>
          <w:rFonts w:ascii="Times New Roman" w:hAnsi="Times New Roman" w:cs="Times New Roman"/>
          <w:b/>
        </w:rPr>
      </w:pPr>
      <w:r w:rsidRPr="00D404F8">
        <w:rPr>
          <w:rFonts w:ascii="Times New Roman" w:hAnsi="Times New Roman" w:cs="Times New Roman"/>
          <w:b/>
        </w:rPr>
        <w:t>3.1. Az óvoda szervezeti struktúrája</w:t>
      </w:r>
    </w:p>
    <w:p w:rsidR="00E653DD" w:rsidRDefault="00E653DD" w:rsidP="00E653DD">
      <w:pPr>
        <w:jc w:val="both"/>
        <w:rPr>
          <w:rFonts w:ascii="Times New Roman" w:hAnsi="Times New Roman" w:cs="Times New Roman"/>
          <w:i/>
        </w:rPr>
      </w:pPr>
      <w:r w:rsidRPr="00D404F8">
        <w:rPr>
          <w:rFonts w:ascii="Times New Roman" w:hAnsi="Times New Roman" w:cs="Times New Roman"/>
        </w:rPr>
        <w:t>Az óvodát az intézményvezető irányítja, ő a legfelsőbb vezető.</w:t>
      </w:r>
      <w:r w:rsidRPr="00D404F8">
        <w:rPr>
          <w:rFonts w:ascii="Times New Roman" w:hAnsi="Times New Roman" w:cs="Times New Roman"/>
        </w:rPr>
        <w:cr/>
      </w:r>
      <w:r w:rsidRPr="00DF422B">
        <w:rPr>
          <w:rFonts w:ascii="Times New Roman" w:hAnsi="Times New Roman" w:cs="Times New Roman"/>
          <w:i/>
        </w:rPr>
        <w:t xml:space="preserve"> Támogató szervezeti és tanulási kultúra jellemzi az óvodát.</w:t>
      </w:r>
    </w:p>
    <w:p w:rsidR="00E653DD" w:rsidRDefault="00E653DD" w:rsidP="00E653DD">
      <w:pPr>
        <w:jc w:val="both"/>
        <w:rPr>
          <w:rFonts w:ascii="Times New Roman" w:hAnsi="Times New Roman" w:cs="Times New Roman"/>
          <w:i/>
        </w:rPr>
      </w:pPr>
    </w:p>
    <w:p w:rsidR="00E653DD" w:rsidRPr="00DF422B" w:rsidRDefault="00E653DD" w:rsidP="00E653DD">
      <w:pPr>
        <w:jc w:val="both"/>
        <w:rPr>
          <w:rFonts w:ascii="Times New Roman" w:hAnsi="Times New Roman" w:cs="Times New Roman"/>
          <w:i/>
        </w:rPr>
      </w:pPr>
    </w:p>
    <w:p w:rsidR="00E653DD" w:rsidRPr="008C7140" w:rsidRDefault="00E5115D" w:rsidP="00E653DD">
      <w:pPr>
        <w:tabs>
          <w:tab w:val="left" w:pos="6285"/>
        </w:tabs>
        <w:jc w:val="both"/>
        <w:rPr>
          <w:rFonts w:ascii="Times New Roman" w:hAnsi="Times New Roman" w:cs="Times New Roman"/>
          <w:u w:val="single"/>
        </w:rPr>
      </w:pPr>
      <w:r>
        <w:rPr>
          <w:rFonts w:ascii="Times New Roman" w:hAnsi="Times New Roman" w:cs="Times New Roman"/>
          <w:noProof/>
          <w:u w:val="single"/>
          <w:lang w:eastAsia="hu-H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54.15pt;margin-top:11.95pt;width:196.5pt;height:129.75pt;z-index:251660288" adj="10927">
            <v:textbox>
              <w:txbxContent>
                <w:p w:rsidR="005F5945" w:rsidRDefault="005F5945" w:rsidP="00E653DD"/>
              </w:txbxContent>
            </v:textbox>
          </v:shape>
        </w:pict>
      </w:r>
      <w:r>
        <w:rPr>
          <w:rFonts w:ascii="Times New Roman" w:hAnsi="Times New Roman" w:cs="Times New Roman"/>
          <w:noProof/>
          <w:u w:val="single"/>
          <w:lang w:eastAsia="hu-HU"/>
        </w:rPr>
        <w:pict>
          <v:shapetype id="_x0000_t32" coordsize="21600,21600" o:spt="32" o:oned="t" path="m,l21600,21600e" filled="f">
            <v:path arrowok="t" fillok="f" o:connecttype="none"/>
            <o:lock v:ext="edit" shapetype="t"/>
          </v:shapetype>
          <v:shape id="_x0000_s1027" type="#_x0000_t32" style="position:absolute;left:0;text-align:left;margin-left:87.4pt;margin-top:6.8pt;width:135pt;height:0;z-index:251661312" o:connectortype="straight">
            <v:stroke endarrow="block"/>
          </v:shape>
        </w:pict>
      </w:r>
      <w:proofErr w:type="gramStart"/>
      <w:r w:rsidR="00E653DD" w:rsidRPr="008C7140">
        <w:rPr>
          <w:rFonts w:ascii="Times New Roman" w:hAnsi="Times New Roman" w:cs="Times New Roman"/>
          <w:u w:val="single"/>
        </w:rPr>
        <w:t>Óvoda vezető</w:t>
      </w:r>
      <w:proofErr w:type="gramEnd"/>
    </w:p>
    <w:p w:rsidR="00E653DD" w:rsidRDefault="00E653DD" w:rsidP="00E653DD">
      <w:pPr>
        <w:tabs>
          <w:tab w:val="left" w:pos="6285"/>
        </w:tabs>
        <w:jc w:val="both"/>
        <w:rPr>
          <w:rFonts w:ascii="Times New Roman" w:hAnsi="Times New Roman" w:cs="Times New Roman"/>
        </w:rPr>
      </w:pPr>
    </w:p>
    <w:p w:rsidR="00E653DD" w:rsidRDefault="00E653DD" w:rsidP="00E653DD">
      <w:pPr>
        <w:tabs>
          <w:tab w:val="left" w:pos="6285"/>
        </w:tabs>
        <w:jc w:val="both"/>
        <w:rPr>
          <w:rFonts w:ascii="Times New Roman" w:hAnsi="Times New Roman" w:cs="Times New Roman"/>
        </w:rPr>
      </w:pPr>
      <w:r>
        <w:rPr>
          <w:rFonts w:ascii="Times New Roman" w:hAnsi="Times New Roman" w:cs="Times New Roman"/>
        </w:rPr>
        <w:t>Nevelőtestület (óvodavezető +</w:t>
      </w:r>
    </w:p>
    <w:p w:rsidR="00E653DD" w:rsidRPr="008C7140" w:rsidRDefault="00E5115D" w:rsidP="00E653DD">
      <w:pPr>
        <w:tabs>
          <w:tab w:val="left" w:pos="6285"/>
        </w:tabs>
        <w:jc w:val="both"/>
        <w:rPr>
          <w:rFonts w:ascii="Times New Roman" w:hAnsi="Times New Roman" w:cs="Times New Roman"/>
          <w:u w:val="single"/>
        </w:rPr>
      </w:pPr>
      <w:r>
        <w:rPr>
          <w:rFonts w:ascii="Times New Roman" w:hAnsi="Times New Roman" w:cs="Times New Roman"/>
          <w:noProof/>
          <w:u w:val="single"/>
          <w:lang w:eastAsia="hu-HU"/>
        </w:rPr>
        <w:pict>
          <v:shape id="_x0000_s1028" type="#_x0000_t32" style="position:absolute;left:0;text-align:left;margin-left:104.65pt;margin-top:10.2pt;width:117.75pt;height:2.25pt;flip:y;z-index:251662336" o:connectortype="straight">
            <v:stroke endarrow="block"/>
          </v:shape>
        </w:pict>
      </w:r>
      <w:proofErr w:type="gramStart"/>
      <w:r w:rsidR="00E653DD" w:rsidRPr="008C7140">
        <w:rPr>
          <w:rFonts w:ascii="Times New Roman" w:hAnsi="Times New Roman" w:cs="Times New Roman"/>
          <w:u w:val="single"/>
        </w:rPr>
        <w:t>óvodapedagógus</w:t>
      </w:r>
      <w:proofErr w:type="gramEnd"/>
      <w:r w:rsidR="00E653DD">
        <w:rPr>
          <w:rFonts w:ascii="Times New Roman" w:hAnsi="Times New Roman" w:cs="Times New Roman"/>
          <w:u w:val="single"/>
        </w:rPr>
        <w:t>)</w:t>
      </w:r>
    </w:p>
    <w:p w:rsidR="00E653DD" w:rsidRDefault="00E653DD" w:rsidP="00E653DD">
      <w:pPr>
        <w:tabs>
          <w:tab w:val="left" w:pos="6285"/>
        </w:tabs>
        <w:jc w:val="both"/>
        <w:rPr>
          <w:rFonts w:ascii="Times New Roman" w:hAnsi="Times New Roman" w:cs="Times New Roman"/>
        </w:rPr>
      </w:pPr>
    </w:p>
    <w:p w:rsidR="00E653DD" w:rsidRDefault="00E653DD" w:rsidP="00E653DD">
      <w:pPr>
        <w:tabs>
          <w:tab w:val="left" w:pos="6285"/>
        </w:tabs>
        <w:jc w:val="both"/>
        <w:rPr>
          <w:rFonts w:ascii="Times New Roman" w:hAnsi="Times New Roman" w:cs="Times New Roman"/>
        </w:rPr>
      </w:pPr>
    </w:p>
    <w:p w:rsidR="00E653DD" w:rsidRDefault="00E5115D" w:rsidP="00E653DD">
      <w:pPr>
        <w:tabs>
          <w:tab w:val="left" w:pos="6285"/>
        </w:tabs>
        <w:jc w:val="both"/>
        <w:rPr>
          <w:rFonts w:ascii="Times New Roman" w:hAnsi="Times New Roman" w:cs="Times New Roman"/>
        </w:rPr>
      </w:pPr>
      <w:r>
        <w:rPr>
          <w:rFonts w:ascii="Times New Roman" w:hAnsi="Times New Roman" w:cs="Times New Roman"/>
          <w:noProof/>
          <w:lang w:eastAsia="hu-HU"/>
        </w:rPr>
        <w:pict>
          <v:shape id="_x0000_s1029" type="#_x0000_t32" style="position:absolute;left:0;text-align:left;margin-left:112.15pt;margin-top:22.5pt;width:106.5pt;height:.75pt;flip:y;z-index:251663360" o:connectortype="straight">
            <v:stroke endarrow="block"/>
          </v:shape>
        </w:pict>
      </w:r>
      <w:r w:rsidR="00E653DD">
        <w:rPr>
          <w:rFonts w:ascii="Times New Roman" w:hAnsi="Times New Roman" w:cs="Times New Roman"/>
        </w:rPr>
        <w:t xml:space="preserve">Nevelő- oktató </w:t>
      </w:r>
      <w:proofErr w:type="spellStart"/>
      <w:r w:rsidR="00E653DD">
        <w:rPr>
          <w:rFonts w:ascii="Times New Roman" w:hAnsi="Times New Roman" w:cs="Times New Roman"/>
        </w:rPr>
        <w:t>mun-</w:t>
      </w:r>
      <w:proofErr w:type="spellEnd"/>
    </w:p>
    <w:p w:rsidR="00E653DD" w:rsidRDefault="00E653DD" w:rsidP="00E653DD">
      <w:pPr>
        <w:tabs>
          <w:tab w:val="left" w:pos="6285"/>
        </w:tabs>
        <w:jc w:val="both"/>
        <w:rPr>
          <w:rFonts w:ascii="Times New Roman" w:hAnsi="Times New Roman" w:cs="Times New Roman"/>
        </w:rPr>
      </w:pPr>
      <w:proofErr w:type="spellStart"/>
      <w:r>
        <w:rPr>
          <w:rFonts w:ascii="Times New Roman" w:hAnsi="Times New Roman" w:cs="Times New Roman"/>
        </w:rPr>
        <w:t>kát</w:t>
      </w:r>
      <w:proofErr w:type="spellEnd"/>
      <w:r>
        <w:rPr>
          <w:rFonts w:ascii="Times New Roman" w:hAnsi="Times New Roman" w:cs="Times New Roman"/>
        </w:rPr>
        <w:t xml:space="preserve"> segítő alkalmazott</w:t>
      </w:r>
    </w:p>
    <w:p w:rsidR="00E653DD" w:rsidRDefault="00E653DD" w:rsidP="00E653DD">
      <w:pPr>
        <w:tabs>
          <w:tab w:val="left" w:pos="6285"/>
        </w:tabs>
        <w:jc w:val="both"/>
        <w:rPr>
          <w:rFonts w:ascii="Times New Roman" w:hAnsi="Times New Roman" w:cs="Times New Roman"/>
        </w:rPr>
      </w:pPr>
      <w:r>
        <w:rPr>
          <w:rFonts w:ascii="Times New Roman" w:hAnsi="Times New Roman" w:cs="Times New Roman"/>
        </w:rPr>
        <w:t>(dajka)</w:t>
      </w:r>
    </w:p>
    <w:p w:rsidR="00E653DD" w:rsidRDefault="00E653DD" w:rsidP="00E653DD">
      <w:pPr>
        <w:tabs>
          <w:tab w:val="left" w:pos="6285"/>
        </w:tabs>
        <w:jc w:val="both"/>
        <w:rPr>
          <w:rFonts w:ascii="Times New Roman" w:hAnsi="Times New Roman" w:cs="Times New Roman"/>
        </w:rPr>
      </w:pPr>
    </w:p>
    <w:p w:rsidR="00E653DD" w:rsidRDefault="00E653DD">
      <w:pPr>
        <w:autoSpaceDE w:val="0"/>
        <w:rPr>
          <w:b/>
          <w:bCs/>
          <w:sz w:val="28"/>
          <w:szCs w:val="28"/>
        </w:rPr>
      </w:pPr>
    </w:p>
    <w:p w:rsidR="007A0C32" w:rsidRDefault="00F628CA" w:rsidP="00F628CA">
      <w:pPr>
        <w:tabs>
          <w:tab w:val="left" w:pos="6285"/>
        </w:tabs>
        <w:jc w:val="both"/>
        <w:rPr>
          <w:rFonts w:ascii="Times New Roman" w:hAnsi="Times New Roman" w:cs="Times New Roman"/>
        </w:rPr>
      </w:pPr>
      <w:r w:rsidRPr="00F3637D">
        <w:rPr>
          <w:rFonts w:ascii="Times New Roman" w:hAnsi="Times New Roman" w:cs="Times New Roman"/>
        </w:rPr>
        <w:t>Az óvodát az intézményvezető irányítja, magasabb vezető beosztású közalkalmazott.</w:t>
      </w:r>
      <w:r>
        <w:rPr>
          <w:rFonts w:ascii="Times New Roman" w:hAnsi="Times New Roman" w:cs="Times New Roman"/>
        </w:rPr>
        <w:t xml:space="preserve"> </w:t>
      </w:r>
      <w:r w:rsidRPr="00F3637D">
        <w:rPr>
          <w:rFonts w:ascii="Times New Roman" w:hAnsi="Times New Roman" w:cs="Times New Roman"/>
        </w:rPr>
        <w:t>Munkáját a magasabb jogszabályok, a fenntartó, valamint az óvoda belső szabályzatai által</w:t>
      </w:r>
      <w:r>
        <w:rPr>
          <w:rFonts w:ascii="Times New Roman" w:hAnsi="Times New Roman" w:cs="Times New Roman"/>
        </w:rPr>
        <w:t xml:space="preserve"> </w:t>
      </w:r>
      <w:r w:rsidRPr="00F3637D">
        <w:rPr>
          <w:rFonts w:ascii="Times New Roman" w:hAnsi="Times New Roman" w:cs="Times New Roman"/>
        </w:rPr>
        <w:t>előírtak szerint végzi.</w:t>
      </w:r>
      <w:r>
        <w:rPr>
          <w:rFonts w:ascii="Times New Roman" w:hAnsi="Times New Roman" w:cs="Times New Roman"/>
        </w:rPr>
        <w:t xml:space="preserve"> </w:t>
      </w:r>
    </w:p>
    <w:p w:rsidR="007A0C32" w:rsidRDefault="007A0C32" w:rsidP="00F628CA">
      <w:pPr>
        <w:tabs>
          <w:tab w:val="left" w:pos="6285"/>
        </w:tabs>
        <w:jc w:val="both"/>
        <w:rPr>
          <w:rFonts w:ascii="Times New Roman" w:hAnsi="Times New Roman" w:cs="Times New Roman"/>
        </w:rPr>
      </w:pPr>
      <w:r>
        <w:rPr>
          <w:rFonts w:ascii="Times New Roman" w:hAnsi="Times New Roman" w:cs="Times New Roman"/>
        </w:rPr>
        <w:t>Az intézmény vezetője irányítja az intézmény stratégiai és operatív dokumentumainak koherens kialakítását.</w:t>
      </w:r>
    </w:p>
    <w:p w:rsidR="00D65294" w:rsidRPr="00F628CA" w:rsidRDefault="00F628CA" w:rsidP="00F628CA">
      <w:pPr>
        <w:tabs>
          <w:tab w:val="left" w:pos="6285"/>
        </w:tabs>
        <w:jc w:val="both"/>
        <w:rPr>
          <w:rFonts w:ascii="Times New Roman" w:hAnsi="Times New Roman" w:cs="Times New Roman"/>
        </w:rPr>
      </w:pPr>
      <w:r>
        <w:rPr>
          <w:rFonts w:ascii="Times New Roman" w:hAnsi="Times New Roman" w:cs="Times New Roman"/>
        </w:rPr>
        <w:t xml:space="preserve">Feladatait az óvodapedagógus </w:t>
      </w:r>
      <w:r w:rsidRPr="00F3637D">
        <w:rPr>
          <w:rFonts w:ascii="Times New Roman" w:hAnsi="Times New Roman" w:cs="Times New Roman"/>
        </w:rPr>
        <w:t>közreműködésével látja el. Munkaköri</w:t>
      </w:r>
      <w:r>
        <w:rPr>
          <w:rFonts w:ascii="Times New Roman" w:hAnsi="Times New Roman" w:cs="Times New Roman"/>
        </w:rPr>
        <w:t xml:space="preserve"> </w:t>
      </w:r>
      <w:r w:rsidRPr="00F3637D">
        <w:rPr>
          <w:rFonts w:ascii="Times New Roman" w:hAnsi="Times New Roman" w:cs="Times New Roman"/>
        </w:rPr>
        <w:t>leírását a fenntartó készíti el.</w:t>
      </w:r>
      <w:r>
        <w:rPr>
          <w:rFonts w:ascii="Times New Roman" w:hAnsi="Times New Roman" w:cs="Times New Roman"/>
        </w:rPr>
        <w:t xml:space="preserve"> </w:t>
      </w:r>
      <w:r w:rsidRPr="00F3637D">
        <w:rPr>
          <w:rFonts w:ascii="Times New Roman" w:hAnsi="Times New Roman" w:cs="Times New Roman"/>
        </w:rPr>
        <w:t>Az intézmény szervezeti felépítéséből, struktúrájából adódó alá- és fölérendeltségi viszony</w:t>
      </w:r>
      <w:r>
        <w:rPr>
          <w:rFonts w:ascii="Times New Roman" w:hAnsi="Times New Roman" w:cs="Times New Roman"/>
        </w:rPr>
        <w:t xml:space="preserve"> </w:t>
      </w:r>
      <w:r w:rsidRPr="00F3637D">
        <w:rPr>
          <w:rFonts w:ascii="Times New Roman" w:hAnsi="Times New Roman" w:cs="Times New Roman"/>
        </w:rPr>
        <w:t>jelzi az egyes egységek közötti kölcsönös együttműködési kötelezettséget is.</w:t>
      </w:r>
      <w:r>
        <w:rPr>
          <w:rFonts w:ascii="Times New Roman" w:hAnsi="Times New Roman" w:cs="Times New Roman"/>
        </w:rPr>
        <w:t xml:space="preserve"> </w:t>
      </w:r>
      <w:r w:rsidRPr="00F3637D">
        <w:rPr>
          <w:rFonts w:ascii="Times New Roman" w:hAnsi="Times New Roman" w:cs="Times New Roman"/>
        </w:rPr>
        <w:t>A dolgozók,</w:t>
      </w:r>
      <w:r>
        <w:rPr>
          <w:rFonts w:ascii="Times New Roman" w:hAnsi="Times New Roman" w:cs="Times New Roman"/>
        </w:rPr>
        <w:t xml:space="preserve"> az </w:t>
      </w:r>
      <w:proofErr w:type="gramStart"/>
      <w:r>
        <w:rPr>
          <w:rFonts w:ascii="Times New Roman" w:hAnsi="Times New Roman" w:cs="Times New Roman"/>
        </w:rPr>
        <w:t xml:space="preserve">óvodapedagógus </w:t>
      </w:r>
      <w:r w:rsidRPr="00F3637D">
        <w:rPr>
          <w:rFonts w:ascii="Times New Roman" w:hAnsi="Times New Roman" w:cs="Times New Roman"/>
        </w:rPr>
        <w:t xml:space="preserve"> és</w:t>
      </w:r>
      <w:proofErr w:type="gramEnd"/>
      <w:r w:rsidRPr="00F3637D">
        <w:rPr>
          <w:rFonts w:ascii="Times New Roman" w:hAnsi="Times New Roman" w:cs="Times New Roman"/>
        </w:rPr>
        <w:t xml:space="preserve"> magasabb vezető közötti szakmai együttműk</w:t>
      </w:r>
      <w:r>
        <w:rPr>
          <w:rFonts w:ascii="Times New Roman" w:hAnsi="Times New Roman" w:cs="Times New Roman"/>
        </w:rPr>
        <w:t xml:space="preserve">ödésre  vonatkozó </w:t>
      </w:r>
      <w:r w:rsidRPr="00F3637D">
        <w:rPr>
          <w:rFonts w:ascii="Times New Roman" w:hAnsi="Times New Roman" w:cs="Times New Roman"/>
        </w:rPr>
        <w:t>előírásokat a munkaköri leírásnak kell tartalmaznia.</w:t>
      </w:r>
      <w:r w:rsidRPr="00F3637D">
        <w:rPr>
          <w:rFonts w:ascii="Times New Roman" w:hAnsi="Times New Roman" w:cs="Times New Roman"/>
        </w:rPr>
        <w:cr/>
      </w:r>
    </w:p>
    <w:p w:rsidR="00D65294" w:rsidRDefault="00EA10E0">
      <w:pPr>
        <w:rPr>
          <w:rFonts w:ascii="Times New Roman" w:hAnsi="Times New Roman" w:cs="Times New Roman"/>
        </w:rPr>
      </w:pPr>
      <w:r>
        <w:rPr>
          <w:rFonts w:ascii="Times New Roman" w:hAnsi="Times New Roman" w:cs="Times New Roman"/>
        </w:rPr>
        <w:t>Az óvodában dolgozó alkalmazottak létszámát a Ktv. 1. sz. melléklet szerint kell meghatározni.</w:t>
      </w:r>
    </w:p>
    <w:p w:rsidR="00F628CA" w:rsidRPr="00F3637D" w:rsidRDefault="00F628CA" w:rsidP="00F628CA">
      <w:pPr>
        <w:tabs>
          <w:tab w:val="left" w:pos="6285"/>
        </w:tabs>
        <w:jc w:val="both"/>
        <w:rPr>
          <w:rFonts w:ascii="Times New Roman" w:hAnsi="Times New Roman" w:cs="Times New Roman"/>
        </w:rPr>
      </w:pPr>
      <w:r w:rsidRPr="00F3637D">
        <w:rPr>
          <w:rFonts w:ascii="Times New Roman" w:hAnsi="Times New Roman" w:cs="Times New Roman"/>
        </w:rPr>
        <w:t>2014. augusztus 01.-től a 2011. évi CXC törvény 95. §. 2. 3. számú melléklete és a</w:t>
      </w:r>
      <w:r>
        <w:rPr>
          <w:rFonts w:ascii="Times New Roman" w:hAnsi="Times New Roman" w:cs="Times New Roman"/>
        </w:rPr>
        <w:t xml:space="preserve"> </w:t>
      </w:r>
      <w:r w:rsidRPr="00F3637D">
        <w:rPr>
          <w:rFonts w:ascii="Times New Roman" w:hAnsi="Times New Roman" w:cs="Times New Roman"/>
        </w:rPr>
        <w:t>mindenkori önkormányzati költségvetési rendelet alapján kell meghatározni.</w:t>
      </w:r>
    </w:p>
    <w:p w:rsidR="00F628CA" w:rsidRDefault="00F628CA" w:rsidP="007A47E6">
      <w:pPr>
        <w:pStyle w:val="Listaszerbekezds"/>
        <w:numPr>
          <w:ilvl w:val="0"/>
          <w:numId w:val="75"/>
        </w:numPr>
        <w:tabs>
          <w:tab w:val="left" w:pos="6285"/>
        </w:tabs>
        <w:suppressAutoHyphens w:val="0"/>
        <w:contextualSpacing/>
        <w:jc w:val="both"/>
        <w:rPr>
          <w:rFonts w:ascii="Times New Roman" w:hAnsi="Times New Roman"/>
          <w:sz w:val="24"/>
          <w:szCs w:val="24"/>
        </w:rPr>
      </w:pPr>
      <w:r>
        <w:rPr>
          <w:rFonts w:ascii="Times New Roman" w:hAnsi="Times New Roman"/>
          <w:sz w:val="24"/>
          <w:szCs w:val="24"/>
        </w:rPr>
        <w:t>Nevelőtestület: 2</w:t>
      </w:r>
      <w:r w:rsidRPr="00F3637D">
        <w:rPr>
          <w:rFonts w:ascii="Times New Roman" w:hAnsi="Times New Roman"/>
          <w:sz w:val="24"/>
          <w:szCs w:val="24"/>
        </w:rPr>
        <w:t xml:space="preserve"> fő</w:t>
      </w:r>
    </w:p>
    <w:p w:rsidR="00F628CA" w:rsidRPr="00F628CA" w:rsidRDefault="00F628CA" w:rsidP="007A47E6">
      <w:pPr>
        <w:pStyle w:val="Listaszerbekezds"/>
        <w:numPr>
          <w:ilvl w:val="0"/>
          <w:numId w:val="75"/>
        </w:numPr>
        <w:tabs>
          <w:tab w:val="left" w:pos="6285"/>
        </w:tabs>
        <w:suppressAutoHyphens w:val="0"/>
        <w:contextualSpacing/>
        <w:jc w:val="both"/>
        <w:rPr>
          <w:rFonts w:ascii="Times New Roman" w:hAnsi="Times New Roman"/>
          <w:sz w:val="24"/>
          <w:szCs w:val="24"/>
        </w:rPr>
      </w:pPr>
      <w:r w:rsidRPr="00F628CA">
        <w:rPr>
          <w:rFonts w:ascii="Times New Roman" w:hAnsi="Times New Roman"/>
          <w:sz w:val="24"/>
          <w:szCs w:val="24"/>
        </w:rPr>
        <w:t>A nevelőmunkát közvetlenül segítő alkalmazottak: 1</w:t>
      </w:r>
      <w:r>
        <w:rPr>
          <w:rFonts w:ascii="Times New Roman" w:hAnsi="Times New Roman"/>
          <w:sz w:val="24"/>
          <w:szCs w:val="24"/>
        </w:rPr>
        <w:t xml:space="preserve"> fő</w:t>
      </w:r>
    </w:p>
    <w:p w:rsidR="00D65294" w:rsidRDefault="00EA10E0">
      <w:pPr>
        <w:rPr>
          <w:rFonts w:ascii="Times New Roman" w:hAnsi="Times New Roman" w:cs="Times New Roman"/>
        </w:rPr>
      </w:pPr>
      <w:r>
        <w:rPr>
          <w:rFonts w:ascii="Times New Roman" w:hAnsi="Times New Roman" w:cs="Times New Roman"/>
        </w:rPr>
        <w:lastRenderedPageBreak/>
        <w:t>A Ktv. 3. sz. melléklete alapján az óvodai csoport maximális létszáma: 25 fő.</w:t>
      </w:r>
    </w:p>
    <w:p w:rsidR="00F628CA" w:rsidRDefault="00F628CA">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 a jogszabályban előírt alábbi nyilvántartásokat vezeti:</w:t>
      </w:r>
    </w:p>
    <w:p w:rsidR="00D65294" w:rsidRDefault="00EA10E0">
      <w:pPr>
        <w:numPr>
          <w:ilvl w:val="0"/>
          <w:numId w:val="9"/>
        </w:numPr>
        <w:rPr>
          <w:rFonts w:ascii="Times New Roman" w:hAnsi="Times New Roman" w:cs="Times New Roman"/>
        </w:rPr>
      </w:pPr>
      <w:r>
        <w:rPr>
          <w:rFonts w:ascii="Times New Roman" w:hAnsi="Times New Roman" w:cs="Times New Roman"/>
        </w:rPr>
        <w:t>alkalmazottak adatai</w:t>
      </w:r>
    </w:p>
    <w:p w:rsidR="00D65294" w:rsidRDefault="00EA10E0">
      <w:pPr>
        <w:numPr>
          <w:ilvl w:val="0"/>
          <w:numId w:val="9"/>
        </w:numPr>
        <w:rPr>
          <w:rFonts w:ascii="Times New Roman" w:hAnsi="Times New Roman" w:cs="Times New Roman"/>
        </w:rPr>
      </w:pPr>
      <w:r>
        <w:rPr>
          <w:rFonts w:ascii="Times New Roman" w:hAnsi="Times New Roman" w:cs="Times New Roman"/>
        </w:rPr>
        <w:t>gyerekek adatai</w:t>
      </w:r>
    </w:p>
    <w:p w:rsidR="00D65294" w:rsidRDefault="00D65294"/>
    <w:p w:rsidR="00D65294" w:rsidRDefault="00EA10E0" w:rsidP="00F628CA">
      <w:pPr>
        <w:jc w:val="both"/>
        <w:rPr>
          <w:rFonts w:ascii="Times New Roman" w:hAnsi="Times New Roman" w:cs="Times New Roman"/>
        </w:rPr>
      </w:pPr>
      <w:r>
        <w:rPr>
          <w:rFonts w:ascii="Times New Roman" w:hAnsi="Times New Roman" w:cs="Times New Roman"/>
        </w:rPr>
        <w:t>Az óvodában a nevelő, oktató munka a Helyi Pedagógiai Program, az Óvodai Nevelés Országos Alapprogramja szerint folyik, melyet nyilvánosságra kell hozni.</w:t>
      </w:r>
    </w:p>
    <w:p w:rsidR="00D65294" w:rsidRDefault="00D65294" w:rsidP="00F628CA">
      <w:pPr>
        <w:jc w:val="both"/>
        <w:rPr>
          <w:rFonts w:ascii="Times New Roman" w:hAnsi="Times New Roman" w:cs="Times New Roman"/>
        </w:rPr>
      </w:pPr>
    </w:p>
    <w:p w:rsidR="00D65294" w:rsidRDefault="00EA10E0" w:rsidP="00F628CA">
      <w:pPr>
        <w:jc w:val="both"/>
        <w:rPr>
          <w:rFonts w:ascii="Times New Roman" w:hAnsi="Times New Roman" w:cs="Times New Roman"/>
        </w:rPr>
      </w:pPr>
      <w:r>
        <w:rPr>
          <w:rFonts w:ascii="Times New Roman" w:hAnsi="Times New Roman" w:cs="Times New Roman"/>
        </w:rPr>
        <w:t>Az óvoda Helyi Pedagógiai Programja tartalmazza azokat a nevelési feladatokat, amelyek biztosítják a gyermekek fejlődését, közösségi életre való felkészítését, a szociálisan hátrányos helyzetben lévők felzárkóztatását.</w:t>
      </w:r>
    </w:p>
    <w:p w:rsidR="00D65294" w:rsidRDefault="00D65294"/>
    <w:p w:rsidR="00D65294" w:rsidRDefault="00EA10E0" w:rsidP="00F628CA">
      <w:pPr>
        <w:jc w:val="both"/>
        <w:rPr>
          <w:rFonts w:ascii="Times New Roman" w:hAnsi="Times New Roman" w:cs="Times New Roman"/>
          <w:b/>
          <w:bCs/>
        </w:rPr>
      </w:pPr>
      <w:r>
        <w:rPr>
          <w:rFonts w:ascii="Times New Roman" w:hAnsi="Times New Roman" w:cs="Times New Roman"/>
          <w:b/>
          <w:bCs/>
        </w:rPr>
        <w:t>A MŰKÖDÉS RENDJE</w:t>
      </w:r>
    </w:p>
    <w:p w:rsidR="00D65294" w:rsidRDefault="00D65294" w:rsidP="00F628CA">
      <w:pPr>
        <w:jc w:val="both"/>
      </w:pPr>
    </w:p>
    <w:p w:rsidR="00D65294" w:rsidRDefault="00EA10E0" w:rsidP="00F628CA">
      <w:pPr>
        <w:jc w:val="both"/>
        <w:rPr>
          <w:rFonts w:ascii="Times New Roman" w:hAnsi="Times New Roman" w:cs="Times New Roman"/>
          <w:b/>
        </w:rPr>
      </w:pPr>
      <w:r>
        <w:rPr>
          <w:rFonts w:ascii="Times New Roman" w:hAnsi="Times New Roman" w:cs="Times New Roman"/>
          <w:b/>
        </w:rPr>
        <w:t>Az óvoda munkarendje:</w:t>
      </w:r>
    </w:p>
    <w:p w:rsidR="00D65294" w:rsidRDefault="00D65294" w:rsidP="00F628CA">
      <w:pPr>
        <w:spacing w:line="360" w:lineRule="auto"/>
        <w:ind w:left="879"/>
        <w:jc w:val="both"/>
        <w:rPr>
          <w:b/>
        </w:rPr>
      </w:pPr>
    </w:p>
    <w:p w:rsidR="00D65294" w:rsidRDefault="00EA10E0" w:rsidP="007A47E6">
      <w:pPr>
        <w:numPr>
          <w:ilvl w:val="0"/>
          <w:numId w:val="68"/>
        </w:numPr>
        <w:spacing w:line="360" w:lineRule="auto"/>
        <w:ind w:left="879" w:firstLine="0"/>
        <w:jc w:val="both"/>
        <w:rPr>
          <w:rFonts w:ascii="Times New Roman" w:hAnsi="Times New Roman" w:cs="Times New Roman"/>
        </w:rPr>
      </w:pPr>
      <w:r>
        <w:rPr>
          <w:rFonts w:ascii="Times New Roman" w:hAnsi="Times New Roman" w:cs="Times New Roman"/>
        </w:rPr>
        <w:t xml:space="preserve">A nevelési év szeptember1-től a következő év augusztus 31-ig tart. </w:t>
      </w:r>
    </w:p>
    <w:p w:rsidR="00D65294" w:rsidRDefault="00EA10E0" w:rsidP="007A47E6">
      <w:pPr>
        <w:numPr>
          <w:ilvl w:val="0"/>
          <w:numId w:val="68"/>
        </w:numPr>
        <w:tabs>
          <w:tab w:val="left" w:pos="1435"/>
        </w:tabs>
        <w:spacing w:line="360" w:lineRule="auto"/>
        <w:ind w:left="879" w:firstLine="0"/>
        <w:jc w:val="both"/>
        <w:rPr>
          <w:rFonts w:ascii="Times New Roman" w:hAnsi="Times New Roman" w:cs="Times New Roman"/>
        </w:rPr>
      </w:pPr>
      <w:r>
        <w:rPr>
          <w:rFonts w:ascii="Times New Roman" w:hAnsi="Times New Roman" w:cs="Times New Roman"/>
        </w:rPr>
        <w:t xml:space="preserve">Az óvoda a fenntartó rendelkezése szerint tart zárva, melyről a szülők </w:t>
      </w:r>
      <w:proofErr w:type="gramStart"/>
      <w:r>
        <w:rPr>
          <w:rFonts w:ascii="Times New Roman" w:hAnsi="Times New Roman" w:cs="Times New Roman"/>
        </w:rPr>
        <w:t xml:space="preserve">minden </w:t>
      </w:r>
      <w:r w:rsidR="00F628CA">
        <w:rPr>
          <w:rFonts w:ascii="Times New Roman" w:hAnsi="Times New Roman" w:cs="Times New Roman"/>
        </w:rPr>
        <w:t xml:space="preserve">  </w:t>
      </w:r>
      <w:r>
        <w:rPr>
          <w:rFonts w:ascii="Times New Roman" w:hAnsi="Times New Roman" w:cs="Times New Roman"/>
        </w:rPr>
        <w:t>év</w:t>
      </w:r>
      <w:proofErr w:type="gramEnd"/>
      <w:r>
        <w:rPr>
          <w:rFonts w:ascii="Times New Roman" w:hAnsi="Times New Roman" w:cs="Times New Roman"/>
        </w:rPr>
        <w:t xml:space="preserve"> február 15-ig a hirdetőtáblán keresztül kapnak értesítést.</w:t>
      </w:r>
    </w:p>
    <w:p w:rsidR="00F628CA" w:rsidRDefault="00EA10E0" w:rsidP="007A47E6">
      <w:pPr>
        <w:numPr>
          <w:ilvl w:val="0"/>
          <w:numId w:val="68"/>
        </w:numPr>
        <w:spacing w:line="360" w:lineRule="auto"/>
        <w:ind w:left="879" w:firstLine="0"/>
        <w:jc w:val="both"/>
        <w:rPr>
          <w:rFonts w:ascii="Times New Roman" w:hAnsi="Times New Roman" w:cs="Times New Roman"/>
        </w:rPr>
      </w:pPr>
      <w:r>
        <w:rPr>
          <w:rFonts w:ascii="Times New Roman" w:hAnsi="Times New Roman" w:cs="Times New Roman"/>
        </w:rPr>
        <w:t>Az óvoda 5 napos munkarenddel üzemel</w:t>
      </w:r>
    </w:p>
    <w:p w:rsidR="00D65294" w:rsidRPr="00F628CA" w:rsidRDefault="00EA10E0" w:rsidP="007A47E6">
      <w:pPr>
        <w:numPr>
          <w:ilvl w:val="0"/>
          <w:numId w:val="68"/>
        </w:numPr>
        <w:spacing w:line="360" w:lineRule="auto"/>
        <w:ind w:left="879" w:firstLine="0"/>
        <w:jc w:val="both"/>
        <w:rPr>
          <w:rFonts w:ascii="Times New Roman" w:hAnsi="Times New Roman" w:cs="Times New Roman"/>
        </w:rPr>
      </w:pPr>
      <w:r w:rsidRPr="00F628CA">
        <w:rPr>
          <w:rFonts w:ascii="Times New Roman" w:hAnsi="Times New Roman" w:cs="Times New Roman"/>
        </w:rPr>
        <w:t>Az óvoda épületében és udvarán csak rendkívüli esetben lehet – a vezető előzetes engedélyével – a nyitva tartáson túl tartózkodni.</w:t>
      </w:r>
    </w:p>
    <w:p w:rsidR="00D65294" w:rsidRDefault="00EA10E0" w:rsidP="007A47E6">
      <w:pPr>
        <w:numPr>
          <w:ilvl w:val="0"/>
          <w:numId w:val="68"/>
        </w:numPr>
        <w:tabs>
          <w:tab w:val="left" w:pos="1448"/>
        </w:tabs>
        <w:spacing w:line="360" w:lineRule="auto"/>
        <w:ind w:left="879" w:firstLine="0"/>
        <w:jc w:val="both"/>
        <w:rPr>
          <w:rFonts w:ascii="Times New Roman" w:hAnsi="Times New Roman" w:cs="Times New Roman"/>
        </w:rPr>
      </w:pPr>
      <w:r>
        <w:rPr>
          <w:rFonts w:ascii="Times New Roman" w:hAnsi="Times New Roman" w:cs="Times New Roman"/>
        </w:rPr>
        <w:t>Az óvoda egy nevelési éven belül 5 nevelés nélküli napot tarthat.</w:t>
      </w:r>
    </w:p>
    <w:p w:rsidR="00EC4876" w:rsidRDefault="00EA10E0" w:rsidP="007A47E6">
      <w:pPr>
        <w:numPr>
          <w:ilvl w:val="0"/>
          <w:numId w:val="68"/>
        </w:numPr>
        <w:tabs>
          <w:tab w:val="left" w:pos="1461"/>
        </w:tabs>
        <w:spacing w:line="360" w:lineRule="auto"/>
        <w:ind w:left="879" w:firstLine="0"/>
        <w:jc w:val="both"/>
        <w:rPr>
          <w:rFonts w:ascii="Times New Roman" w:hAnsi="Times New Roman" w:cs="Times New Roman"/>
        </w:rPr>
      </w:pPr>
      <w:r>
        <w:rPr>
          <w:rFonts w:ascii="Times New Roman" w:hAnsi="Times New Roman" w:cs="Times New Roman"/>
        </w:rPr>
        <w:t>A hivatalos ügyek intézése az óvodavezető irodájában történik.</w:t>
      </w:r>
    </w:p>
    <w:p w:rsidR="00F628CA" w:rsidRPr="00EC4876" w:rsidRDefault="00F628CA" w:rsidP="007A47E6">
      <w:pPr>
        <w:numPr>
          <w:ilvl w:val="0"/>
          <w:numId w:val="68"/>
        </w:numPr>
        <w:tabs>
          <w:tab w:val="left" w:pos="1461"/>
        </w:tabs>
        <w:spacing w:line="360" w:lineRule="auto"/>
        <w:ind w:left="879" w:firstLine="0"/>
        <w:jc w:val="both"/>
        <w:rPr>
          <w:rFonts w:ascii="Times New Roman" w:hAnsi="Times New Roman" w:cs="Times New Roman"/>
        </w:rPr>
      </w:pPr>
      <w:r w:rsidRPr="00EC4876">
        <w:rPr>
          <w:rFonts w:ascii="Times New Roman" w:hAnsi="Times New Roman" w:cs="Times New Roman"/>
        </w:rPr>
        <w:t xml:space="preserve">A nevelési év helyi rendjét és programját a nevelőtestület határozza meg és rögzíti a munkatervben a szülői közösség véleményének figyelembe vételével. </w:t>
      </w:r>
    </w:p>
    <w:p w:rsidR="005D299D" w:rsidRDefault="00EC4876" w:rsidP="005D299D">
      <w:pPr>
        <w:spacing w:line="360" w:lineRule="auto"/>
        <w:jc w:val="both"/>
        <w:rPr>
          <w:rFonts w:ascii="Times New Roman" w:hAnsi="Times New Roman" w:cs="Times New Roman"/>
          <w:b/>
        </w:rPr>
      </w:pPr>
      <w:r w:rsidRPr="00EC4876">
        <w:rPr>
          <w:rFonts w:ascii="Times New Roman" w:hAnsi="Times New Roman" w:cs="Times New Roman"/>
          <w:b/>
        </w:rPr>
        <w:t>Az intézmény nyitva tartása</w:t>
      </w: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Az óvoda nyitva tartását a törvény, a fenntartó és a szülők igényei határozzák </w:t>
      </w:r>
      <w:r>
        <w:rPr>
          <w:rFonts w:ascii="Times New Roman" w:hAnsi="Times New Roman" w:cs="Times New Roman"/>
        </w:rPr>
        <w:t xml:space="preserve">meg. A nyitvatartási </w:t>
      </w:r>
      <w:proofErr w:type="gramStart"/>
      <w:r>
        <w:rPr>
          <w:rFonts w:ascii="Times New Roman" w:hAnsi="Times New Roman" w:cs="Times New Roman"/>
        </w:rPr>
        <w:t>idő napi</w:t>
      </w:r>
      <w:proofErr w:type="gramEnd"/>
      <w:r>
        <w:rPr>
          <w:rFonts w:ascii="Times New Roman" w:hAnsi="Times New Roman" w:cs="Times New Roman"/>
        </w:rPr>
        <w:t xml:space="preserve"> 9 és fél óra, reggel 7:00-tól 16:3</w:t>
      </w:r>
      <w:r w:rsidRPr="002A225A">
        <w:rPr>
          <w:rFonts w:ascii="Times New Roman" w:hAnsi="Times New Roman" w:cs="Times New Roman"/>
        </w:rPr>
        <w:t>0 óráig tart.</w:t>
      </w:r>
    </w:p>
    <w:p w:rsidR="00EC4876" w:rsidRDefault="00EC4876" w:rsidP="00EC4876">
      <w:pPr>
        <w:tabs>
          <w:tab w:val="left" w:pos="6285"/>
        </w:tabs>
        <w:rPr>
          <w:rFonts w:ascii="Times New Roman" w:hAnsi="Times New Roman" w:cs="Times New Roman"/>
        </w:rPr>
      </w:pP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 teljes nyitva tartás ideje alatt a gyermekekkel óvodapedagógus foglalkozik, délelőttös és délutános munkarendben, </w:t>
      </w:r>
      <w:r>
        <w:rPr>
          <w:rFonts w:ascii="Times New Roman" w:hAnsi="Times New Roman" w:cs="Times New Roman"/>
        </w:rPr>
        <w:t>heti</w:t>
      </w:r>
      <w:r w:rsidRPr="002A225A">
        <w:rPr>
          <w:rFonts w:ascii="Times New Roman" w:hAnsi="Times New Roman" w:cs="Times New Roman"/>
        </w:rPr>
        <w:t xml:space="preserve"> váltásban. </w:t>
      </w:r>
    </w:p>
    <w:p w:rsidR="00EC4876" w:rsidRDefault="00EC4876" w:rsidP="00EC4876">
      <w:pPr>
        <w:tabs>
          <w:tab w:val="left" w:pos="6285"/>
        </w:tabs>
        <w:rPr>
          <w:rFonts w:ascii="Times New Roman" w:hAnsi="Times New Roman" w:cs="Times New Roman"/>
        </w:rPr>
      </w:pP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 nyitva tartás ideje alatti csoportban eltöltendő kötött munkaidőt –a teljes munkaidő 80%-a- a munkaidő beosztás határozza meg. A 62.§ (8) bekezdés szerint „óvodában a kötött munkaidőt a gyermekekkel való közvetlen, teljes óvodai életet magában foglaló foglalkozásra kell fordítania, a munkaidő fennmaradó részében, legfeljebb heti 4 órában a nevelést előkészítő, azzal összefüggő egyéb pedagógiai feladatok, a nevelőtestület munkájában való részvétel, gyakornok szakmai segítése, továbbá eseti helyettesítés rendelhető el a pedagógus számára.” (lásd: óvodapedagógus munkaköri leírása) </w:t>
      </w:r>
    </w:p>
    <w:p w:rsidR="00EC4876" w:rsidRDefault="00EC4876" w:rsidP="00EC4876">
      <w:pPr>
        <w:tabs>
          <w:tab w:val="left" w:pos="6285"/>
        </w:tabs>
        <w:rPr>
          <w:rFonts w:ascii="Times New Roman" w:hAnsi="Times New Roman" w:cs="Times New Roman"/>
        </w:rPr>
      </w:pP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Rendezvények esetén a nyitva tartás rendjétől való eltérésre az óvoda vezetője ad engedélyt. </w:t>
      </w:r>
    </w:p>
    <w:p w:rsidR="00EC4876" w:rsidRDefault="00EC4876" w:rsidP="00EC4876">
      <w:pPr>
        <w:tabs>
          <w:tab w:val="left" w:pos="6285"/>
        </w:tabs>
        <w:rPr>
          <w:rFonts w:ascii="Times New Roman" w:hAnsi="Times New Roman" w:cs="Times New Roman"/>
        </w:rPr>
      </w:pP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 heti pihenőnapon és a munkaszüneti napon az óvodát zárva kell tartani.</w:t>
      </w:r>
    </w:p>
    <w:p w:rsidR="00EC4876" w:rsidRDefault="00EC4876" w:rsidP="00EC4876">
      <w:pPr>
        <w:tabs>
          <w:tab w:val="left" w:pos="6285"/>
        </w:tabs>
        <w:rPr>
          <w:rFonts w:ascii="Times New Roman" w:hAnsi="Times New Roman" w:cs="Times New Roman"/>
        </w:rPr>
      </w:pPr>
    </w:p>
    <w:p w:rsidR="00EC4876" w:rsidRDefault="00EC4876" w:rsidP="00EC4876">
      <w:pPr>
        <w:tabs>
          <w:tab w:val="left" w:pos="6285"/>
        </w:tabs>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Az óvo</w:t>
      </w:r>
      <w:r>
        <w:rPr>
          <w:rFonts w:ascii="Times New Roman" w:hAnsi="Times New Roman" w:cs="Times New Roman"/>
        </w:rPr>
        <w:t>dát reggel munkarend szerint a dajka nyitja 7:00-kor, az óvodapedagógus</w:t>
      </w:r>
      <w:r w:rsidRPr="002A225A">
        <w:rPr>
          <w:rFonts w:ascii="Times New Roman" w:hAnsi="Times New Roman" w:cs="Times New Roman"/>
        </w:rPr>
        <w:t xml:space="preserve"> esti távozásakor- </w:t>
      </w:r>
      <w:r>
        <w:rPr>
          <w:rFonts w:ascii="Times New Roman" w:hAnsi="Times New Roman" w:cs="Times New Roman"/>
        </w:rPr>
        <w:t>16.30</w:t>
      </w:r>
      <w:r w:rsidRPr="002A225A">
        <w:rPr>
          <w:rFonts w:ascii="Times New Roman" w:hAnsi="Times New Roman" w:cs="Times New Roman"/>
        </w:rPr>
        <w:t>- kor zárja</w:t>
      </w:r>
      <w:r>
        <w:rPr>
          <w:rFonts w:ascii="Times New Roman" w:hAnsi="Times New Roman" w:cs="Times New Roman"/>
        </w:rPr>
        <w:t>.</w:t>
      </w:r>
    </w:p>
    <w:p w:rsidR="00EC4876" w:rsidRDefault="00EC4876" w:rsidP="00EC4876">
      <w:pPr>
        <w:tabs>
          <w:tab w:val="left" w:pos="6285"/>
        </w:tabs>
        <w:rPr>
          <w:rFonts w:ascii="Times New Roman" w:hAnsi="Times New Roman" w:cs="Times New Roman"/>
        </w:rPr>
      </w:pPr>
    </w:p>
    <w:p w:rsidR="00EC4876" w:rsidRPr="002400D1" w:rsidRDefault="00EC4876" w:rsidP="00EC4876">
      <w:pPr>
        <w:jc w:val="both"/>
        <w:rPr>
          <w:rFonts w:ascii="Times New Roman" w:hAnsi="Times New Roman" w:cs="Times New Roman"/>
          <w:b/>
        </w:rPr>
      </w:pPr>
      <w:r w:rsidRPr="002400D1">
        <w:rPr>
          <w:rFonts w:ascii="Times New Roman" w:hAnsi="Times New Roman" w:cs="Times New Roman"/>
          <w:b/>
        </w:rPr>
        <w:t>Óvodai felvétel, átvétel, elhelyezés</w:t>
      </w:r>
    </w:p>
    <w:p w:rsidR="00EC4876" w:rsidRDefault="00EC4876" w:rsidP="00EC4876">
      <w:pPr>
        <w:jc w:val="both"/>
        <w:rPr>
          <w:rFonts w:ascii="Times New Roman" w:hAnsi="Times New Roman" w:cs="Times New Roman"/>
        </w:rPr>
      </w:pPr>
    </w:p>
    <w:p w:rsidR="00EC4876" w:rsidRPr="002400D1" w:rsidRDefault="00EC4876" w:rsidP="00EC4876">
      <w:pPr>
        <w:jc w:val="both"/>
        <w:rPr>
          <w:rFonts w:ascii="Times New Roman" w:hAnsi="Times New Roman" w:cs="Times New Roman"/>
        </w:rPr>
      </w:pPr>
      <w:r w:rsidRPr="002400D1">
        <w:rPr>
          <w:rFonts w:ascii="Times New Roman" w:hAnsi="Times New Roman" w:cs="Times New Roman"/>
        </w:rPr>
        <w:t>A gyermekek felvétele folyamatos.</w:t>
      </w:r>
    </w:p>
    <w:p w:rsidR="00EC4876" w:rsidRDefault="00EC4876" w:rsidP="00EC4876">
      <w:pPr>
        <w:jc w:val="both"/>
        <w:rPr>
          <w:rFonts w:ascii="Times New Roman" w:hAnsi="Times New Roman" w:cs="Times New Roman"/>
        </w:rPr>
      </w:pPr>
    </w:p>
    <w:p w:rsidR="00EC4876" w:rsidRDefault="00EC4876" w:rsidP="00EC4876">
      <w:pPr>
        <w:jc w:val="both"/>
        <w:rPr>
          <w:rFonts w:ascii="Times New Roman" w:hAnsi="Times New Roman" w:cs="Times New Roman"/>
        </w:rPr>
      </w:pPr>
      <w:r w:rsidRPr="002400D1">
        <w:rPr>
          <w:rFonts w:ascii="Times New Roman" w:hAnsi="Times New Roman" w:cs="Times New Roman"/>
        </w:rPr>
        <w:t>A következő nevelési évre történő beíratás idejét a fenntartó és az óvodavezető határozza</w:t>
      </w:r>
      <w:r>
        <w:rPr>
          <w:rFonts w:ascii="Times New Roman" w:hAnsi="Times New Roman" w:cs="Times New Roman"/>
        </w:rPr>
        <w:t xml:space="preserve"> </w:t>
      </w:r>
      <w:r w:rsidRPr="002400D1">
        <w:rPr>
          <w:rFonts w:ascii="Times New Roman" w:hAnsi="Times New Roman" w:cs="Times New Roman"/>
        </w:rPr>
        <w:t xml:space="preserve">meg. </w:t>
      </w:r>
    </w:p>
    <w:p w:rsidR="00EC4876" w:rsidRDefault="00EC4876" w:rsidP="00EC4876">
      <w:pPr>
        <w:jc w:val="both"/>
        <w:rPr>
          <w:rFonts w:ascii="Times New Roman" w:hAnsi="Times New Roman" w:cs="Times New Roman"/>
        </w:rPr>
      </w:pPr>
      <w:r w:rsidRPr="002400D1">
        <w:rPr>
          <w:rFonts w:ascii="Times New Roman" w:hAnsi="Times New Roman" w:cs="Times New Roman"/>
        </w:rPr>
        <w:t>A beíratás idejét, a beíratást megelőzően legalább 30 nappal előbb nyilvánosságra kell</w:t>
      </w:r>
      <w:r>
        <w:rPr>
          <w:rFonts w:ascii="Times New Roman" w:hAnsi="Times New Roman" w:cs="Times New Roman"/>
        </w:rPr>
        <w:t xml:space="preserve"> hozni: </w:t>
      </w:r>
      <w:r w:rsidRPr="002400D1">
        <w:rPr>
          <w:rFonts w:ascii="Times New Roman" w:hAnsi="Times New Roman" w:cs="Times New Roman"/>
        </w:rPr>
        <w:t xml:space="preserve">kifüggesztett közlemény formájában. </w:t>
      </w:r>
    </w:p>
    <w:p w:rsidR="00EC4876" w:rsidRDefault="00EC4876" w:rsidP="00EC4876">
      <w:pPr>
        <w:jc w:val="both"/>
        <w:rPr>
          <w:rFonts w:ascii="Times New Roman" w:hAnsi="Times New Roman" w:cs="Times New Roman"/>
        </w:rPr>
      </w:pPr>
      <w:r w:rsidRPr="002400D1">
        <w:rPr>
          <w:rFonts w:ascii="Times New Roman" w:hAnsi="Times New Roman" w:cs="Times New Roman"/>
        </w:rPr>
        <w:t>A beíratás az</w:t>
      </w:r>
      <w:r>
        <w:rPr>
          <w:rFonts w:ascii="Times New Roman" w:hAnsi="Times New Roman" w:cs="Times New Roman"/>
        </w:rPr>
        <w:t xml:space="preserve"> </w:t>
      </w:r>
      <w:r w:rsidRPr="002400D1">
        <w:rPr>
          <w:rFonts w:ascii="Times New Roman" w:hAnsi="Times New Roman" w:cs="Times New Roman"/>
        </w:rPr>
        <w:t xml:space="preserve">intézményekben történik. </w:t>
      </w:r>
    </w:p>
    <w:p w:rsidR="00EC4876" w:rsidRDefault="00EC4876" w:rsidP="00EC4876">
      <w:pPr>
        <w:jc w:val="both"/>
        <w:rPr>
          <w:rFonts w:ascii="Times New Roman" w:hAnsi="Times New Roman" w:cs="Times New Roman"/>
        </w:rPr>
      </w:pPr>
      <w:proofErr w:type="gramStart"/>
      <w:r w:rsidRPr="002400D1">
        <w:rPr>
          <w:rFonts w:ascii="Times New Roman" w:hAnsi="Times New Roman" w:cs="Times New Roman"/>
        </w:rPr>
        <w:t xml:space="preserve">A </w:t>
      </w:r>
      <w:r>
        <w:rPr>
          <w:rFonts w:ascii="Times New Roman" w:hAnsi="Times New Roman" w:cs="Times New Roman"/>
        </w:rPr>
        <w:t xml:space="preserve"> </w:t>
      </w:r>
      <w:r w:rsidRPr="002400D1">
        <w:rPr>
          <w:rFonts w:ascii="Times New Roman" w:hAnsi="Times New Roman" w:cs="Times New Roman"/>
        </w:rPr>
        <w:t>gyermekek</w:t>
      </w:r>
      <w:proofErr w:type="gramEnd"/>
      <w:r>
        <w:rPr>
          <w:rFonts w:ascii="Times New Roman" w:hAnsi="Times New Roman" w:cs="Times New Roman"/>
        </w:rPr>
        <w:t xml:space="preserve"> </w:t>
      </w:r>
      <w:r w:rsidRPr="002400D1">
        <w:rPr>
          <w:rFonts w:ascii="Times New Roman" w:hAnsi="Times New Roman" w:cs="Times New Roman"/>
        </w:rPr>
        <w:t>óvodai felvételéről, átvételéről az óvodavezető dönt.</w:t>
      </w:r>
      <w:r>
        <w:rPr>
          <w:rFonts w:ascii="Times New Roman" w:hAnsi="Times New Roman" w:cs="Times New Roman"/>
        </w:rPr>
        <w:t xml:space="preserve"> </w:t>
      </w:r>
      <w:r w:rsidRPr="002400D1">
        <w:rPr>
          <w:rFonts w:ascii="Times New Roman" w:hAnsi="Times New Roman" w:cs="Times New Roman"/>
        </w:rPr>
        <w:t>A felvételről vagy esetleges elutasításról határozat után írásban értesítjük a szülőket.</w:t>
      </w:r>
      <w:r>
        <w:rPr>
          <w:rFonts w:ascii="Times New Roman" w:hAnsi="Times New Roman" w:cs="Times New Roman"/>
        </w:rPr>
        <w:t xml:space="preserve"> </w:t>
      </w:r>
    </w:p>
    <w:p w:rsidR="00EC4876" w:rsidRDefault="00EC4876" w:rsidP="00EC4876">
      <w:pPr>
        <w:jc w:val="both"/>
        <w:rPr>
          <w:rFonts w:ascii="Times New Roman" w:hAnsi="Times New Roman" w:cs="Times New Roman"/>
        </w:rPr>
      </w:pPr>
      <w:r w:rsidRPr="002400D1">
        <w:rPr>
          <w:rFonts w:ascii="Times New Roman" w:hAnsi="Times New Roman" w:cs="Times New Roman"/>
        </w:rPr>
        <w:t>Az átvett gyermek óvodai beíratását az óvodavezető igazolja vissza az előző óvodának.</w:t>
      </w:r>
      <w:r>
        <w:rPr>
          <w:rFonts w:ascii="Times New Roman" w:hAnsi="Times New Roman" w:cs="Times New Roman"/>
        </w:rPr>
        <w:t xml:space="preserve"> </w:t>
      </w:r>
    </w:p>
    <w:p w:rsidR="00EC4876" w:rsidRDefault="00EC4876" w:rsidP="00EC4876">
      <w:pPr>
        <w:jc w:val="both"/>
        <w:rPr>
          <w:rFonts w:ascii="Times New Roman" w:hAnsi="Times New Roman" w:cs="Times New Roman"/>
        </w:rPr>
      </w:pPr>
      <w:r w:rsidRPr="002400D1">
        <w:rPr>
          <w:rFonts w:ascii="Times New Roman" w:hAnsi="Times New Roman" w:cs="Times New Roman"/>
        </w:rPr>
        <w:t>Ha az óvodába jelentkező gyermekek száma meghaladja a felvehető létszámot, abban az</w:t>
      </w:r>
      <w:r>
        <w:rPr>
          <w:rFonts w:ascii="Times New Roman" w:hAnsi="Times New Roman" w:cs="Times New Roman"/>
        </w:rPr>
        <w:t xml:space="preserve"> </w:t>
      </w:r>
      <w:r w:rsidRPr="002400D1">
        <w:rPr>
          <w:rFonts w:ascii="Times New Roman" w:hAnsi="Times New Roman" w:cs="Times New Roman"/>
        </w:rPr>
        <w:t>esetben a felvételi szabályzat előírásait kell alkalmazni.</w:t>
      </w:r>
      <w:r>
        <w:rPr>
          <w:rFonts w:ascii="Times New Roman" w:hAnsi="Times New Roman" w:cs="Times New Roman"/>
        </w:rPr>
        <w:t xml:space="preserve"> </w:t>
      </w:r>
    </w:p>
    <w:p w:rsidR="00EC4876" w:rsidRDefault="00EC4876" w:rsidP="00EC4876">
      <w:pPr>
        <w:jc w:val="both"/>
        <w:rPr>
          <w:rFonts w:ascii="Times New Roman" w:hAnsi="Times New Roman" w:cs="Times New Roman"/>
        </w:rPr>
      </w:pPr>
      <w:r w:rsidRPr="002400D1">
        <w:rPr>
          <w:rFonts w:ascii="Times New Roman" w:hAnsi="Times New Roman" w:cs="Times New Roman"/>
        </w:rPr>
        <w:t>A felvett gyermekekről az óvoda köteles nyilvántartást vezetni, valamint 5 napon belül az</w:t>
      </w:r>
      <w:r>
        <w:rPr>
          <w:rFonts w:ascii="Times New Roman" w:hAnsi="Times New Roman" w:cs="Times New Roman"/>
        </w:rPr>
        <w:t xml:space="preserve"> </w:t>
      </w:r>
      <w:proofErr w:type="gramStart"/>
      <w:r w:rsidRPr="002400D1">
        <w:rPr>
          <w:rFonts w:ascii="Times New Roman" w:hAnsi="Times New Roman" w:cs="Times New Roman"/>
        </w:rPr>
        <w:t>óvoda vezető</w:t>
      </w:r>
      <w:proofErr w:type="gramEnd"/>
      <w:r w:rsidRPr="002400D1">
        <w:rPr>
          <w:rFonts w:ascii="Times New Roman" w:hAnsi="Times New Roman" w:cs="Times New Roman"/>
        </w:rPr>
        <w:t xml:space="preserve"> az újonnan létesített óvodai jogviszony esetén oktatásai azonosítót igényelni,</w:t>
      </w:r>
      <w:r>
        <w:rPr>
          <w:rFonts w:ascii="Times New Roman" w:hAnsi="Times New Roman" w:cs="Times New Roman"/>
        </w:rPr>
        <w:t xml:space="preserve"> </w:t>
      </w:r>
      <w:r w:rsidRPr="002400D1">
        <w:rPr>
          <w:rFonts w:ascii="Times New Roman" w:hAnsi="Times New Roman" w:cs="Times New Roman"/>
        </w:rPr>
        <w:t>(KIR) átvétel esetén bejelenteni az Oktatási Hivatalnak, a megfelelő internetes felületen.</w:t>
      </w:r>
    </w:p>
    <w:p w:rsidR="00EC4876" w:rsidRDefault="00EC4876" w:rsidP="00EC4876">
      <w:pPr>
        <w:jc w:val="both"/>
        <w:rPr>
          <w:rFonts w:ascii="Times New Roman" w:hAnsi="Times New Roman" w:cs="Times New Roman"/>
        </w:rPr>
      </w:pPr>
    </w:p>
    <w:p w:rsidR="00EC4876" w:rsidRDefault="00EC4876" w:rsidP="00EC4876">
      <w:pPr>
        <w:jc w:val="both"/>
        <w:rPr>
          <w:rFonts w:ascii="Times New Roman" w:hAnsi="Times New Roman" w:cs="Times New Roman"/>
          <w:b/>
        </w:rPr>
      </w:pPr>
      <w:r w:rsidRPr="002400D1">
        <w:rPr>
          <w:rFonts w:ascii="Times New Roman" w:hAnsi="Times New Roman" w:cs="Times New Roman"/>
          <w:b/>
        </w:rPr>
        <w:t>A gyermek távolmaradásának, mulasztásának igazolása</w:t>
      </w:r>
    </w:p>
    <w:p w:rsidR="00EC4876" w:rsidRPr="002400D1" w:rsidRDefault="00EC4876" w:rsidP="00EC4876">
      <w:pPr>
        <w:jc w:val="both"/>
        <w:rPr>
          <w:rFonts w:ascii="Times New Roman" w:hAnsi="Times New Roman" w:cs="Times New Roman"/>
          <w:b/>
        </w:rPr>
      </w:pPr>
    </w:p>
    <w:p w:rsidR="00EC4876" w:rsidRDefault="00EC4876" w:rsidP="007A47E6">
      <w:pPr>
        <w:pStyle w:val="Listaszerbekezds"/>
        <w:numPr>
          <w:ilvl w:val="0"/>
          <w:numId w:val="76"/>
        </w:numPr>
        <w:suppressAutoHyphens w:val="0"/>
        <w:contextualSpacing/>
        <w:jc w:val="both"/>
        <w:rPr>
          <w:rFonts w:ascii="Times New Roman" w:hAnsi="Times New Roman"/>
          <w:sz w:val="24"/>
          <w:szCs w:val="24"/>
        </w:rPr>
      </w:pPr>
      <w:r w:rsidRPr="002400D1">
        <w:rPr>
          <w:rFonts w:ascii="Times New Roman" w:hAnsi="Times New Roman"/>
          <w:sz w:val="24"/>
          <w:szCs w:val="24"/>
        </w:rPr>
        <w:t>A gyermek távolmaradását a szülőnek be kell jelentenie.</w:t>
      </w:r>
    </w:p>
    <w:p w:rsidR="00EC4876" w:rsidRPr="002400D1" w:rsidRDefault="00EC4876" w:rsidP="007A47E6">
      <w:pPr>
        <w:pStyle w:val="Listaszerbekezds"/>
        <w:numPr>
          <w:ilvl w:val="0"/>
          <w:numId w:val="76"/>
        </w:numPr>
        <w:suppressAutoHyphens w:val="0"/>
        <w:contextualSpacing/>
        <w:jc w:val="both"/>
        <w:rPr>
          <w:rFonts w:ascii="Times New Roman" w:hAnsi="Times New Roman"/>
          <w:sz w:val="24"/>
          <w:szCs w:val="24"/>
        </w:rPr>
      </w:pPr>
      <w:r w:rsidRPr="002400D1">
        <w:rPr>
          <w:rFonts w:ascii="Times New Roman" w:hAnsi="Times New Roman"/>
          <w:sz w:val="24"/>
          <w:szCs w:val="24"/>
        </w:rPr>
        <w:t>Előre nem látható távolmaradást (pl. betegség) esetén reggel 8.30 óráig tájékoztatni</w:t>
      </w:r>
      <w:r>
        <w:rPr>
          <w:rFonts w:ascii="Times New Roman" w:hAnsi="Times New Roman"/>
          <w:sz w:val="24"/>
          <w:szCs w:val="24"/>
        </w:rPr>
        <w:t xml:space="preserve"> </w:t>
      </w:r>
      <w:r w:rsidRPr="002400D1">
        <w:rPr>
          <w:rFonts w:ascii="Times New Roman" w:hAnsi="Times New Roman"/>
          <w:sz w:val="24"/>
          <w:szCs w:val="24"/>
        </w:rPr>
        <w:t>kell a szülőnek az óvodapedagógust, ez után a gyermek csak orvosi igazolással</w:t>
      </w:r>
      <w:r>
        <w:rPr>
          <w:rFonts w:ascii="Times New Roman" w:hAnsi="Times New Roman"/>
          <w:sz w:val="24"/>
          <w:szCs w:val="24"/>
        </w:rPr>
        <w:t xml:space="preserve"> </w:t>
      </w:r>
      <w:r w:rsidRPr="002400D1">
        <w:rPr>
          <w:rFonts w:ascii="Times New Roman" w:hAnsi="Times New Roman"/>
          <w:sz w:val="24"/>
          <w:szCs w:val="24"/>
        </w:rPr>
        <w:t>látogathatja újra az óvodát, tartalmazva a távollét pontos dátumát.</w:t>
      </w:r>
    </w:p>
    <w:p w:rsidR="00EC4876" w:rsidRDefault="00EC4876" w:rsidP="007A47E6">
      <w:pPr>
        <w:pStyle w:val="Listaszerbekezds"/>
        <w:numPr>
          <w:ilvl w:val="0"/>
          <w:numId w:val="76"/>
        </w:numPr>
        <w:suppressAutoHyphens w:val="0"/>
        <w:contextualSpacing/>
        <w:jc w:val="both"/>
        <w:rPr>
          <w:rFonts w:ascii="Times New Roman" w:hAnsi="Times New Roman"/>
          <w:sz w:val="24"/>
          <w:szCs w:val="24"/>
        </w:rPr>
      </w:pPr>
      <w:r w:rsidRPr="002400D1">
        <w:rPr>
          <w:rFonts w:ascii="Times New Roman" w:hAnsi="Times New Roman"/>
          <w:sz w:val="24"/>
          <w:szCs w:val="24"/>
        </w:rPr>
        <w:t>Hosszabb betegség miatti hiányzás esetén orvosi igazolás, felmentés szükséges, amit</w:t>
      </w:r>
      <w:r>
        <w:rPr>
          <w:rFonts w:ascii="Times New Roman" w:hAnsi="Times New Roman"/>
          <w:sz w:val="24"/>
          <w:szCs w:val="24"/>
        </w:rPr>
        <w:t xml:space="preserve"> </w:t>
      </w:r>
      <w:r w:rsidRPr="002400D1">
        <w:rPr>
          <w:rFonts w:ascii="Times New Roman" w:hAnsi="Times New Roman"/>
          <w:sz w:val="24"/>
          <w:szCs w:val="24"/>
        </w:rPr>
        <w:t>az óvodavezető ellenjegyez.</w:t>
      </w:r>
    </w:p>
    <w:p w:rsidR="00EC4876" w:rsidRPr="002400D1" w:rsidRDefault="00EC4876" w:rsidP="007A47E6">
      <w:pPr>
        <w:pStyle w:val="Listaszerbekezds"/>
        <w:numPr>
          <w:ilvl w:val="0"/>
          <w:numId w:val="76"/>
        </w:numPr>
        <w:suppressAutoHyphens w:val="0"/>
        <w:contextualSpacing/>
        <w:jc w:val="both"/>
        <w:rPr>
          <w:rFonts w:ascii="Times New Roman" w:hAnsi="Times New Roman"/>
          <w:sz w:val="24"/>
          <w:szCs w:val="24"/>
        </w:rPr>
      </w:pPr>
      <w:r w:rsidRPr="002400D1">
        <w:rPr>
          <w:rFonts w:ascii="Times New Roman" w:hAnsi="Times New Roman"/>
          <w:sz w:val="24"/>
          <w:szCs w:val="24"/>
        </w:rPr>
        <w:t>Egyéb esetekben, amennyiben a szülő három napnál hosszabb ideig (üdülés, külföldön</w:t>
      </w:r>
      <w:r>
        <w:rPr>
          <w:rFonts w:ascii="Times New Roman" w:hAnsi="Times New Roman"/>
          <w:sz w:val="24"/>
          <w:szCs w:val="24"/>
        </w:rPr>
        <w:t xml:space="preserve"> </w:t>
      </w:r>
      <w:r w:rsidRPr="002400D1">
        <w:rPr>
          <w:rFonts w:ascii="Times New Roman" w:hAnsi="Times New Roman"/>
          <w:sz w:val="24"/>
          <w:szCs w:val="24"/>
        </w:rPr>
        <w:t>való tartózkodás) nem kívánja az óvodát igénybe venni, az intézmény vezetőjétől</w:t>
      </w:r>
      <w:r>
        <w:rPr>
          <w:rFonts w:ascii="Times New Roman" w:hAnsi="Times New Roman"/>
          <w:sz w:val="24"/>
          <w:szCs w:val="24"/>
        </w:rPr>
        <w:t xml:space="preserve"> </w:t>
      </w:r>
      <w:r w:rsidRPr="002400D1">
        <w:rPr>
          <w:rFonts w:ascii="Times New Roman" w:hAnsi="Times New Roman"/>
          <w:sz w:val="24"/>
          <w:szCs w:val="24"/>
        </w:rPr>
        <w:t>írásban szükséges engedélyt kérni.</w:t>
      </w:r>
    </w:p>
    <w:p w:rsidR="00EC4876" w:rsidRDefault="00EC4876" w:rsidP="007A47E6">
      <w:pPr>
        <w:pStyle w:val="Listaszerbekezds"/>
        <w:numPr>
          <w:ilvl w:val="0"/>
          <w:numId w:val="76"/>
        </w:numPr>
        <w:suppressAutoHyphens w:val="0"/>
        <w:contextualSpacing/>
        <w:jc w:val="both"/>
        <w:rPr>
          <w:rFonts w:ascii="Times New Roman" w:hAnsi="Times New Roman"/>
          <w:sz w:val="24"/>
          <w:szCs w:val="24"/>
        </w:rPr>
      </w:pPr>
      <w:r w:rsidRPr="002400D1">
        <w:rPr>
          <w:rFonts w:ascii="Times New Roman" w:hAnsi="Times New Roman"/>
          <w:sz w:val="24"/>
          <w:szCs w:val="24"/>
        </w:rPr>
        <w:t>Amennyiben a gyermek indokolatlan, igazolatlan hiányzásainak száma eléri és</w:t>
      </w:r>
      <w:r>
        <w:rPr>
          <w:rFonts w:ascii="Times New Roman" w:hAnsi="Times New Roman"/>
          <w:sz w:val="24"/>
          <w:szCs w:val="24"/>
        </w:rPr>
        <w:t xml:space="preserve"> </w:t>
      </w:r>
      <w:r w:rsidRPr="002400D1">
        <w:rPr>
          <w:rFonts w:ascii="Times New Roman" w:hAnsi="Times New Roman"/>
          <w:sz w:val="24"/>
          <w:szCs w:val="24"/>
        </w:rPr>
        <w:t>meghaladja a 10 nevelési napot, rendszeresen távol marad, az óvod</w:t>
      </w:r>
      <w:r>
        <w:rPr>
          <w:rFonts w:ascii="Times New Roman" w:hAnsi="Times New Roman"/>
          <w:sz w:val="24"/>
          <w:szCs w:val="24"/>
        </w:rPr>
        <w:t>a</w:t>
      </w:r>
      <w:r w:rsidRPr="002400D1">
        <w:rPr>
          <w:rFonts w:ascii="Times New Roman" w:hAnsi="Times New Roman"/>
          <w:sz w:val="24"/>
          <w:szCs w:val="24"/>
        </w:rPr>
        <w:t xml:space="preserve"> vezetőjének</w:t>
      </w:r>
      <w:r>
        <w:rPr>
          <w:rFonts w:ascii="Times New Roman" w:hAnsi="Times New Roman"/>
          <w:sz w:val="24"/>
          <w:szCs w:val="24"/>
        </w:rPr>
        <w:t xml:space="preserve"> </w:t>
      </w:r>
      <w:r w:rsidRPr="002400D1">
        <w:rPr>
          <w:rFonts w:ascii="Times New Roman" w:hAnsi="Times New Roman"/>
          <w:sz w:val="24"/>
          <w:szCs w:val="24"/>
        </w:rPr>
        <w:t>írásban jelezni kell a törvénysértés tényét a lakóhely szerinti Gyámhivatalnak,</w:t>
      </w:r>
      <w:r>
        <w:rPr>
          <w:rFonts w:ascii="Times New Roman" w:hAnsi="Times New Roman"/>
          <w:sz w:val="24"/>
          <w:szCs w:val="24"/>
        </w:rPr>
        <w:t xml:space="preserve"> </w:t>
      </w:r>
      <w:r w:rsidRPr="002400D1">
        <w:rPr>
          <w:rFonts w:ascii="Times New Roman" w:hAnsi="Times New Roman"/>
          <w:sz w:val="24"/>
          <w:szCs w:val="24"/>
        </w:rPr>
        <w:t>valamint a Gyermekjóléti és Családsegítő Szolgálatnak, majd közösen intézkedési</w:t>
      </w:r>
      <w:r>
        <w:rPr>
          <w:rFonts w:ascii="Times New Roman" w:hAnsi="Times New Roman"/>
          <w:sz w:val="24"/>
          <w:szCs w:val="24"/>
        </w:rPr>
        <w:t xml:space="preserve"> </w:t>
      </w:r>
      <w:r w:rsidRPr="002400D1">
        <w:rPr>
          <w:rFonts w:ascii="Times New Roman" w:hAnsi="Times New Roman"/>
          <w:sz w:val="24"/>
          <w:szCs w:val="24"/>
        </w:rPr>
        <w:t>tervet kés</w:t>
      </w:r>
      <w:r>
        <w:rPr>
          <w:rFonts w:ascii="Times New Roman" w:hAnsi="Times New Roman"/>
          <w:sz w:val="24"/>
          <w:szCs w:val="24"/>
        </w:rPr>
        <w:t>zítenek a probléma orvoslására.</w:t>
      </w:r>
    </w:p>
    <w:p w:rsidR="00EC4876" w:rsidRDefault="00EC4876" w:rsidP="00EC4876">
      <w:pPr>
        <w:jc w:val="both"/>
        <w:rPr>
          <w:rFonts w:ascii="Times New Roman" w:hAnsi="Times New Roman" w:cs="Times New Roman"/>
          <w:b/>
        </w:rPr>
      </w:pPr>
      <w:r w:rsidRPr="002400D1">
        <w:rPr>
          <w:rFonts w:ascii="Times New Roman" w:hAnsi="Times New Roman" w:cs="Times New Roman"/>
          <w:b/>
        </w:rPr>
        <w:t>Az óvodai (jogviszony) elhelyezés megszüntetése</w:t>
      </w:r>
    </w:p>
    <w:p w:rsidR="00EC4876" w:rsidRPr="002400D1" w:rsidRDefault="00EC4876" w:rsidP="00EC4876">
      <w:pPr>
        <w:jc w:val="both"/>
        <w:rPr>
          <w:rFonts w:ascii="Times New Roman" w:hAnsi="Times New Roman" w:cs="Times New Roman"/>
          <w:b/>
        </w:rPr>
      </w:pPr>
    </w:p>
    <w:p w:rsidR="00EC4876" w:rsidRPr="002400D1" w:rsidRDefault="00EC4876" w:rsidP="007A47E6">
      <w:pPr>
        <w:pStyle w:val="Listaszerbekezds"/>
        <w:numPr>
          <w:ilvl w:val="0"/>
          <w:numId w:val="77"/>
        </w:numPr>
        <w:suppressAutoHyphens w:val="0"/>
        <w:contextualSpacing/>
        <w:jc w:val="both"/>
        <w:rPr>
          <w:rFonts w:ascii="Times New Roman" w:hAnsi="Times New Roman"/>
          <w:sz w:val="24"/>
          <w:szCs w:val="24"/>
        </w:rPr>
      </w:pPr>
      <w:r w:rsidRPr="002400D1">
        <w:rPr>
          <w:rFonts w:ascii="Times New Roman" w:hAnsi="Times New Roman"/>
          <w:sz w:val="24"/>
          <w:szCs w:val="24"/>
        </w:rPr>
        <w:t>A gyermeket a szülő kérelmére másik óvoda átvette, az átvétel napján.</w:t>
      </w:r>
    </w:p>
    <w:p w:rsidR="00EC4876" w:rsidRPr="002400D1" w:rsidRDefault="00EC4876" w:rsidP="007A47E6">
      <w:pPr>
        <w:pStyle w:val="Listaszerbekezds"/>
        <w:numPr>
          <w:ilvl w:val="0"/>
          <w:numId w:val="77"/>
        </w:numPr>
        <w:suppressAutoHyphens w:val="0"/>
        <w:contextualSpacing/>
        <w:jc w:val="both"/>
        <w:rPr>
          <w:rFonts w:ascii="Times New Roman" w:hAnsi="Times New Roman"/>
          <w:sz w:val="24"/>
          <w:szCs w:val="24"/>
        </w:rPr>
      </w:pPr>
      <w:r w:rsidRPr="002400D1">
        <w:rPr>
          <w:rFonts w:ascii="Times New Roman" w:hAnsi="Times New Roman"/>
          <w:sz w:val="24"/>
          <w:szCs w:val="24"/>
        </w:rPr>
        <w:t>A jegyző a szülő kérelmére engedélyt adott a gyermek óvodából történő</w:t>
      </w:r>
      <w:r>
        <w:rPr>
          <w:rFonts w:ascii="Times New Roman" w:hAnsi="Times New Roman"/>
          <w:sz w:val="24"/>
          <w:szCs w:val="24"/>
        </w:rPr>
        <w:t xml:space="preserve"> </w:t>
      </w:r>
      <w:r w:rsidRPr="002400D1">
        <w:rPr>
          <w:rFonts w:ascii="Times New Roman" w:hAnsi="Times New Roman"/>
          <w:sz w:val="24"/>
          <w:szCs w:val="24"/>
        </w:rPr>
        <w:t>távolmaradására, a gyermek 5 éves koráig.</w:t>
      </w:r>
    </w:p>
    <w:p w:rsidR="00EC4876" w:rsidRPr="008C7140" w:rsidRDefault="00EC4876" w:rsidP="007A47E6">
      <w:pPr>
        <w:pStyle w:val="Listaszerbekezds"/>
        <w:numPr>
          <w:ilvl w:val="0"/>
          <w:numId w:val="77"/>
        </w:numPr>
        <w:suppressAutoHyphens w:val="0"/>
        <w:contextualSpacing/>
        <w:jc w:val="both"/>
        <w:rPr>
          <w:rFonts w:ascii="Times New Roman" w:hAnsi="Times New Roman"/>
          <w:sz w:val="24"/>
          <w:szCs w:val="24"/>
        </w:rPr>
      </w:pPr>
      <w:r w:rsidRPr="002400D1">
        <w:rPr>
          <w:rFonts w:ascii="Times New Roman" w:hAnsi="Times New Roman"/>
          <w:sz w:val="24"/>
          <w:szCs w:val="24"/>
        </w:rPr>
        <w:lastRenderedPageBreak/>
        <w:t>A gyermeket felvették az iskolába a nevelési év utolsó napján, melyről értesíteni kell a</w:t>
      </w:r>
      <w:r>
        <w:rPr>
          <w:rFonts w:ascii="Times New Roman" w:hAnsi="Times New Roman"/>
          <w:sz w:val="24"/>
          <w:szCs w:val="24"/>
        </w:rPr>
        <w:t xml:space="preserve"> </w:t>
      </w:r>
      <w:r w:rsidRPr="002400D1">
        <w:rPr>
          <w:rFonts w:ascii="Times New Roman" w:hAnsi="Times New Roman"/>
          <w:sz w:val="24"/>
          <w:szCs w:val="24"/>
        </w:rPr>
        <w:t>gyermek lakóhelye, ennek hiányában tartózkodási helye szerint illetékes települési</w:t>
      </w:r>
      <w:r>
        <w:rPr>
          <w:rFonts w:ascii="Times New Roman" w:hAnsi="Times New Roman"/>
          <w:sz w:val="24"/>
          <w:szCs w:val="24"/>
        </w:rPr>
        <w:t xml:space="preserve"> </w:t>
      </w:r>
      <w:r w:rsidRPr="002400D1">
        <w:rPr>
          <w:rFonts w:ascii="Times New Roman" w:hAnsi="Times New Roman"/>
          <w:sz w:val="24"/>
          <w:szCs w:val="24"/>
        </w:rPr>
        <w:t>önkormányzat jegyzőjét.</w:t>
      </w:r>
    </w:p>
    <w:p w:rsidR="00EC4876" w:rsidRDefault="00EC4876" w:rsidP="007A47E6">
      <w:pPr>
        <w:pStyle w:val="Listaszerbekezds"/>
        <w:numPr>
          <w:ilvl w:val="0"/>
          <w:numId w:val="77"/>
        </w:numPr>
        <w:suppressAutoHyphens w:val="0"/>
        <w:contextualSpacing/>
        <w:jc w:val="both"/>
        <w:rPr>
          <w:rFonts w:ascii="Times New Roman" w:hAnsi="Times New Roman"/>
          <w:sz w:val="24"/>
          <w:szCs w:val="24"/>
        </w:rPr>
      </w:pPr>
      <w:r w:rsidRPr="00967744">
        <w:rPr>
          <w:rFonts w:ascii="Times New Roman" w:hAnsi="Times New Roman"/>
          <w:sz w:val="24"/>
          <w:szCs w:val="24"/>
        </w:rPr>
        <w:t>Ha a gyermek óvodai jogviszonya megszűnik, az óvoda törli az óvodába felvettek</w:t>
      </w:r>
      <w:r>
        <w:rPr>
          <w:rFonts w:ascii="Times New Roman" w:hAnsi="Times New Roman"/>
          <w:sz w:val="24"/>
          <w:szCs w:val="24"/>
        </w:rPr>
        <w:t xml:space="preserve"> </w:t>
      </w:r>
      <w:r w:rsidRPr="00967744">
        <w:rPr>
          <w:rFonts w:ascii="Times New Roman" w:hAnsi="Times New Roman"/>
          <w:sz w:val="24"/>
          <w:szCs w:val="24"/>
        </w:rPr>
        <w:t>nyilvántartásából.</w:t>
      </w:r>
    </w:p>
    <w:p w:rsidR="00EC4876" w:rsidRDefault="00EC4876" w:rsidP="00EC4876">
      <w:pPr>
        <w:tabs>
          <w:tab w:val="left" w:pos="6285"/>
        </w:tabs>
        <w:jc w:val="both"/>
        <w:rPr>
          <w:rFonts w:ascii="Times New Roman" w:hAnsi="Times New Roman"/>
          <w:b/>
        </w:rPr>
      </w:pPr>
    </w:p>
    <w:p w:rsidR="00EC4876" w:rsidRDefault="00EC4876" w:rsidP="00EC4876">
      <w:pPr>
        <w:tabs>
          <w:tab w:val="left" w:pos="6285"/>
        </w:tabs>
        <w:jc w:val="both"/>
        <w:rPr>
          <w:rFonts w:ascii="Times New Roman" w:hAnsi="Times New Roman"/>
          <w:b/>
        </w:rPr>
      </w:pPr>
      <w:r w:rsidRPr="00EC4876">
        <w:rPr>
          <w:rFonts w:ascii="Times New Roman" w:hAnsi="Times New Roman"/>
          <w:b/>
        </w:rPr>
        <w:t xml:space="preserve">Az intézményben való tartózkodás rendje </w:t>
      </w:r>
    </w:p>
    <w:p w:rsidR="00EC4876" w:rsidRPr="00EC4876" w:rsidRDefault="00EC4876" w:rsidP="00EC4876">
      <w:pPr>
        <w:tabs>
          <w:tab w:val="left" w:pos="6285"/>
        </w:tabs>
        <w:jc w:val="both"/>
        <w:rPr>
          <w:rFonts w:ascii="Times New Roman" w:hAnsi="Times New Roman"/>
          <w:b/>
        </w:rPr>
      </w:pP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óvoda nyitvatartási idején belül 7 és 16</w:t>
      </w:r>
      <w:r>
        <w:rPr>
          <w:rFonts w:ascii="Times New Roman" w:hAnsi="Times New Roman"/>
        </w:rPr>
        <w:t>,30</w:t>
      </w:r>
      <w:r w:rsidRPr="00EC4876">
        <w:rPr>
          <w:rFonts w:ascii="Times New Roman" w:hAnsi="Times New Roman"/>
        </w:rPr>
        <w:t xml:space="preserve"> óra között az óvodavezetőnek, ill. az általa megbízott személynek az óvodában kell tartózkodnia.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óvodavezetőt távollétében és akadályoztatása esetén intézkedésre az óvodapedagógus jogosult.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 vezető benntartózkodásán kívüli időben a helyettesítés rendje szerint történik a vezetői feladatok ellátása.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alkalmazottak évenkénti munkarendjét és beosztását az óvodavezető készíti el.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alkalmazottak kötelesek az óvodában olyan időpontban megjelenni, hogy a munka kezdetekor a munkavégzésre rendelkezésre álljanak.</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EC4876">
        <w:rPr>
          <w:rFonts w:ascii="Times New Roman" w:hAnsi="Times New Roman"/>
        </w:rPr>
        <w:t xml:space="preserve"> </w:t>
      </w:r>
      <w:r w:rsidRPr="002A225A">
        <w:sym w:font="Symbol" w:char="F0B7"/>
      </w:r>
      <w:r w:rsidRPr="00EC4876">
        <w:rPr>
          <w:rFonts w:ascii="Times New Roman" w:hAnsi="Times New Roman"/>
        </w:rPr>
        <w:t xml:space="preserve"> A munkába érkezést - és távozást a jelenléti íven vezetni, és aláírással igazolni kell.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 távollét igazolására szolgáló okiratokat munkába lépéskor az óvodavezetőnek kell leadni. </w:t>
      </w:r>
      <w:r w:rsidRPr="002A225A">
        <w:sym w:font="Symbol" w:char="F0B7"/>
      </w:r>
      <w:r w:rsidRPr="00EC4876">
        <w:rPr>
          <w:rFonts w:ascii="Times New Roman" w:hAnsi="Times New Roman"/>
        </w:rPr>
        <w:t xml:space="preserve"> A munkában való akadályoztatást az alkalmazottak a lehető legrövidebb időn belül kötelesek a vezetőnek jelenteni.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Munkaidőben a dolgozók csak a vezető engedélyével hagyhatják el az intézményt.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óvodapedagógus hiányzása esetén a másik óvodapedagógus látja el a távollévő helyettesítését</w:t>
      </w:r>
    </w:p>
    <w:p w:rsidR="00EC4876" w:rsidRPr="00EC4876" w:rsidRDefault="00EC4876" w:rsidP="00EC4876">
      <w:pPr>
        <w:tabs>
          <w:tab w:val="left" w:pos="6285"/>
        </w:tabs>
        <w:jc w:val="both"/>
        <w:rPr>
          <w:rFonts w:ascii="Times New Roman" w:hAnsi="Times New Roman"/>
        </w:rPr>
      </w:pPr>
    </w:p>
    <w:p w:rsidR="00EC4876" w:rsidRDefault="00EC4876" w:rsidP="00EC4876">
      <w:pPr>
        <w:tabs>
          <w:tab w:val="left" w:pos="6285"/>
        </w:tabs>
        <w:jc w:val="both"/>
        <w:rPr>
          <w:rFonts w:ascii="Times New Roman" w:hAnsi="Times New Roman"/>
          <w:b/>
        </w:rPr>
      </w:pPr>
      <w:r w:rsidRPr="00EC4876">
        <w:rPr>
          <w:rFonts w:ascii="Times New Roman" w:hAnsi="Times New Roman"/>
          <w:b/>
        </w:rPr>
        <w:t xml:space="preserve">A nem jogviszonyban állók belépésének és bent tartózkodásának rendje </w:t>
      </w:r>
    </w:p>
    <w:p w:rsidR="00EC4876" w:rsidRPr="00EC4876" w:rsidRDefault="00EC4876" w:rsidP="00EC4876">
      <w:pPr>
        <w:tabs>
          <w:tab w:val="left" w:pos="6285"/>
        </w:tabs>
        <w:jc w:val="both"/>
        <w:rPr>
          <w:rFonts w:ascii="Times New Roman" w:hAnsi="Times New Roman"/>
        </w:rPr>
      </w:pP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Az intézménnyel jogviszonyban nem állók a</w:t>
      </w:r>
      <w:r w:rsidR="006325F9">
        <w:rPr>
          <w:rFonts w:ascii="Times New Roman" w:hAnsi="Times New Roman"/>
        </w:rPr>
        <w:t xml:space="preserve"> közlekedőben</w:t>
      </w:r>
      <w:r w:rsidRPr="00EC4876">
        <w:rPr>
          <w:rFonts w:ascii="Times New Roman" w:hAnsi="Times New Roman"/>
        </w:rPr>
        <w:t xml:space="preserve"> tartózkodhatnak. </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 hozzátartozók a gyermekcsoporthoz tartozó öltözőrészen tartózkodhatnak.</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EC4876">
        <w:rPr>
          <w:rFonts w:ascii="Times New Roman" w:hAnsi="Times New Roman"/>
        </w:rPr>
        <w:t xml:space="preserve"> </w:t>
      </w:r>
      <w:r w:rsidRPr="002A225A">
        <w:sym w:font="Symbol" w:char="F0B7"/>
      </w:r>
      <w:r w:rsidRPr="00EC4876">
        <w:rPr>
          <w:rFonts w:ascii="Times New Roman" w:hAnsi="Times New Roman"/>
        </w:rPr>
        <w:t xml:space="preserve"> A szülők az óvodai foglalkozásokon a vezetővel történt egyeztetés után vehetnek részt.</w:t>
      </w:r>
    </w:p>
    <w:p w:rsidR="00EC4876" w:rsidRPr="00EC4876" w:rsidRDefault="00EC4876" w:rsidP="007A47E6">
      <w:pPr>
        <w:pStyle w:val="Listaszerbekezds"/>
        <w:numPr>
          <w:ilvl w:val="0"/>
          <w:numId w:val="77"/>
        </w:numPr>
        <w:tabs>
          <w:tab w:val="left" w:pos="6285"/>
        </w:tabs>
        <w:jc w:val="both"/>
        <w:rPr>
          <w:rFonts w:ascii="Times New Roman" w:hAnsi="Times New Roman"/>
        </w:rPr>
      </w:pPr>
      <w:r w:rsidRPr="00EC4876">
        <w:rPr>
          <w:rFonts w:ascii="Times New Roman" w:hAnsi="Times New Roman"/>
        </w:rPr>
        <w:t xml:space="preserve"> </w:t>
      </w:r>
      <w:r w:rsidRPr="002A225A">
        <w:sym w:font="Symbol" w:char="F0B7"/>
      </w:r>
      <w:r w:rsidRPr="00EC4876">
        <w:rPr>
          <w:rFonts w:ascii="Times New Roman" w:hAnsi="Times New Roman"/>
        </w:rPr>
        <w:t xml:space="preserve"> A bejárati ajtókat tűzvédelmi okokból kulcsra zárni és a menekülési útvonalakat eltorlaszolni nem lehet. </w:t>
      </w:r>
    </w:p>
    <w:p w:rsidR="00EC4876" w:rsidRDefault="00EC4876" w:rsidP="007A47E6">
      <w:pPr>
        <w:pStyle w:val="Listaszerbekezds"/>
        <w:numPr>
          <w:ilvl w:val="0"/>
          <w:numId w:val="77"/>
        </w:numPr>
        <w:tabs>
          <w:tab w:val="left" w:pos="6285"/>
        </w:tabs>
        <w:jc w:val="both"/>
        <w:rPr>
          <w:rFonts w:ascii="Times New Roman" w:hAnsi="Times New Roman"/>
        </w:rPr>
      </w:pPr>
      <w:r w:rsidRPr="002A225A">
        <w:sym w:font="Symbol" w:char="F0B7"/>
      </w:r>
      <w:r w:rsidRPr="00EC4876">
        <w:rPr>
          <w:rFonts w:ascii="Times New Roman" w:hAnsi="Times New Roman"/>
        </w:rPr>
        <w:t xml:space="preserve"> A gyermekek egészségügyi vizsgálatát végző, illetve a nevelőmunkát segítő szakemberek (orvos, védőnő, logopédus, pszichológus, gyógypedagógus) a kijelölt többcélú helyiségben végzik munkájukat.  A szakemberek az előre egyeztetett időpontban érkeznek az óvoda épületébe.</w:t>
      </w:r>
    </w:p>
    <w:p w:rsidR="006325F9" w:rsidRPr="006325F9" w:rsidRDefault="006325F9" w:rsidP="007A47E6">
      <w:pPr>
        <w:pStyle w:val="Listaszerbekezds"/>
        <w:numPr>
          <w:ilvl w:val="0"/>
          <w:numId w:val="77"/>
        </w:numPr>
        <w:tabs>
          <w:tab w:val="left" w:pos="6285"/>
        </w:tabs>
        <w:jc w:val="both"/>
        <w:rPr>
          <w:rFonts w:ascii="Times New Roman" w:hAnsi="Times New Roman"/>
        </w:rPr>
      </w:pPr>
      <w:r w:rsidRPr="002A225A">
        <w:lastRenderedPageBreak/>
        <w:sym w:font="Symbol" w:char="F0B7"/>
      </w:r>
      <w:r w:rsidRPr="006325F9">
        <w:rPr>
          <w:rFonts w:ascii="Times New Roman" w:hAnsi="Times New Roman"/>
        </w:rPr>
        <w:t xml:space="preserve"> A fenntartói, a szakértői, szaktanácsadói és egyéb hivatalos látogatás az óvodavezetővel történt egyeztetés szerint történik.</w:t>
      </w:r>
    </w:p>
    <w:p w:rsidR="006325F9" w:rsidRPr="006325F9" w:rsidRDefault="006325F9" w:rsidP="007A47E6">
      <w:pPr>
        <w:pStyle w:val="Listaszerbekezds"/>
        <w:numPr>
          <w:ilvl w:val="0"/>
          <w:numId w:val="77"/>
        </w:numPr>
        <w:tabs>
          <w:tab w:val="left" w:pos="6285"/>
        </w:tabs>
        <w:jc w:val="both"/>
        <w:rPr>
          <w:rFonts w:ascii="Times New Roman" w:hAnsi="Times New Roman"/>
        </w:rPr>
      </w:pPr>
      <w:r w:rsidRPr="006325F9">
        <w:rPr>
          <w:rFonts w:ascii="Times New Roman" w:hAnsi="Times New Roman"/>
        </w:rPr>
        <w:t xml:space="preserve"> </w:t>
      </w:r>
      <w:r w:rsidRPr="002A225A">
        <w:sym w:font="Symbol" w:char="F0B7"/>
      </w:r>
      <w:r>
        <w:rPr>
          <w:rFonts w:ascii="Times New Roman" w:hAnsi="Times New Roman"/>
        </w:rPr>
        <w:t xml:space="preserve"> Az óvodai csoport</w:t>
      </w:r>
      <w:r w:rsidRPr="006325F9">
        <w:rPr>
          <w:rFonts w:ascii="Times New Roman" w:hAnsi="Times New Roman"/>
        </w:rPr>
        <w:t xml:space="preserve"> és foglalkozások látogatását más személyek részére az óvodavezető engedélyezi. </w:t>
      </w:r>
    </w:p>
    <w:p w:rsidR="006325F9" w:rsidRPr="006325F9" w:rsidRDefault="006325F9" w:rsidP="007A47E6">
      <w:pPr>
        <w:pStyle w:val="Listaszerbekezds"/>
        <w:numPr>
          <w:ilvl w:val="0"/>
          <w:numId w:val="77"/>
        </w:numPr>
        <w:tabs>
          <w:tab w:val="left" w:pos="6285"/>
        </w:tabs>
        <w:jc w:val="both"/>
        <w:rPr>
          <w:rFonts w:ascii="Times New Roman" w:hAnsi="Times New Roman"/>
        </w:rPr>
      </w:pPr>
      <w:r w:rsidRPr="002A225A">
        <w:sym w:font="Symbol" w:char="F0B7"/>
      </w:r>
      <w:r w:rsidRPr="006325F9">
        <w:rPr>
          <w:rFonts w:ascii="Times New Roman" w:hAnsi="Times New Roman"/>
        </w:rPr>
        <w:t xml:space="preserve"> A személyzeti helyiséget csak az óvoda dolgozói használhatják. </w:t>
      </w:r>
    </w:p>
    <w:p w:rsidR="006325F9" w:rsidRPr="006325F9" w:rsidRDefault="006325F9" w:rsidP="007A47E6">
      <w:pPr>
        <w:pStyle w:val="Listaszerbekezds"/>
        <w:numPr>
          <w:ilvl w:val="0"/>
          <w:numId w:val="77"/>
        </w:numPr>
        <w:tabs>
          <w:tab w:val="left" w:pos="6285"/>
        </w:tabs>
        <w:jc w:val="both"/>
        <w:rPr>
          <w:rFonts w:ascii="Times New Roman" w:hAnsi="Times New Roman"/>
        </w:rPr>
      </w:pPr>
      <w:r w:rsidRPr="002A225A">
        <w:sym w:font="Symbol" w:char="F0B7"/>
      </w:r>
      <w:r w:rsidRPr="006325F9">
        <w:rPr>
          <w:rFonts w:ascii="Times New Roman" w:hAnsi="Times New Roman"/>
        </w:rPr>
        <w:t xml:space="preserve"> Az ünnepek, hagyományok ápolásával kapcsolatos rendezvények ideje alatt ettől el lehet térni.</w:t>
      </w:r>
    </w:p>
    <w:p w:rsidR="000534A5" w:rsidRDefault="000534A5" w:rsidP="000534A5">
      <w:pPr>
        <w:tabs>
          <w:tab w:val="left" w:pos="6285"/>
        </w:tabs>
        <w:ind w:left="405"/>
        <w:jc w:val="both"/>
        <w:rPr>
          <w:rFonts w:ascii="Times New Roman" w:hAnsi="Times New Roman"/>
        </w:rPr>
      </w:pPr>
      <w:r w:rsidRPr="000534A5">
        <w:rPr>
          <w:rFonts w:ascii="Times New Roman" w:hAnsi="Times New Roman"/>
          <w:b/>
        </w:rPr>
        <w:t>Létesítmények és helyiségek használati rendje</w:t>
      </w:r>
      <w:r w:rsidRPr="000534A5">
        <w:rPr>
          <w:rFonts w:ascii="Times New Roman" w:hAnsi="Times New Roman"/>
        </w:rPr>
        <w:t xml:space="preserve"> </w:t>
      </w:r>
    </w:p>
    <w:p w:rsidR="000534A5" w:rsidRPr="000534A5" w:rsidRDefault="000534A5" w:rsidP="000534A5">
      <w:pPr>
        <w:tabs>
          <w:tab w:val="left" w:pos="6285"/>
        </w:tabs>
        <w:ind w:left="405"/>
        <w:jc w:val="both"/>
        <w:rPr>
          <w:rFonts w:ascii="Times New Roman" w:hAnsi="Times New Roman"/>
        </w:rPr>
      </w:pP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Az óvoda létesítményeit és helyiségeit az intézmény nyitva tartása ideje alatt rendeltetésüknek megfelelően kell használni.</w:t>
      </w:r>
    </w:p>
    <w:p w:rsidR="000534A5" w:rsidRPr="000534A5" w:rsidRDefault="000534A5" w:rsidP="000534A5">
      <w:pPr>
        <w:pStyle w:val="Listaszerbekezds"/>
        <w:tabs>
          <w:tab w:val="left" w:pos="6285"/>
        </w:tabs>
        <w:ind w:left="765"/>
        <w:jc w:val="both"/>
        <w:rPr>
          <w:rFonts w:ascii="Times New Roman" w:hAnsi="Times New Roman"/>
        </w:rPr>
      </w:pPr>
      <w:r w:rsidRPr="000534A5">
        <w:rPr>
          <w:rFonts w:ascii="Times New Roman" w:hAnsi="Times New Roman"/>
        </w:rPr>
        <w:t xml:space="preserve"> </w:t>
      </w:r>
      <w:r w:rsidRPr="00ED14F0">
        <w:sym w:font="Symbol" w:char="F0B7"/>
      </w:r>
      <w:r w:rsidRPr="000534A5">
        <w:rPr>
          <w:rFonts w:ascii="Times New Roman" w:hAnsi="Times New Roman"/>
        </w:rPr>
        <w:t xml:space="preserve"> Az óvoda által szervezett, valamint a szülők részvételével tartott rendezvények alkalmával az óvoda helyiségeinek használati rendjét az óvodavezető állapítja meg. </w:t>
      </w: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Az óvoda helyiségeiben párthoz kötődő szervezet nem működhet. </w:t>
      </w: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Hivatalos ügyintézés </w:t>
      </w:r>
      <w:r>
        <w:rPr>
          <w:rFonts w:ascii="Times New Roman" w:hAnsi="Times New Roman"/>
        </w:rPr>
        <w:t>(iroda hiányában) az arra kijelölt helyen</w:t>
      </w:r>
      <w:r w:rsidRPr="000534A5">
        <w:rPr>
          <w:rFonts w:ascii="Times New Roman" w:hAnsi="Times New Roman"/>
        </w:rPr>
        <w:t xml:space="preserve"> történik. </w:t>
      </w: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Az óvoda dolgozói, ügynökök és más személyek az óvoda területén kereskedelmi tevékenységet nem folytathatnak. </w:t>
      </w:r>
    </w:p>
    <w:p w:rsidR="000534A5" w:rsidRPr="000534A5" w:rsidRDefault="000534A5" w:rsidP="000534A5">
      <w:pPr>
        <w:pStyle w:val="Listaszerbekezds"/>
        <w:tabs>
          <w:tab w:val="left" w:pos="6285"/>
        </w:tabs>
        <w:ind w:left="765"/>
        <w:jc w:val="both"/>
        <w:rPr>
          <w:rFonts w:ascii="Times New Roman" w:hAnsi="Times New Roman"/>
        </w:rPr>
      </w:pPr>
      <w:r w:rsidRPr="000534A5">
        <w:rPr>
          <w:rFonts w:ascii="Times New Roman" w:hAnsi="Times New Roman"/>
          <w:u w:val="single"/>
        </w:rPr>
        <w:t>Kivétel:</w:t>
      </w:r>
      <w:r w:rsidRPr="000534A5">
        <w:rPr>
          <w:rFonts w:ascii="Times New Roman" w:hAnsi="Times New Roman"/>
        </w:rPr>
        <w:t xml:space="preserve"> az óvoda által árusított könyvek. </w:t>
      </w: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Az egyes helyiségek berendezéseit, felszereléseit, eszközeit az óvoda épületéből kivinni csak az óvodavezető engedélyével, átvételi elismervény ellenében lehet. </w:t>
      </w:r>
    </w:p>
    <w:p w:rsidR="000534A5" w:rsidRPr="000534A5" w:rsidRDefault="000534A5" w:rsidP="000534A5">
      <w:pPr>
        <w:pStyle w:val="Listaszerbekezds"/>
        <w:tabs>
          <w:tab w:val="left" w:pos="6285"/>
        </w:tabs>
        <w:ind w:left="765"/>
        <w:jc w:val="both"/>
        <w:rPr>
          <w:rFonts w:ascii="Times New Roman" w:hAnsi="Times New Roman"/>
        </w:rPr>
      </w:pPr>
      <w:r w:rsidRPr="00ED14F0">
        <w:sym w:font="Symbol" w:char="F0B7"/>
      </w:r>
      <w:r w:rsidRPr="000534A5">
        <w:rPr>
          <w:rFonts w:ascii="Times New Roman" w:hAnsi="Times New Roman"/>
        </w:rPr>
        <w:t xml:space="preserve"> Az óvodában tilos a reklám tevékenység kivéve, ha a reklám a gyermekeknek szól és az egészséges életmóddal, a környezetvédelemmel, a társadalmi közéleti tevékenységgel, illetve kulturális tevékenységgel függ össze.</w:t>
      </w:r>
    </w:p>
    <w:p w:rsidR="006325F9" w:rsidRPr="00EC4876" w:rsidRDefault="006325F9" w:rsidP="006325F9">
      <w:pPr>
        <w:pStyle w:val="Listaszerbekezds"/>
        <w:tabs>
          <w:tab w:val="left" w:pos="6285"/>
        </w:tabs>
        <w:ind w:left="765"/>
        <w:jc w:val="both"/>
        <w:rPr>
          <w:rFonts w:ascii="Times New Roman" w:hAnsi="Times New Roman"/>
        </w:rPr>
      </w:pPr>
    </w:p>
    <w:p w:rsidR="00EC4876" w:rsidRPr="00EC4876" w:rsidRDefault="00EC4876" w:rsidP="00EC4876">
      <w:pPr>
        <w:suppressAutoHyphens w:val="0"/>
        <w:contextualSpacing/>
        <w:jc w:val="both"/>
        <w:rPr>
          <w:rFonts w:ascii="Times New Roman" w:hAnsi="Times New Roman"/>
        </w:rPr>
      </w:pPr>
    </w:p>
    <w:p w:rsidR="00EC4876" w:rsidRPr="00EC4876" w:rsidRDefault="00EC4876" w:rsidP="00EC4876">
      <w:pPr>
        <w:suppressAutoHyphens w:val="0"/>
        <w:contextualSpacing/>
        <w:jc w:val="both"/>
        <w:rPr>
          <w:rFonts w:ascii="Times New Roman" w:hAnsi="Times New Roman"/>
        </w:rPr>
      </w:pPr>
      <w:r w:rsidRPr="00EC4876">
        <w:rPr>
          <w:rFonts w:ascii="Times New Roman" w:hAnsi="Times New Roman"/>
        </w:rPr>
        <w:t xml:space="preserve"> </w:t>
      </w:r>
    </w:p>
    <w:p w:rsidR="00EC4876" w:rsidRDefault="00EC4876" w:rsidP="00EC4876">
      <w:pPr>
        <w:jc w:val="both"/>
        <w:rPr>
          <w:rFonts w:ascii="Times New Roman" w:hAnsi="Times New Roman" w:cs="Times New Roman"/>
        </w:rPr>
      </w:pPr>
    </w:p>
    <w:p w:rsidR="00EC4876" w:rsidRDefault="00EC4876" w:rsidP="00EC4876">
      <w:pPr>
        <w:tabs>
          <w:tab w:val="left" w:pos="6285"/>
        </w:tabs>
        <w:rPr>
          <w:rFonts w:ascii="Times New Roman" w:hAnsi="Times New Roman" w:cs="Times New Roman"/>
        </w:rPr>
      </w:pPr>
    </w:p>
    <w:p w:rsidR="00EC4876" w:rsidRPr="00EC4876" w:rsidRDefault="00EC4876" w:rsidP="005D299D">
      <w:pPr>
        <w:spacing w:line="360" w:lineRule="auto"/>
        <w:jc w:val="both"/>
        <w:rPr>
          <w:rFonts w:ascii="Times New Roman" w:hAnsi="Times New Roman" w:cs="Times New Roman"/>
        </w:rPr>
      </w:pPr>
    </w:p>
    <w:p w:rsidR="006325F9" w:rsidRPr="006325F9" w:rsidRDefault="00EA10E0" w:rsidP="006325F9">
      <w:pPr>
        <w:pageBreakBefore/>
        <w:rPr>
          <w:rFonts w:ascii="Times New Roman" w:hAnsi="Times New Roman" w:cs="Times New Roman"/>
          <w:b/>
          <w:bCs/>
          <w:sz w:val="28"/>
          <w:szCs w:val="28"/>
        </w:rPr>
      </w:pPr>
      <w:r>
        <w:rPr>
          <w:rFonts w:ascii="Times New Roman" w:hAnsi="Times New Roman" w:cs="Times New Roman"/>
          <w:b/>
          <w:bCs/>
          <w:sz w:val="28"/>
          <w:szCs w:val="28"/>
        </w:rPr>
        <w:lastRenderedPageBreak/>
        <w:t>IV. PEDAGÓGIAI MUNKA BELSŐ ELLENŐRZÉSÉNEK RENDJE</w:t>
      </w:r>
      <w:r>
        <w:rPr>
          <w:rFonts w:ascii="Times New Roman" w:hAnsi="Times New Roman" w:cs="Times New Roman"/>
        </w:rPr>
        <w:tab/>
      </w:r>
    </w:p>
    <w:p w:rsidR="006325F9" w:rsidRDefault="006325F9" w:rsidP="006325F9">
      <w:pPr>
        <w:tabs>
          <w:tab w:val="left" w:pos="6285"/>
        </w:tabs>
        <w:jc w:val="both"/>
        <w:rPr>
          <w:rFonts w:ascii="Times New Roman" w:hAnsi="Times New Roman" w:cs="Times New Roman"/>
        </w:rPr>
      </w:pP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t xml:space="preserve">A belső ellenőrzés legfontosabb feladata az intézményben folyó tevékenység hatékonyságának mérése. Az ellenőrzés területei, szempontjai </w:t>
      </w:r>
      <w:proofErr w:type="gramStart"/>
      <w:r w:rsidRPr="002A225A">
        <w:rPr>
          <w:rFonts w:ascii="Times New Roman" w:hAnsi="Times New Roman" w:cs="Times New Roman"/>
        </w:rPr>
        <w:t>A</w:t>
      </w:r>
      <w:proofErr w:type="gramEnd"/>
      <w:r w:rsidRPr="002A225A">
        <w:rPr>
          <w:rFonts w:ascii="Times New Roman" w:hAnsi="Times New Roman" w:cs="Times New Roman"/>
        </w:rPr>
        <w:t xml:space="preserve"> mindenkor érvényben lévő munkaköri leírásokban meghatározott feladatokra terjed ki, konkrét szempontjait az éves munkaterv részét képező ellenőrzési terv tartalmazza. </w:t>
      </w:r>
    </w:p>
    <w:p w:rsidR="006325F9" w:rsidRDefault="006325F9" w:rsidP="006325F9">
      <w:pPr>
        <w:tabs>
          <w:tab w:val="left" w:pos="6285"/>
        </w:tabs>
        <w:jc w:val="both"/>
        <w:rPr>
          <w:rFonts w:ascii="Times New Roman" w:hAnsi="Times New Roman" w:cs="Times New Roman"/>
        </w:rPr>
      </w:pPr>
    </w:p>
    <w:p w:rsidR="006325F9" w:rsidRPr="006325F9" w:rsidRDefault="006325F9" w:rsidP="006325F9">
      <w:pPr>
        <w:tabs>
          <w:tab w:val="left" w:pos="6285"/>
        </w:tabs>
        <w:jc w:val="both"/>
        <w:rPr>
          <w:rFonts w:ascii="Times New Roman" w:hAnsi="Times New Roman" w:cs="Times New Roman"/>
          <w:u w:val="single"/>
        </w:rPr>
      </w:pPr>
      <w:r w:rsidRPr="006325F9">
        <w:rPr>
          <w:rFonts w:ascii="Times New Roman" w:hAnsi="Times New Roman" w:cs="Times New Roman"/>
          <w:u w:val="single"/>
        </w:rPr>
        <w:t>Az ellenőrzés kiterjed:</w:t>
      </w:r>
    </w:p>
    <w:p w:rsidR="006325F9" w:rsidRDefault="006325F9" w:rsidP="006325F9">
      <w:pPr>
        <w:tabs>
          <w:tab w:val="left" w:pos="6285"/>
        </w:tabs>
        <w:jc w:val="both"/>
        <w:rPr>
          <w:rFonts w:ascii="Times New Roman" w:hAnsi="Times New Roman" w:cs="Times New Roman"/>
        </w:rPr>
      </w:pP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Munkakörrel kapcsolatos feladatok elvégzésének módjára, minőségére.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 munkafegyelemmel összefüggő kérdésekre.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 működési feltételek vizsgálatára. Az óvodavezető ellenőrzési munkája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Az óvodavezető az éves munkatervhez igazodó ellenőrzési ütemtervet készít, és aktuális feladatok alapján ellenőrzi az intézmény szakmai munkáját.</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Az ellenőrzési terv tartalmazza az ellenőrzés területeit, módszereit és ütemezését, és azt nyilvánosságra kell hozni.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Összehangolja a szakmai munkát, felügyeli a gyermekek ellátásának színvonalát.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Nevelési év során az óvodavezető </w:t>
      </w:r>
      <w:r>
        <w:rPr>
          <w:rFonts w:ascii="Times New Roman" w:hAnsi="Times New Roman" w:cs="Times New Roman"/>
        </w:rPr>
        <w:t xml:space="preserve">az </w:t>
      </w:r>
      <w:r w:rsidRPr="002A225A">
        <w:rPr>
          <w:rFonts w:ascii="Times New Roman" w:hAnsi="Times New Roman" w:cs="Times New Roman"/>
        </w:rPr>
        <w:t>óvodapedagógus munkáját értékeli</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Ellenőrzi az intézményi szabályzatokban foglalt és etikai követelmények betartását.</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Egyéb a csoporttal kapcsolatos adminisztrációs feladatok ellátását. (csoportnapló, mulasztási naplók, stb.) </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Szülőkkel való kapcsolat minőségét.</w:t>
      </w:r>
    </w:p>
    <w:p w:rsidR="006325F9" w:rsidRDefault="006325F9" w:rsidP="006325F9">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Az ellenőrzést megbeszélés, értékelés, a tapasztalatok összegzése követi. </w:t>
      </w:r>
    </w:p>
    <w:p w:rsidR="00917FCD" w:rsidRDefault="00917FCD" w:rsidP="006325F9">
      <w:pPr>
        <w:tabs>
          <w:tab w:val="left" w:pos="6285"/>
        </w:tabs>
        <w:jc w:val="both"/>
        <w:rPr>
          <w:rFonts w:ascii="Times New Roman" w:hAnsi="Times New Roman" w:cs="Times New Roman"/>
        </w:rPr>
      </w:pPr>
    </w:p>
    <w:p w:rsidR="006325F9" w:rsidRDefault="006325F9" w:rsidP="006325F9">
      <w:pPr>
        <w:tabs>
          <w:tab w:val="left" w:pos="6285"/>
        </w:tabs>
        <w:jc w:val="both"/>
        <w:rPr>
          <w:rFonts w:ascii="Times New Roman" w:hAnsi="Times New Roman" w:cs="Times New Roman"/>
        </w:rPr>
      </w:pPr>
    </w:p>
    <w:p w:rsidR="00D65294" w:rsidRPr="006325F9" w:rsidRDefault="00917FCD">
      <w:pPr>
        <w:rPr>
          <w:rFonts w:ascii="Times New Roman" w:hAnsi="Times New Roman" w:cs="Times New Roman"/>
          <w:u w:val="single"/>
        </w:rPr>
      </w:pPr>
      <w:r>
        <w:rPr>
          <w:rFonts w:ascii="Times New Roman" w:hAnsi="Times New Roman" w:cs="Times New Roman"/>
          <w:u w:val="single"/>
        </w:rPr>
        <w:t xml:space="preserve">Az ellenőrzés </w:t>
      </w:r>
      <w:r w:rsidR="006325F9" w:rsidRPr="006325F9">
        <w:rPr>
          <w:rFonts w:ascii="Times New Roman" w:hAnsi="Times New Roman" w:cs="Times New Roman"/>
          <w:u w:val="single"/>
        </w:rPr>
        <w:t>célja:</w:t>
      </w:r>
    </w:p>
    <w:p w:rsidR="00D65294" w:rsidRDefault="00D65294">
      <w:pPr>
        <w:rPr>
          <w:rFonts w:ascii="Times New Roman" w:hAnsi="Times New Roman" w:cs="Times New Roman"/>
        </w:rPr>
      </w:pPr>
    </w:p>
    <w:p w:rsidR="00D65294" w:rsidRDefault="00EA10E0">
      <w:pPr>
        <w:numPr>
          <w:ilvl w:val="1"/>
          <w:numId w:val="10"/>
        </w:numPr>
        <w:rPr>
          <w:rFonts w:ascii="Times New Roman" w:hAnsi="Times New Roman" w:cs="Times New Roman"/>
        </w:rPr>
      </w:pPr>
      <w:r>
        <w:rPr>
          <w:rFonts w:ascii="Times New Roman" w:hAnsi="Times New Roman" w:cs="Times New Roman"/>
        </w:rPr>
        <w:t>A nevelési program nevelési feladatinak végrehajtása, a célok megvalósulásának ellenőrzése.</w:t>
      </w:r>
    </w:p>
    <w:p w:rsidR="00D65294" w:rsidRDefault="00EA10E0">
      <w:pPr>
        <w:numPr>
          <w:ilvl w:val="1"/>
          <w:numId w:val="10"/>
        </w:numPr>
        <w:rPr>
          <w:rFonts w:ascii="Times New Roman" w:hAnsi="Times New Roman" w:cs="Times New Roman"/>
        </w:rPr>
      </w:pPr>
      <w:r>
        <w:rPr>
          <w:rFonts w:ascii="Times New Roman" w:hAnsi="Times New Roman" w:cs="Times New Roman"/>
        </w:rPr>
        <w:t>A nevelési év munkatervi feladatainak megvalósulása, az óvodapedagógusok ezzel kapcsolatos tevékenységének ellenőrzése, értékelése.</w:t>
      </w:r>
    </w:p>
    <w:p w:rsidR="00D65294" w:rsidRDefault="00EA10E0">
      <w:pPr>
        <w:numPr>
          <w:ilvl w:val="1"/>
          <w:numId w:val="10"/>
        </w:numPr>
        <w:rPr>
          <w:rFonts w:ascii="Times New Roman" w:hAnsi="Times New Roman" w:cs="Times New Roman"/>
        </w:rPr>
      </w:pPr>
      <w:r>
        <w:rPr>
          <w:rFonts w:ascii="Times New Roman" w:hAnsi="Times New Roman" w:cs="Times New Roman"/>
        </w:rPr>
        <w:t>A nevelőmunka tartalmának és színvonalának viszonyítása a jogszabályi követelményekhez.</w:t>
      </w:r>
    </w:p>
    <w:p w:rsidR="00D65294" w:rsidRDefault="00EA10E0">
      <w:pPr>
        <w:numPr>
          <w:ilvl w:val="1"/>
          <w:numId w:val="10"/>
        </w:numPr>
        <w:rPr>
          <w:rFonts w:ascii="Times New Roman" w:hAnsi="Times New Roman" w:cs="Times New Roman"/>
        </w:rPr>
      </w:pPr>
      <w:r>
        <w:rPr>
          <w:rFonts w:ascii="Times New Roman" w:hAnsi="Times New Roman" w:cs="Times New Roman"/>
        </w:rPr>
        <w:t>A gyermekek tevékenységének értékelése.</w:t>
      </w:r>
    </w:p>
    <w:p w:rsidR="00D65294" w:rsidRDefault="00EA10E0">
      <w:pPr>
        <w:numPr>
          <w:ilvl w:val="1"/>
          <w:numId w:val="10"/>
        </w:numPr>
        <w:rPr>
          <w:rFonts w:ascii="Times New Roman" w:hAnsi="Times New Roman" w:cs="Times New Roman"/>
        </w:rPr>
      </w:pPr>
      <w:r>
        <w:rPr>
          <w:rFonts w:ascii="Times New Roman" w:hAnsi="Times New Roman" w:cs="Times New Roman"/>
        </w:rPr>
        <w:t>A csoport dokumentációs tevékenységének ellenőrzése.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gazdálkodási tevékenység területének ellenőrzése:</w:t>
      </w:r>
    </w:p>
    <w:p w:rsidR="00D65294" w:rsidRDefault="00D65294">
      <w:pPr>
        <w:rPr>
          <w:rFonts w:ascii="Times New Roman" w:hAnsi="Times New Roman" w:cs="Times New Roman"/>
        </w:rPr>
      </w:pPr>
    </w:p>
    <w:p w:rsidR="00D65294" w:rsidRDefault="00EA10E0">
      <w:pPr>
        <w:numPr>
          <w:ilvl w:val="0"/>
          <w:numId w:val="11"/>
        </w:numPr>
        <w:rPr>
          <w:rFonts w:ascii="Times New Roman" w:hAnsi="Times New Roman" w:cs="Times New Roman"/>
        </w:rPr>
      </w:pPr>
      <w:r>
        <w:rPr>
          <w:rFonts w:ascii="Times New Roman" w:hAnsi="Times New Roman" w:cs="Times New Roman"/>
        </w:rPr>
        <w:t>Állóeszköz gazdálkodás: kihasználtság, szabad kapacitás vizsgálata.</w:t>
      </w:r>
    </w:p>
    <w:p w:rsidR="00D65294" w:rsidRDefault="00EA10E0">
      <w:pPr>
        <w:numPr>
          <w:ilvl w:val="0"/>
          <w:numId w:val="11"/>
        </w:numPr>
        <w:rPr>
          <w:rFonts w:ascii="Times New Roman" w:hAnsi="Times New Roman" w:cs="Times New Roman"/>
        </w:rPr>
      </w:pPr>
      <w:r>
        <w:rPr>
          <w:rFonts w:ascii="Times New Roman" w:hAnsi="Times New Roman" w:cs="Times New Roman"/>
        </w:rPr>
        <w:t>Létszám és bérgazdálkodás.</w:t>
      </w:r>
    </w:p>
    <w:p w:rsidR="00D65294" w:rsidRDefault="00EA10E0">
      <w:pPr>
        <w:numPr>
          <w:ilvl w:val="0"/>
          <w:numId w:val="11"/>
        </w:numPr>
        <w:rPr>
          <w:rFonts w:ascii="Times New Roman" w:hAnsi="Times New Roman" w:cs="Times New Roman"/>
        </w:rPr>
      </w:pPr>
      <w:r>
        <w:rPr>
          <w:rFonts w:ascii="Times New Roman" w:hAnsi="Times New Roman" w:cs="Times New Roman"/>
        </w:rPr>
        <w:t>Készlet és energiagazdálkodás.</w:t>
      </w:r>
    </w:p>
    <w:p w:rsidR="00D65294" w:rsidRDefault="00EA10E0">
      <w:pPr>
        <w:numPr>
          <w:ilvl w:val="0"/>
          <w:numId w:val="11"/>
        </w:numPr>
        <w:rPr>
          <w:rFonts w:ascii="Times New Roman" w:hAnsi="Times New Roman" w:cs="Times New Roman"/>
        </w:rPr>
      </w:pPr>
      <w:r>
        <w:rPr>
          <w:rFonts w:ascii="Times New Roman" w:hAnsi="Times New Roman" w:cs="Times New Roman"/>
        </w:rPr>
        <w:t>Vagyonvédelem során a vagyontárgyak tárolásának, óvásának, felelősségi körök kialakításának vizsgálata.</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Vezetői ellenőrzések feladatai irányulnak:</w:t>
      </w:r>
    </w:p>
    <w:p w:rsidR="00D65294" w:rsidRDefault="00D65294">
      <w:pPr>
        <w:rPr>
          <w:rFonts w:ascii="Times New Roman" w:hAnsi="Times New Roman" w:cs="Times New Roman"/>
        </w:rPr>
      </w:pPr>
    </w:p>
    <w:p w:rsidR="00D65294" w:rsidRDefault="00EA10E0">
      <w:pPr>
        <w:numPr>
          <w:ilvl w:val="0"/>
          <w:numId w:val="12"/>
        </w:numPr>
        <w:rPr>
          <w:rFonts w:ascii="Times New Roman" w:hAnsi="Times New Roman" w:cs="Times New Roman"/>
        </w:rPr>
      </w:pPr>
      <w:r>
        <w:rPr>
          <w:rFonts w:ascii="Times New Roman" w:hAnsi="Times New Roman" w:cs="Times New Roman"/>
        </w:rPr>
        <w:t>Az óvodai dokumentumokban foglaltak betartására.</w:t>
      </w:r>
    </w:p>
    <w:p w:rsidR="00D65294" w:rsidRDefault="00EA10E0">
      <w:pPr>
        <w:numPr>
          <w:ilvl w:val="0"/>
          <w:numId w:val="12"/>
        </w:numPr>
        <w:rPr>
          <w:rFonts w:ascii="Times New Roman" w:hAnsi="Times New Roman" w:cs="Times New Roman"/>
        </w:rPr>
      </w:pPr>
      <w:r>
        <w:rPr>
          <w:rFonts w:ascii="Times New Roman" w:hAnsi="Times New Roman" w:cs="Times New Roman"/>
        </w:rPr>
        <w:t xml:space="preserve"> Nyilvántartások, az adminisztráció pontos vezetésére.</w:t>
      </w:r>
    </w:p>
    <w:p w:rsidR="00D65294" w:rsidRDefault="00EA10E0">
      <w:pPr>
        <w:numPr>
          <w:ilvl w:val="0"/>
          <w:numId w:val="12"/>
        </w:numPr>
        <w:rPr>
          <w:rFonts w:ascii="Times New Roman" w:hAnsi="Times New Roman" w:cs="Times New Roman"/>
        </w:rPr>
      </w:pPr>
      <w:r>
        <w:rPr>
          <w:rFonts w:ascii="Times New Roman" w:hAnsi="Times New Roman" w:cs="Times New Roman"/>
        </w:rPr>
        <w:t xml:space="preserve"> Határidők pontos betartására.</w:t>
      </w:r>
    </w:p>
    <w:p w:rsidR="00D65294" w:rsidRDefault="00EA10E0">
      <w:pPr>
        <w:numPr>
          <w:ilvl w:val="0"/>
          <w:numId w:val="12"/>
        </w:numPr>
        <w:rPr>
          <w:rFonts w:ascii="Times New Roman" w:hAnsi="Times New Roman" w:cs="Times New Roman"/>
        </w:rPr>
      </w:pPr>
      <w:r>
        <w:rPr>
          <w:rFonts w:ascii="Times New Roman" w:hAnsi="Times New Roman" w:cs="Times New Roman"/>
        </w:rPr>
        <w:lastRenderedPageBreak/>
        <w:t>Csoportnapló pontos vezetésére.</w:t>
      </w:r>
    </w:p>
    <w:p w:rsidR="00D65294" w:rsidRDefault="00EA10E0">
      <w:pPr>
        <w:numPr>
          <w:ilvl w:val="0"/>
          <w:numId w:val="12"/>
        </w:numPr>
        <w:rPr>
          <w:rFonts w:ascii="Times New Roman" w:hAnsi="Times New Roman" w:cs="Times New Roman"/>
        </w:rPr>
      </w:pPr>
      <w:r>
        <w:rPr>
          <w:rFonts w:ascii="Times New Roman" w:hAnsi="Times New Roman" w:cs="Times New Roman"/>
        </w:rPr>
        <w:t>A gyermekek tevékenységének ellenőrzésére.</w:t>
      </w:r>
    </w:p>
    <w:p w:rsidR="00D65294" w:rsidRDefault="00EA10E0">
      <w:pPr>
        <w:numPr>
          <w:ilvl w:val="0"/>
          <w:numId w:val="12"/>
        </w:numPr>
        <w:rPr>
          <w:rFonts w:ascii="Times New Roman" w:hAnsi="Times New Roman" w:cs="Times New Roman"/>
        </w:rPr>
      </w:pPr>
      <w:r>
        <w:rPr>
          <w:rFonts w:ascii="Times New Roman" w:hAnsi="Times New Roman" w:cs="Times New Roman"/>
        </w:rPr>
        <w:t xml:space="preserve">A kötelező órán kívüli tevékenységre. </w:t>
      </w:r>
    </w:p>
    <w:p w:rsidR="00D65294" w:rsidRDefault="00EA10E0">
      <w:pPr>
        <w:numPr>
          <w:ilvl w:val="0"/>
          <w:numId w:val="12"/>
        </w:numPr>
        <w:rPr>
          <w:rFonts w:ascii="Times New Roman" w:hAnsi="Times New Roman" w:cs="Times New Roman"/>
        </w:rPr>
      </w:pPr>
      <w:r>
        <w:rPr>
          <w:rFonts w:ascii="Times New Roman" w:hAnsi="Times New Roman" w:cs="Times New Roman"/>
        </w:rPr>
        <w:t xml:space="preserve"> Gyermek és ifjúságvédelmi munkára.</w:t>
      </w:r>
    </w:p>
    <w:p w:rsidR="00D65294" w:rsidRDefault="00EA10E0">
      <w:pPr>
        <w:numPr>
          <w:ilvl w:val="0"/>
          <w:numId w:val="12"/>
        </w:numPr>
        <w:rPr>
          <w:rFonts w:ascii="Times New Roman" w:hAnsi="Times New Roman" w:cs="Times New Roman"/>
        </w:rPr>
      </w:pPr>
      <w:r>
        <w:rPr>
          <w:rFonts w:ascii="Times New Roman" w:hAnsi="Times New Roman" w:cs="Times New Roman"/>
        </w:rPr>
        <w:t>Óvodapedagógusok és más közalkalmazottak munkafegyelmére.</w:t>
      </w:r>
    </w:p>
    <w:p w:rsidR="00D65294" w:rsidRDefault="00EA10E0">
      <w:pPr>
        <w:numPr>
          <w:ilvl w:val="0"/>
          <w:numId w:val="12"/>
        </w:numPr>
        <w:rPr>
          <w:rFonts w:ascii="Times New Roman" w:hAnsi="Times New Roman" w:cs="Times New Roman"/>
        </w:rPr>
      </w:pPr>
      <w:r>
        <w:rPr>
          <w:rFonts w:ascii="Times New Roman" w:hAnsi="Times New Roman" w:cs="Times New Roman"/>
        </w:rPr>
        <w:t>Minőségirányítási munkára.</w:t>
      </w:r>
    </w:p>
    <w:p w:rsidR="00D65294" w:rsidRDefault="00EA10E0">
      <w:pPr>
        <w:numPr>
          <w:ilvl w:val="0"/>
          <w:numId w:val="12"/>
        </w:numPr>
        <w:rPr>
          <w:rFonts w:ascii="Times New Roman" w:hAnsi="Times New Roman" w:cs="Times New Roman"/>
        </w:rPr>
      </w:pPr>
      <w:r>
        <w:rPr>
          <w:rFonts w:ascii="Times New Roman" w:hAnsi="Times New Roman" w:cs="Times New Roman"/>
        </w:rPr>
        <w:t>SZMK együttműködés területeire</w:t>
      </w:r>
    </w:p>
    <w:p w:rsidR="00D65294" w:rsidRDefault="00D65294">
      <w:pPr>
        <w:autoSpaceDE w:val="0"/>
      </w:pP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t xml:space="preserve">A nevelési </w:t>
      </w:r>
      <w:proofErr w:type="gramStart"/>
      <w:r w:rsidRPr="002A225A">
        <w:rPr>
          <w:rFonts w:ascii="Times New Roman" w:hAnsi="Times New Roman" w:cs="Times New Roman"/>
        </w:rPr>
        <w:t>év záró</w:t>
      </w:r>
      <w:proofErr w:type="gramEnd"/>
      <w:r w:rsidRPr="002A225A">
        <w:rPr>
          <w:rFonts w:ascii="Times New Roman" w:hAnsi="Times New Roman" w:cs="Times New Roman"/>
        </w:rPr>
        <w:t xml:space="preserve"> értekezletén értékelni kell a pedagógiai munka belső ellenőrzésének eredményeit, illetőleg az ellenőrzés általánosítható tapasztalatait, megállapítva az esetleges hiányosságok megszüntetéséhez szükséges intézkedést. </w:t>
      </w:r>
    </w:p>
    <w:p w:rsidR="00917FCD" w:rsidRDefault="00917FCD" w:rsidP="00917FCD">
      <w:pPr>
        <w:tabs>
          <w:tab w:val="left" w:pos="6285"/>
        </w:tabs>
        <w:jc w:val="both"/>
        <w:rPr>
          <w:rFonts w:ascii="Times New Roman" w:hAnsi="Times New Roman" w:cs="Times New Roman"/>
        </w:rPr>
      </w:pPr>
    </w:p>
    <w:p w:rsidR="00917FCD" w:rsidRPr="00917FCD" w:rsidRDefault="00917FCD" w:rsidP="00917FCD">
      <w:pPr>
        <w:tabs>
          <w:tab w:val="left" w:pos="6285"/>
        </w:tabs>
        <w:jc w:val="both"/>
        <w:rPr>
          <w:rFonts w:ascii="Times New Roman" w:hAnsi="Times New Roman" w:cs="Times New Roman"/>
          <w:u w:val="single"/>
        </w:rPr>
      </w:pPr>
      <w:r w:rsidRPr="00917FCD">
        <w:rPr>
          <w:rFonts w:ascii="Times New Roman" w:hAnsi="Times New Roman" w:cs="Times New Roman"/>
          <w:u w:val="single"/>
        </w:rPr>
        <w:t xml:space="preserve">A pedagógiai munka külső ellenőrzése – Országos pedagógiai – szakmai ellenőrzés </w:t>
      </w: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t xml:space="preserve">Az országos pedagógiai ellenőrzés a pedagógusok munkájának külső, egységes kritériumok szerinti ellenőrzése és értékelése a minőség javítása érdekében. (20/2012. (VIII.31.) EMMI rendelet) </w:t>
      </w:r>
    </w:p>
    <w:p w:rsidR="00917FCD" w:rsidRDefault="00917FCD" w:rsidP="00917FCD">
      <w:pPr>
        <w:tabs>
          <w:tab w:val="left" w:pos="6285"/>
        </w:tabs>
        <w:jc w:val="both"/>
        <w:rPr>
          <w:rFonts w:ascii="Times New Roman" w:hAnsi="Times New Roman" w:cs="Times New Roman"/>
        </w:rPr>
      </w:pP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t>Az országos pedagógiai-szakmai ellenőrzés fajtái:</w:t>
      </w: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 pedagógus ellenőrzése </w:t>
      </w: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sym w:font="Symbol" w:char="F0B7"/>
      </w:r>
      <w:r w:rsidRPr="002A225A">
        <w:rPr>
          <w:rFonts w:ascii="Times New Roman" w:hAnsi="Times New Roman" w:cs="Times New Roman"/>
        </w:rPr>
        <w:t xml:space="preserve"> Az intézményvezető ellenőrzése</w:t>
      </w:r>
    </w:p>
    <w:p w:rsidR="00917FCD" w:rsidRDefault="00917FCD" w:rsidP="00917FCD">
      <w:pPr>
        <w:tabs>
          <w:tab w:val="left" w:pos="6285"/>
        </w:tabs>
        <w:jc w:val="both"/>
        <w:rPr>
          <w:rFonts w:ascii="Times New Roman" w:hAnsi="Times New Roman" w:cs="Times New Roman"/>
        </w:rPr>
      </w:pPr>
      <w:r w:rsidRPr="002A225A">
        <w:rPr>
          <w:rFonts w:ascii="Times New Roman" w:hAnsi="Times New Roman" w:cs="Times New Roman"/>
        </w:rPr>
        <w:t xml:space="preserve"> </w:t>
      </w:r>
      <w:r w:rsidRPr="002A225A">
        <w:rPr>
          <w:rFonts w:ascii="Times New Roman" w:hAnsi="Times New Roman" w:cs="Times New Roman"/>
        </w:rPr>
        <w:sym w:font="Symbol" w:char="F0B7"/>
      </w:r>
      <w:r w:rsidRPr="002A225A">
        <w:rPr>
          <w:rFonts w:ascii="Times New Roman" w:hAnsi="Times New Roman" w:cs="Times New Roman"/>
        </w:rPr>
        <w:t xml:space="preserve"> Az intézményellenőrzés </w:t>
      </w:r>
    </w:p>
    <w:p w:rsidR="00917FCD" w:rsidRDefault="00917FCD" w:rsidP="00917FCD">
      <w:pPr>
        <w:tabs>
          <w:tab w:val="left" w:pos="6285"/>
        </w:tabs>
        <w:jc w:val="both"/>
        <w:rPr>
          <w:rFonts w:ascii="Times New Roman" w:hAnsi="Times New Roman" w:cs="Times New Roman"/>
        </w:rPr>
      </w:pPr>
    </w:p>
    <w:p w:rsidR="00917FCD" w:rsidRDefault="00917FCD" w:rsidP="00917FCD">
      <w:pPr>
        <w:tabs>
          <w:tab w:val="left" w:pos="6285"/>
        </w:tabs>
        <w:jc w:val="both"/>
      </w:pPr>
      <w:r w:rsidRPr="002A225A">
        <w:rPr>
          <w:rFonts w:ascii="Times New Roman" w:hAnsi="Times New Roman" w:cs="Times New Roman"/>
        </w:rPr>
        <w:t>A pedagógiai-szakmai ellenőrzés megállapításait nyilvánosságra kell hozni, a személyiségvédelemre vonatkozó jogszabályok megtartásával</w:t>
      </w:r>
      <w:r>
        <w:t>.</w:t>
      </w:r>
    </w:p>
    <w:p w:rsidR="00D65294" w:rsidRDefault="00D65294">
      <w:pPr>
        <w:autoSpaceDE w:val="0"/>
      </w:pPr>
    </w:p>
    <w:p w:rsidR="000678BD" w:rsidRDefault="000678BD" w:rsidP="000678BD">
      <w:pPr>
        <w:jc w:val="both"/>
        <w:rPr>
          <w:rFonts w:ascii="Times New Roman" w:hAnsi="Times New Roman" w:cs="Times New Roman"/>
        </w:rPr>
      </w:pPr>
    </w:p>
    <w:p w:rsidR="000678BD" w:rsidRDefault="000678BD" w:rsidP="000678BD">
      <w:pPr>
        <w:jc w:val="center"/>
        <w:rPr>
          <w:rFonts w:ascii="Times New Roman" w:hAnsi="Times New Roman" w:cs="Times New Roman"/>
          <w:b/>
          <w:bCs/>
          <w:sz w:val="28"/>
          <w:szCs w:val="28"/>
        </w:rPr>
      </w:pPr>
      <w:r>
        <w:rPr>
          <w:rFonts w:ascii="Times New Roman" w:hAnsi="Times New Roman" w:cs="Times New Roman"/>
          <w:b/>
          <w:bCs/>
          <w:sz w:val="28"/>
          <w:szCs w:val="28"/>
        </w:rPr>
        <w:t>Belső Ellenőrzési Szabályzat</w:t>
      </w:r>
    </w:p>
    <w:p w:rsidR="000678BD" w:rsidRDefault="000678BD" w:rsidP="000678BD">
      <w:pPr>
        <w:jc w:val="center"/>
        <w:rPr>
          <w:rFonts w:ascii="Times New Roman" w:hAnsi="Times New Roman" w:cs="Times New Roman"/>
          <w:b/>
          <w:bCs/>
        </w:rPr>
      </w:pPr>
    </w:p>
    <w:p w:rsidR="000678BD" w:rsidRDefault="000678BD" w:rsidP="000678BD">
      <w:pPr>
        <w:jc w:val="center"/>
        <w:rPr>
          <w:rFonts w:ascii="Times New Roman" w:hAnsi="Times New Roman" w:cs="Times New Roman"/>
          <w:b/>
          <w:bCs/>
        </w:rPr>
      </w:pPr>
    </w:p>
    <w:p w:rsidR="000678BD" w:rsidRDefault="000678BD" w:rsidP="000678BD">
      <w:pPr>
        <w:jc w:val="both"/>
        <w:rPr>
          <w:rFonts w:ascii="Times New Roman" w:hAnsi="Times New Roman" w:cs="Times New Roman"/>
        </w:rPr>
      </w:pPr>
      <w:r>
        <w:rPr>
          <w:rFonts w:ascii="Times New Roman" w:hAnsi="Times New Roman" w:cs="Times New Roman"/>
        </w:rPr>
        <w:t>Az óvoda belső ellenőrzésének rendszere az intézmény Minőségirányítási Programjának része.</w:t>
      </w:r>
      <w:r w:rsidR="00B6305F">
        <w:rPr>
          <w:rFonts w:ascii="Times New Roman" w:hAnsi="Times New Roman" w:cs="Times New Roman"/>
        </w:rPr>
        <w:t xml:space="preserve"> Az intézmény stratégiai alapdokumentumai alapján a vezető végzi. </w:t>
      </w:r>
    </w:p>
    <w:p w:rsidR="00B6305F" w:rsidRDefault="00B6305F" w:rsidP="000678BD">
      <w:pPr>
        <w:jc w:val="both"/>
        <w:rPr>
          <w:rFonts w:ascii="Times New Roman" w:hAnsi="Times New Roman" w:cs="Times New Roman"/>
        </w:rPr>
      </w:pPr>
      <w:r>
        <w:rPr>
          <w:rFonts w:ascii="Times New Roman" w:hAnsi="Times New Roman" w:cs="Times New Roman"/>
        </w:rPr>
        <w:t xml:space="preserve">Az ellenőrzési tervben szerepel, hogy ki, mit, milyen céllal, milyen gyakorisággal, milyen eszközökkel ellenőriz. </w:t>
      </w:r>
    </w:p>
    <w:p w:rsidR="000678BD" w:rsidRDefault="000678BD" w:rsidP="000678BD">
      <w:pPr>
        <w:jc w:val="both"/>
        <w:rPr>
          <w:rFonts w:ascii="Times New Roman" w:hAnsi="Times New Roman" w:cs="Times New Roman"/>
        </w:rPr>
      </w:pPr>
      <w:r>
        <w:rPr>
          <w:rFonts w:ascii="Times New Roman" w:hAnsi="Times New Roman" w:cs="Times New Roman"/>
        </w:rPr>
        <w:t>Kiterjed az ellenőrzés tartalmára, területeire, az ellenőrzés módszerére, az ellenőrző személyére, az ellenőrzött személyére, az ellenőrzés gyakoriságára, az elvárható eredményességi mutatókra.</w:t>
      </w:r>
    </w:p>
    <w:p w:rsidR="000678BD" w:rsidRDefault="000678BD" w:rsidP="000678BD">
      <w:pPr>
        <w:jc w:val="both"/>
        <w:rPr>
          <w:rFonts w:ascii="Times New Roman" w:hAnsi="Times New Roman" w:cs="Times New Roman"/>
        </w:rPr>
      </w:pPr>
    </w:p>
    <w:p w:rsidR="000678BD" w:rsidRDefault="000678BD" w:rsidP="000678BD">
      <w:pPr>
        <w:jc w:val="both"/>
        <w:rPr>
          <w:rFonts w:ascii="Times New Roman" w:hAnsi="Times New Roman" w:cs="Times New Roman"/>
          <w:b/>
          <w:bCs/>
        </w:rPr>
      </w:pPr>
      <w:r>
        <w:rPr>
          <w:rFonts w:ascii="Times New Roman" w:hAnsi="Times New Roman" w:cs="Times New Roman"/>
          <w:b/>
          <w:bCs/>
        </w:rPr>
        <w:t>Tartalmát tekintve:</w:t>
      </w:r>
    </w:p>
    <w:p w:rsidR="000678BD" w:rsidRDefault="000678BD" w:rsidP="007A47E6">
      <w:pPr>
        <w:numPr>
          <w:ilvl w:val="0"/>
          <w:numId w:val="63"/>
        </w:numPr>
        <w:jc w:val="both"/>
        <w:rPr>
          <w:rFonts w:ascii="Times New Roman" w:hAnsi="Times New Roman" w:cs="Times New Roman"/>
        </w:rPr>
      </w:pPr>
      <w:r>
        <w:rPr>
          <w:rFonts w:ascii="Times New Roman" w:hAnsi="Times New Roman" w:cs="Times New Roman"/>
        </w:rPr>
        <w:t>a pedagógiai munkára</w:t>
      </w:r>
    </w:p>
    <w:p w:rsidR="000678BD" w:rsidRDefault="000678BD" w:rsidP="007A47E6">
      <w:pPr>
        <w:numPr>
          <w:ilvl w:val="0"/>
          <w:numId w:val="63"/>
        </w:numPr>
        <w:jc w:val="both"/>
        <w:rPr>
          <w:rFonts w:ascii="Times New Roman" w:hAnsi="Times New Roman" w:cs="Times New Roman"/>
        </w:rPr>
      </w:pPr>
      <w:r>
        <w:rPr>
          <w:rFonts w:ascii="Times New Roman" w:hAnsi="Times New Roman" w:cs="Times New Roman"/>
        </w:rPr>
        <w:t>gazdálkodásra</w:t>
      </w:r>
    </w:p>
    <w:p w:rsidR="000678BD" w:rsidRDefault="000678BD" w:rsidP="007A47E6">
      <w:pPr>
        <w:numPr>
          <w:ilvl w:val="0"/>
          <w:numId w:val="63"/>
        </w:numPr>
        <w:jc w:val="both"/>
        <w:rPr>
          <w:rFonts w:ascii="Times New Roman" w:hAnsi="Times New Roman" w:cs="Times New Roman"/>
        </w:rPr>
      </w:pPr>
      <w:r>
        <w:rPr>
          <w:rFonts w:ascii="Times New Roman" w:hAnsi="Times New Roman" w:cs="Times New Roman"/>
        </w:rPr>
        <w:t>a munkáltatásra és tanügyigazgatásra</w:t>
      </w:r>
    </w:p>
    <w:p w:rsidR="000678BD" w:rsidRDefault="000678BD" w:rsidP="000678BD">
      <w:pPr>
        <w:jc w:val="both"/>
        <w:rPr>
          <w:rFonts w:ascii="Times New Roman" w:hAnsi="Times New Roman" w:cs="Times New Roman"/>
        </w:rPr>
      </w:pPr>
    </w:p>
    <w:p w:rsidR="000678BD" w:rsidRDefault="000678BD" w:rsidP="000678BD">
      <w:pPr>
        <w:jc w:val="both"/>
        <w:rPr>
          <w:rFonts w:ascii="Times New Roman" w:hAnsi="Times New Roman" w:cs="Times New Roman"/>
        </w:rPr>
      </w:pPr>
      <w:r>
        <w:rPr>
          <w:rFonts w:ascii="Times New Roman" w:hAnsi="Times New Roman" w:cs="Times New Roman"/>
          <w:b/>
          <w:bCs/>
        </w:rPr>
        <w:t>Az ellenőrzés elvei:</w:t>
      </w:r>
      <w:r>
        <w:rPr>
          <w:rFonts w:ascii="Times New Roman" w:hAnsi="Times New Roman" w:cs="Times New Roman"/>
        </w:rPr>
        <w:tab/>
      </w:r>
    </w:p>
    <w:p w:rsidR="000678BD" w:rsidRDefault="000678BD" w:rsidP="007A47E6">
      <w:pPr>
        <w:numPr>
          <w:ilvl w:val="0"/>
          <w:numId w:val="64"/>
        </w:numPr>
        <w:jc w:val="both"/>
        <w:rPr>
          <w:rFonts w:ascii="Times New Roman" w:hAnsi="Times New Roman" w:cs="Times New Roman"/>
        </w:rPr>
      </w:pPr>
      <w:r>
        <w:rPr>
          <w:rFonts w:ascii="Times New Roman" w:hAnsi="Times New Roman" w:cs="Times New Roman"/>
        </w:rPr>
        <w:t>feddhetetlenség</w:t>
      </w:r>
    </w:p>
    <w:p w:rsidR="000678BD" w:rsidRDefault="000678BD" w:rsidP="007A47E6">
      <w:pPr>
        <w:numPr>
          <w:ilvl w:val="0"/>
          <w:numId w:val="64"/>
        </w:numPr>
        <w:jc w:val="both"/>
        <w:rPr>
          <w:rFonts w:ascii="Times New Roman" w:hAnsi="Times New Roman" w:cs="Times New Roman"/>
        </w:rPr>
      </w:pPr>
      <w:r>
        <w:rPr>
          <w:rFonts w:ascii="Times New Roman" w:hAnsi="Times New Roman" w:cs="Times New Roman"/>
        </w:rPr>
        <w:t>együttműködés</w:t>
      </w:r>
    </w:p>
    <w:p w:rsidR="000678BD" w:rsidRDefault="000678BD" w:rsidP="007A47E6">
      <w:pPr>
        <w:numPr>
          <w:ilvl w:val="0"/>
          <w:numId w:val="64"/>
        </w:numPr>
        <w:jc w:val="both"/>
        <w:rPr>
          <w:rFonts w:ascii="Times New Roman" w:hAnsi="Times New Roman" w:cs="Times New Roman"/>
        </w:rPr>
      </w:pPr>
      <w:r>
        <w:rPr>
          <w:rFonts w:ascii="Times New Roman" w:hAnsi="Times New Roman" w:cs="Times New Roman"/>
        </w:rPr>
        <w:t>a tervszerűség</w:t>
      </w:r>
    </w:p>
    <w:p w:rsidR="000678BD" w:rsidRDefault="000678BD" w:rsidP="007A47E6">
      <w:pPr>
        <w:numPr>
          <w:ilvl w:val="0"/>
          <w:numId w:val="64"/>
        </w:numPr>
        <w:jc w:val="both"/>
        <w:rPr>
          <w:rFonts w:ascii="Times New Roman" w:hAnsi="Times New Roman" w:cs="Times New Roman"/>
        </w:rPr>
      </w:pPr>
      <w:r>
        <w:rPr>
          <w:rFonts w:ascii="Times New Roman" w:hAnsi="Times New Roman" w:cs="Times New Roman"/>
        </w:rPr>
        <w:t>a folyamatosság</w:t>
      </w:r>
    </w:p>
    <w:p w:rsidR="000678BD" w:rsidRDefault="000678BD" w:rsidP="007A47E6">
      <w:pPr>
        <w:numPr>
          <w:ilvl w:val="0"/>
          <w:numId w:val="64"/>
        </w:numPr>
        <w:jc w:val="both"/>
        <w:rPr>
          <w:rFonts w:ascii="Times New Roman" w:hAnsi="Times New Roman" w:cs="Times New Roman"/>
        </w:rPr>
      </w:pPr>
      <w:r>
        <w:rPr>
          <w:rFonts w:ascii="Times New Roman" w:hAnsi="Times New Roman" w:cs="Times New Roman"/>
        </w:rPr>
        <w:t xml:space="preserve">a következetesség </w:t>
      </w:r>
    </w:p>
    <w:p w:rsidR="000678BD" w:rsidRPr="00B162C5" w:rsidRDefault="000678BD" w:rsidP="000678BD">
      <w:pPr>
        <w:numPr>
          <w:ilvl w:val="0"/>
          <w:numId w:val="64"/>
        </w:numPr>
        <w:jc w:val="both"/>
        <w:rPr>
          <w:rFonts w:ascii="Times New Roman" w:hAnsi="Times New Roman" w:cs="Times New Roman"/>
        </w:rPr>
      </w:pPr>
      <w:proofErr w:type="spellStart"/>
      <w:r>
        <w:rPr>
          <w:rFonts w:ascii="Times New Roman" w:hAnsi="Times New Roman" w:cs="Times New Roman"/>
        </w:rPr>
        <w:t>szakszerűsé</w:t>
      </w:r>
      <w:proofErr w:type="spellEnd"/>
    </w:p>
    <w:p w:rsidR="004A174C" w:rsidRDefault="004A174C" w:rsidP="000678BD">
      <w:pPr>
        <w:jc w:val="both"/>
        <w:rPr>
          <w:rFonts w:ascii="Times New Roman" w:hAnsi="Times New Roman" w:cs="Times New Roman"/>
          <w:b/>
          <w:bCs/>
        </w:rPr>
      </w:pPr>
    </w:p>
    <w:p w:rsidR="000678BD" w:rsidRDefault="000678BD" w:rsidP="000678BD">
      <w:pPr>
        <w:jc w:val="both"/>
        <w:rPr>
          <w:rFonts w:ascii="Times New Roman" w:hAnsi="Times New Roman" w:cs="Times New Roman"/>
          <w:b/>
          <w:bCs/>
        </w:rPr>
      </w:pPr>
      <w:r>
        <w:rPr>
          <w:rFonts w:ascii="Times New Roman" w:hAnsi="Times New Roman" w:cs="Times New Roman"/>
          <w:b/>
          <w:bCs/>
        </w:rPr>
        <w:t>Az ellenőrző személy feladata:</w:t>
      </w:r>
    </w:p>
    <w:p w:rsidR="000678BD" w:rsidRDefault="000678BD" w:rsidP="000678BD">
      <w:pPr>
        <w:jc w:val="both"/>
        <w:rPr>
          <w:rFonts w:ascii="Times New Roman" w:hAnsi="Times New Roman" w:cs="Times New Roman"/>
          <w:b/>
          <w:bCs/>
        </w:rPr>
      </w:pP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 törvény előírásainak megfelelően jár el</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 xml:space="preserve">hatásköre a megbízásig tart </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ellenőrző tevékenységét tervezetten végzi</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 tervet elemzés előzi meg</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az ellenőrzésről tárgyszerű, valóságnak megfelelő feljegyzést készít, melyet az ellenőrző és az ellenőrzött személy is ellát kézjegyével</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 korrekt tájékoztatás az ellenőrzés megkezdéséről</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rendelkezik a további intézkedésről az ellenőrzés eredményétől függően</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az esetleges összeférhetetlenséget bejelenti a megbízónak</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az eredeti dokumentumokat az ellenőrzés lezárásakor hiánytalanul visszaszolgáltatja</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amennyiben az ellenőrzés során büntető-, szabálysértési, kártérítési, illetve fegyelmi eljárás megindítására okot adó cselekmény, mulasztás, vagy hiányosság gyanúja merül fel, az eredeti dokumentumokat a szükséges intézkedés megtétele érdekében a vezetőnek átvételi elismervény ellenében átadja.</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az ellenőrzés során a biztonsági szabályokat és a munkarendet figyelembe veszi</w:t>
      </w:r>
    </w:p>
    <w:p w:rsidR="000678BD" w:rsidRDefault="000678BD" w:rsidP="007A47E6">
      <w:pPr>
        <w:numPr>
          <w:ilvl w:val="0"/>
          <w:numId w:val="65"/>
        </w:numPr>
        <w:jc w:val="both"/>
        <w:rPr>
          <w:rFonts w:ascii="Times New Roman" w:hAnsi="Times New Roman" w:cs="Times New Roman"/>
        </w:rPr>
      </w:pPr>
      <w:r>
        <w:rPr>
          <w:rFonts w:ascii="Times New Roman" w:hAnsi="Times New Roman" w:cs="Times New Roman"/>
        </w:rPr>
        <w:t>a tudomására jutott információkat titoktartási kötelezettség megtartásával kezeli</w:t>
      </w:r>
    </w:p>
    <w:p w:rsidR="000678BD" w:rsidRDefault="000678BD" w:rsidP="000678BD">
      <w:pPr>
        <w:jc w:val="both"/>
        <w:rPr>
          <w:rFonts w:ascii="Times New Roman" w:hAnsi="Times New Roman" w:cs="Times New Roman"/>
        </w:rPr>
      </w:pPr>
    </w:p>
    <w:p w:rsidR="000678BD" w:rsidRDefault="000678BD" w:rsidP="000678BD">
      <w:pPr>
        <w:jc w:val="both"/>
        <w:rPr>
          <w:rFonts w:ascii="Times New Roman" w:hAnsi="Times New Roman" w:cs="Times New Roman"/>
        </w:rPr>
      </w:pPr>
      <w:r>
        <w:rPr>
          <w:rFonts w:ascii="Times New Roman" w:hAnsi="Times New Roman" w:cs="Times New Roman"/>
        </w:rPr>
        <w:t>Az ellenőrzési feladatok megosztását a szervezeti felépítés és a vezetői szintek határozzák meg.</w:t>
      </w:r>
    </w:p>
    <w:p w:rsidR="002B640D" w:rsidRDefault="002B640D" w:rsidP="000678BD">
      <w:pPr>
        <w:jc w:val="both"/>
        <w:rPr>
          <w:rFonts w:ascii="Times New Roman" w:hAnsi="Times New Roman" w:cs="Times New Roman"/>
        </w:rPr>
      </w:pPr>
      <w:r>
        <w:rPr>
          <w:rFonts w:ascii="Times New Roman" w:hAnsi="Times New Roman" w:cs="Times New Roman"/>
        </w:rPr>
        <w:t xml:space="preserve">Az intézmény azonosítja az egyes feladatok eredményességének és hatékonyságának méréséhez, értékeléséhez szükséges mutatókat. </w:t>
      </w:r>
    </w:p>
    <w:p w:rsidR="002B640D" w:rsidRDefault="002B640D" w:rsidP="000678BD">
      <w:pPr>
        <w:jc w:val="both"/>
        <w:rPr>
          <w:rFonts w:ascii="Times New Roman" w:hAnsi="Times New Roman" w:cs="Times New Roman"/>
        </w:rPr>
      </w:pPr>
      <w:r>
        <w:rPr>
          <w:rFonts w:ascii="Times New Roman" w:hAnsi="Times New Roman" w:cs="Times New Roman"/>
        </w:rPr>
        <w:t xml:space="preserve">Az ellenőrzések eredményeit felhasználjuk az intézményi önértékelésben. </w:t>
      </w:r>
    </w:p>
    <w:p w:rsidR="00FC5FDC" w:rsidRDefault="00FC5FDC" w:rsidP="000678BD">
      <w:pPr>
        <w:jc w:val="both"/>
        <w:rPr>
          <w:rFonts w:ascii="Times New Roman" w:hAnsi="Times New Roman" w:cs="Times New Roman"/>
          <w:b/>
          <w:bCs/>
        </w:rPr>
      </w:pPr>
    </w:p>
    <w:p w:rsidR="000678BD" w:rsidRDefault="000678BD" w:rsidP="000678BD">
      <w:pPr>
        <w:jc w:val="both"/>
        <w:rPr>
          <w:rFonts w:ascii="Times New Roman" w:hAnsi="Times New Roman" w:cs="Times New Roman"/>
          <w:b/>
          <w:bCs/>
        </w:rPr>
      </w:pPr>
      <w:r>
        <w:rPr>
          <w:rFonts w:ascii="Times New Roman" w:hAnsi="Times New Roman" w:cs="Times New Roman"/>
          <w:b/>
          <w:bCs/>
        </w:rPr>
        <w:t>A belső ellenőrzési folyamat legfőbb elemei:</w:t>
      </w:r>
      <w:r>
        <w:rPr>
          <w:rFonts w:ascii="Times New Roman" w:hAnsi="Times New Roman" w:cs="Times New Roman"/>
          <w:b/>
          <w:bCs/>
        </w:rPr>
        <w:tab/>
      </w:r>
    </w:p>
    <w:p w:rsidR="000678BD" w:rsidRDefault="000678BD" w:rsidP="000678BD">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 belsőellenőrzés tervezés előkészítése, elemzése</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 belsőellenőrzés tervezése</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az ellenőrzésre való felkészülés</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az ellenőrzés végrehajtása</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 belsőellenőrzés dokumentumának elkészítése</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az ellenőrzési megállapítások hasznosítása, intézkedések elrendelése</w:t>
      </w:r>
    </w:p>
    <w:p w:rsidR="000678BD" w:rsidRDefault="000678BD" w:rsidP="007A47E6">
      <w:pPr>
        <w:numPr>
          <w:ilvl w:val="0"/>
          <w:numId w:val="66"/>
        </w:numPr>
        <w:jc w:val="both"/>
        <w:rPr>
          <w:rFonts w:ascii="Times New Roman" w:hAnsi="Times New Roman" w:cs="Times New Roman"/>
        </w:rPr>
      </w:pPr>
      <w:r>
        <w:rPr>
          <w:rFonts w:ascii="Times New Roman" w:hAnsi="Times New Roman" w:cs="Times New Roman"/>
        </w:rPr>
        <w:t>utóvizsgálat</w:t>
      </w:r>
    </w:p>
    <w:p w:rsidR="000678BD" w:rsidRDefault="000678BD" w:rsidP="000678B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678BD" w:rsidRDefault="000678BD" w:rsidP="000678BD">
      <w:pPr>
        <w:jc w:val="both"/>
        <w:rPr>
          <w:rFonts w:ascii="Times New Roman" w:hAnsi="Times New Roman" w:cs="Times New Roman"/>
        </w:rPr>
      </w:pPr>
      <w:r>
        <w:rPr>
          <w:rFonts w:ascii="Times New Roman" w:hAnsi="Times New Roman" w:cs="Times New Roman"/>
        </w:rPr>
        <w:t>Az ellenőrzés mindig a jobbítás szándékával történik. Segíti a feltárt problémák megoldását, út a reális önértékeléshez, s állandóan fejleszti az önellenőrzés képességét.</w:t>
      </w:r>
    </w:p>
    <w:p w:rsidR="00515FA1" w:rsidRDefault="00515FA1" w:rsidP="000678BD">
      <w:pPr>
        <w:jc w:val="both"/>
        <w:rPr>
          <w:rFonts w:ascii="Times New Roman" w:hAnsi="Times New Roman" w:cs="Times New Roman"/>
        </w:rPr>
      </w:pPr>
    </w:p>
    <w:p w:rsidR="00515FA1" w:rsidRDefault="00515FA1" w:rsidP="000678BD">
      <w:pPr>
        <w:jc w:val="both"/>
        <w:rPr>
          <w:rFonts w:ascii="Times New Roman" w:hAnsi="Times New Roman" w:cs="Times New Roman"/>
        </w:rPr>
      </w:pPr>
      <w:r>
        <w:rPr>
          <w:rFonts w:ascii="Times New Roman" w:hAnsi="Times New Roman" w:cs="Times New Roman"/>
        </w:rPr>
        <w:t xml:space="preserve">Megtörténik a tanfelügyeleti ellenőrzések eredményeiből, a korábbi fejlesztési terv felülvizsgálatából, valamint a további ellenőrzésekből, intézkedési tervekből származó információk feldolgozása, értékelése, a tapasztalatok beépítése az önértékelést követő ötéves intézkedési tervbe. </w:t>
      </w:r>
    </w:p>
    <w:p w:rsidR="002B640D" w:rsidRDefault="002B640D" w:rsidP="000678BD">
      <w:pPr>
        <w:jc w:val="both"/>
        <w:rPr>
          <w:rFonts w:ascii="Times New Roman" w:hAnsi="Times New Roman" w:cs="Times New Roman"/>
        </w:rPr>
      </w:pPr>
    </w:p>
    <w:p w:rsidR="002B640D" w:rsidRDefault="002B640D" w:rsidP="000678BD">
      <w:pPr>
        <w:jc w:val="both"/>
        <w:rPr>
          <w:rFonts w:ascii="Times New Roman" w:hAnsi="Times New Roman" w:cs="Times New Roman"/>
        </w:rPr>
      </w:pPr>
      <w:r>
        <w:rPr>
          <w:rFonts w:ascii="Times New Roman" w:hAnsi="Times New Roman" w:cs="Times New Roman"/>
        </w:rPr>
        <w:t xml:space="preserve">Az értékelés tények és adatok alapján, tervezetten és objektíven történik. </w:t>
      </w:r>
    </w:p>
    <w:p w:rsidR="002B640D" w:rsidRDefault="002B640D" w:rsidP="000678BD">
      <w:pPr>
        <w:jc w:val="both"/>
        <w:rPr>
          <w:rFonts w:ascii="Times New Roman" w:hAnsi="Times New Roman" w:cs="Times New Roman"/>
        </w:rPr>
      </w:pPr>
    </w:p>
    <w:p w:rsidR="002B640D" w:rsidRDefault="002B640D" w:rsidP="000678BD">
      <w:pPr>
        <w:jc w:val="both"/>
        <w:rPr>
          <w:rFonts w:ascii="Times New Roman" w:hAnsi="Times New Roman" w:cs="Times New Roman"/>
        </w:rPr>
      </w:pPr>
      <w:r>
        <w:rPr>
          <w:rFonts w:ascii="Times New Roman" w:hAnsi="Times New Roman" w:cs="Times New Roman"/>
        </w:rPr>
        <w:t xml:space="preserve">Az intézményvezető irányítja az intézményi önértékelési rendszert. Az önértékelési folyamatban a nevelőtestület valamennyi tagja részt vesz. </w:t>
      </w:r>
    </w:p>
    <w:p w:rsidR="00B162C5" w:rsidRDefault="00B162C5" w:rsidP="000678BD">
      <w:pPr>
        <w:jc w:val="both"/>
        <w:rPr>
          <w:rFonts w:ascii="Times New Roman" w:hAnsi="Times New Roman" w:cs="Times New Roman"/>
        </w:rPr>
      </w:pPr>
    </w:p>
    <w:p w:rsidR="00B162C5" w:rsidRDefault="00B162C5" w:rsidP="000678BD">
      <w:pPr>
        <w:jc w:val="both"/>
        <w:rPr>
          <w:rFonts w:ascii="Times New Roman" w:hAnsi="Times New Roman" w:cs="Times New Roman"/>
        </w:rPr>
      </w:pPr>
    </w:p>
    <w:p w:rsidR="00D65294" w:rsidRDefault="002B640D">
      <w:pPr>
        <w:pageBreakBefore/>
        <w:rPr>
          <w:rFonts w:ascii="Times New Roman" w:hAnsi="Times New Roman" w:cs="Times New Roman"/>
          <w:b/>
          <w:bCs/>
          <w:sz w:val="28"/>
          <w:szCs w:val="28"/>
        </w:rPr>
      </w:pPr>
      <w:r>
        <w:rPr>
          <w:rFonts w:ascii="Times New Roman" w:hAnsi="Times New Roman" w:cs="Times New Roman"/>
          <w:b/>
          <w:bCs/>
          <w:sz w:val="28"/>
          <w:szCs w:val="28"/>
        </w:rPr>
        <w:lastRenderedPageBreak/>
        <w:t xml:space="preserve">V. </w:t>
      </w:r>
      <w:proofErr w:type="gramStart"/>
      <w:r w:rsidR="00EA10E0">
        <w:rPr>
          <w:rFonts w:ascii="Times New Roman" w:hAnsi="Times New Roman" w:cs="Times New Roman"/>
          <w:b/>
          <w:bCs/>
          <w:sz w:val="28"/>
          <w:szCs w:val="28"/>
        </w:rPr>
        <w:t>A</w:t>
      </w:r>
      <w:proofErr w:type="gramEnd"/>
      <w:r w:rsidR="00EA10E0">
        <w:rPr>
          <w:rFonts w:ascii="Times New Roman" w:hAnsi="Times New Roman" w:cs="Times New Roman"/>
          <w:b/>
          <w:bCs/>
          <w:sz w:val="28"/>
          <w:szCs w:val="28"/>
        </w:rPr>
        <w:t xml:space="preserve"> VEZETŐ FELADATAI, KAPCSOLATTARTÁS RENDJE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óvodavezető az óvoda egyszemélyi felelős vezetője.</w:t>
      </w:r>
    </w:p>
    <w:p w:rsidR="00D65294" w:rsidRDefault="00EA10E0">
      <w:pPr>
        <w:rPr>
          <w:rFonts w:ascii="Times New Roman" w:hAnsi="Times New Roman" w:cs="Times New Roman"/>
        </w:rPr>
      </w:pPr>
      <w:r>
        <w:rPr>
          <w:rFonts w:ascii="Times New Roman" w:hAnsi="Times New Roman" w:cs="Times New Roman"/>
        </w:rPr>
        <w:t xml:space="preserve">Az óvodavezető </w:t>
      </w:r>
      <w:r w:rsidR="003E7011">
        <w:rPr>
          <w:rFonts w:ascii="Times New Roman" w:hAnsi="Times New Roman" w:cs="Times New Roman"/>
        </w:rPr>
        <w:t xml:space="preserve">munkáját, feladatát </w:t>
      </w:r>
      <w:r>
        <w:rPr>
          <w:rFonts w:ascii="Times New Roman" w:hAnsi="Times New Roman" w:cs="Times New Roman"/>
        </w:rPr>
        <w:t>felelősségét, képviseleti és dö</w:t>
      </w:r>
      <w:r w:rsidR="003E7011">
        <w:rPr>
          <w:rFonts w:ascii="Times New Roman" w:hAnsi="Times New Roman" w:cs="Times New Roman"/>
        </w:rPr>
        <w:t xml:space="preserve">ntési jogkörét a köznevelésről szóló törvény állapítja meg és a munkaköri leírás tartalmazza. </w:t>
      </w:r>
    </w:p>
    <w:p w:rsidR="00D65294" w:rsidRDefault="00D65294">
      <w:pPr>
        <w:rPr>
          <w:rFonts w:ascii="Times New Roman" w:hAnsi="Times New Roman" w:cs="Times New Roman"/>
        </w:rPr>
      </w:pPr>
    </w:p>
    <w:p w:rsidR="00D65294" w:rsidRDefault="00EA10E0">
      <w:pPr>
        <w:autoSpaceDE w:val="0"/>
        <w:rPr>
          <w:rFonts w:ascii="Times New Roman" w:hAnsi="Times New Roman" w:cs="Times New Roman"/>
          <w:b/>
          <w:bCs/>
        </w:rPr>
      </w:pPr>
      <w:r>
        <w:rPr>
          <w:rFonts w:ascii="Times New Roman" w:hAnsi="Times New Roman" w:cs="Times New Roman"/>
          <w:b/>
          <w:bCs/>
        </w:rPr>
        <w:t>Az óvodavezető felelős:</w:t>
      </w:r>
    </w:p>
    <w:p w:rsidR="00D65294" w:rsidRDefault="00D65294">
      <w:pPr>
        <w:autoSpaceDE w:val="0"/>
        <w:rPr>
          <w:rFonts w:ascii="Times New Roman" w:hAnsi="Times New Roman" w:cs="Times New Roman"/>
          <w:b/>
          <w:bCs/>
        </w:rPr>
      </w:pPr>
    </w:p>
    <w:p w:rsidR="00D65294" w:rsidRDefault="00EA10E0">
      <w:pPr>
        <w:numPr>
          <w:ilvl w:val="0"/>
          <w:numId w:val="13"/>
        </w:numPr>
        <w:autoSpaceDE w:val="0"/>
        <w:rPr>
          <w:rFonts w:ascii="Times New Roman" w:hAnsi="Times New Roman" w:cs="Times New Roman"/>
        </w:rPr>
      </w:pPr>
      <w:r>
        <w:rPr>
          <w:rFonts w:ascii="Times New Roman" w:hAnsi="Times New Roman" w:cs="Times New Roman"/>
        </w:rPr>
        <w:t>az óvoda szakszerű és törvényes működéséért,</w:t>
      </w:r>
    </w:p>
    <w:p w:rsidR="00D65294" w:rsidRDefault="00EA10E0">
      <w:pPr>
        <w:numPr>
          <w:ilvl w:val="0"/>
          <w:numId w:val="13"/>
        </w:numPr>
        <w:autoSpaceDE w:val="0"/>
        <w:rPr>
          <w:rFonts w:ascii="Times New Roman" w:hAnsi="Times New Roman" w:cs="Times New Roman"/>
        </w:rPr>
      </w:pPr>
      <w:r>
        <w:rPr>
          <w:rFonts w:ascii="Times New Roman" w:hAnsi="Times New Roman" w:cs="Times New Roman"/>
        </w:rPr>
        <w:t>a takarékos gazdálkodásért,</w:t>
      </w:r>
    </w:p>
    <w:p w:rsidR="00D65294" w:rsidRDefault="00EA10E0">
      <w:pPr>
        <w:numPr>
          <w:ilvl w:val="0"/>
          <w:numId w:val="13"/>
        </w:numPr>
        <w:autoSpaceDE w:val="0"/>
        <w:rPr>
          <w:rFonts w:ascii="Times New Roman" w:hAnsi="Times New Roman" w:cs="Times New Roman"/>
        </w:rPr>
      </w:pPr>
      <w:r>
        <w:rPr>
          <w:rFonts w:ascii="Times New Roman" w:hAnsi="Times New Roman" w:cs="Times New Roman"/>
        </w:rPr>
        <w:t>a pedagógiai munkáért,</w:t>
      </w:r>
    </w:p>
    <w:p w:rsidR="00D65294" w:rsidRDefault="00EA10E0">
      <w:pPr>
        <w:numPr>
          <w:ilvl w:val="0"/>
          <w:numId w:val="13"/>
        </w:numPr>
        <w:autoSpaceDE w:val="0"/>
        <w:rPr>
          <w:rFonts w:ascii="Times New Roman" w:hAnsi="Times New Roman" w:cs="Times New Roman"/>
        </w:rPr>
      </w:pPr>
      <w:r>
        <w:rPr>
          <w:rFonts w:ascii="Times New Roman" w:hAnsi="Times New Roman" w:cs="Times New Roman"/>
        </w:rPr>
        <w:t>az óvoda ellenőrzési, mérési, értékelési és minőségirányítási programjának működéséért,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gyermekvédelmi feladatok megszervezéséért,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nevelőmunka biztonságos feltételeinek megteremtéséért,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gyermekbalesetek megelőzéséért,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gyermekek rendszeres egészségügyi vizsgálatának megszervezéséért,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középtávú pedagógus-továbbképzési program és az éves beiskolázási terv elkészítéséért, a továbbképzéssel kapcsolatos feladatok végrehajtásáért,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közoktatási információs rendszerrel kapcsolatos tájékoztatási feladatokért,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az óvoda ügyintézésének, irat- és adatkezelésének, adattovábbításának szabályosságáért,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 munka- és balesetvédelmi, valamint tűzvédelmi előírások betartásáért,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az óvoda költségvetésében meghatározott előirányzatok felhasználásának szükségességéért,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gyakorolja</w:t>
      </w:r>
      <w:r>
        <w:rPr>
          <w:rFonts w:ascii="Times New Roman" w:hAnsi="Times New Roman" w:cs="Times New Roman"/>
          <w:b/>
          <w:bCs/>
        </w:rPr>
        <w:t xml:space="preserve"> </w:t>
      </w:r>
      <w:r>
        <w:rPr>
          <w:rFonts w:ascii="Times New Roman" w:hAnsi="Times New Roman" w:cs="Times New Roman"/>
        </w:rPr>
        <w:t>a munkáltatói jogkört;</w:t>
      </w:r>
    </w:p>
    <w:p w:rsidR="00D65294" w:rsidRDefault="00EA10E0">
      <w:pPr>
        <w:numPr>
          <w:ilvl w:val="0"/>
          <w:numId w:val="14"/>
        </w:numPr>
        <w:autoSpaceDE w:val="0"/>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dönt</w:t>
      </w:r>
      <w:r>
        <w:rPr>
          <w:rFonts w:ascii="Times New Roman" w:hAnsi="Times New Roman" w:cs="Times New Roman"/>
          <w:b/>
          <w:bCs/>
        </w:rPr>
        <w:t xml:space="preserve"> </w:t>
      </w:r>
      <w:r>
        <w:rPr>
          <w:rFonts w:ascii="Times New Roman" w:hAnsi="Times New Roman" w:cs="Times New Roman"/>
        </w:rPr>
        <w:t>az óvoda működésével kapcsolatos minden olyan ügyben, amelyet jogszabály nem utal más hatáskörébe;</w:t>
      </w:r>
    </w:p>
    <w:p w:rsidR="00D65294" w:rsidRDefault="00EA10E0">
      <w:pPr>
        <w:numPr>
          <w:ilvl w:val="0"/>
          <w:numId w:val="14"/>
        </w:numPr>
        <w:autoSpaceDE w:val="0"/>
        <w:rPr>
          <w:rFonts w:ascii="Times New Roman" w:hAnsi="Times New Roman" w:cs="Times New Roman"/>
        </w:rPr>
      </w:pPr>
      <w:r>
        <w:rPr>
          <w:rFonts w:ascii="Times New Roman" w:hAnsi="Times New Roman" w:cs="Times New Roman"/>
        </w:rPr>
        <w:t>képviseli az intézményt;</w:t>
      </w:r>
    </w:p>
    <w:p w:rsidR="00D65294" w:rsidRDefault="00D65294">
      <w:pPr>
        <w:autoSpaceDE w:val="0"/>
        <w:ind w:left="360"/>
        <w:rPr>
          <w:rFonts w:ascii="Times New Roman" w:hAnsi="Times New Roman" w:cs="Times New Roman"/>
          <w:b/>
          <w:bCs/>
        </w:rPr>
      </w:pPr>
    </w:p>
    <w:p w:rsidR="00D65294" w:rsidRDefault="00EA10E0">
      <w:pPr>
        <w:autoSpaceDE w:val="0"/>
        <w:rPr>
          <w:rFonts w:ascii="Times New Roman" w:hAnsi="Times New Roman" w:cs="Times New Roman"/>
          <w:b/>
          <w:bCs/>
        </w:rPr>
      </w:pPr>
      <w:r>
        <w:rPr>
          <w:rFonts w:ascii="Times New Roman" w:hAnsi="Times New Roman" w:cs="Times New Roman"/>
          <w:b/>
          <w:bCs/>
        </w:rPr>
        <w:t>Feladata:</w:t>
      </w:r>
    </w:p>
    <w:p w:rsidR="00D65294" w:rsidRDefault="00EA10E0">
      <w:pPr>
        <w:rPr>
          <w:rFonts w:ascii="Times New Roman" w:hAnsi="Times New Roman" w:cs="Times New Roman"/>
          <w:b/>
        </w:rPr>
      </w:pPr>
      <w:r>
        <w:rPr>
          <w:rFonts w:ascii="Times New Roman" w:hAnsi="Times New Roman" w:cs="Times New Roman"/>
          <w:b/>
        </w:rPr>
        <w:t>A pedagógiai munka irányítása:</w:t>
      </w:r>
    </w:p>
    <w:p w:rsidR="00D65294" w:rsidRDefault="00D65294">
      <w:pPr>
        <w:rPr>
          <w:rFonts w:ascii="Times New Roman" w:hAnsi="Times New Roman" w:cs="Times New Roman"/>
          <w:b/>
        </w:rPr>
      </w:pPr>
    </w:p>
    <w:p w:rsidR="00D65294" w:rsidRDefault="00EA10E0">
      <w:pPr>
        <w:numPr>
          <w:ilvl w:val="0"/>
          <w:numId w:val="15"/>
        </w:numPr>
        <w:rPr>
          <w:rFonts w:ascii="Times New Roman" w:hAnsi="Times New Roman" w:cs="Times New Roman"/>
        </w:rPr>
      </w:pPr>
      <w:r>
        <w:rPr>
          <w:rFonts w:ascii="Times New Roman" w:hAnsi="Times New Roman" w:cs="Times New Roman"/>
        </w:rPr>
        <w:t>az óvoda éves munkatervéhez a kiemelt feladatok megjelölése, elfogadtatása</w:t>
      </w:r>
    </w:p>
    <w:p w:rsidR="00D65294" w:rsidRDefault="00EA10E0">
      <w:pPr>
        <w:numPr>
          <w:ilvl w:val="0"/>
          <w:numId w:val="15"/>
        </w:numPr>
        <w:rPr>
          <w:rFonts w:ascii="Times New Roman" w:hAnsi="Times New Roman" w:cs="Times New Roman"/>
        </w:rPr>
      </w:pPr>
      <w:r>
        <w:rPr>
          <w:rFonts w:ascii="Times New Roman" w:hAnsi="Times New Roman" w:cs="Times New Roman"/>
        </w:rPr>
        <w:t>az óvodai csoport nevelő-oktató munkájához útmutatás,</w:t>
      </w:r>
    </w:p>
    <w:p w:rsidR="00D65294" w:rsidRDefault="00EA10E0">
      <w:pPr>
        <w:numPr>
          <w:ilvl w:val="0"/>
          <w:numId w:val="15"/>
        </w:numPr>
        <w:rPr>
          <w:rFonts w:ascii="Times New Roman" w:hAnsi="Times New Roman" w:cs="Times New Roman"/>
        </w:rPr>
      </w:pPr>
      <w:r>
        <w:rPr>
          <w:rFonts w:ascii="Times New Roman" w:hAnsi="Times New Roman" w:cs="Times New Roman"/>
        </w:rPr>
        <w:t xml:space="preserve"> segítségnyújtás nevelői, munkatársi értekezletek előkészítése, lebonyolítása</w:t>
      </w:r>
    </w:p>
    <w:p w:rsidR="00D65294" w:rsidRDefault="00EA10E0">
      <w:pPr>
        <w:numPr>
          <w:ilvl w:val="0"/>
          <w:numId w:val="15"/>
        </w:numPr>
        <w:rPr>
          <w:rFonts w:ascii="Times New Roman" w:hAnsi="Times New Roman" w:cs="Times New Roman"/>
        </w:rPr>
      </w:pPr>
      <w:r>
        <w:rPr>
          <w:rFonts w:ascii="Times New Roman" w:hAnsi="Times New Roman" w:cs="Times New Roman"/>
        </w:rPr>
        <w:t>a pedagógiai felkészültség, munka ellenőrzése, elemzés és értékelés</w:t>
      </w:r>
    </w:p>
    <w:p w:rsidR="00D65294" w:rsidRDefault="00EA10E0">
      <w:pPr>
        <w:numPr>
          <w:ilvl w:val="0"/>
          <w:numId w:val="15"/>
        </w:numPr>
        <w:rPr>
          <w:rFonts w:ascii="Times New Roman" w:hAnsi="Times New Roman" w:cs="Times New Roman"/>
        </w:rPr>
      </w:pPr>
      <w:r>
        <w:rPr>
          <w:rFonts w:ascii="Times New Roman" w:hAnsi="Times New Roman" w:cs="Times New Roman"/>
        </w:rPr>
        <w:t>az ön- és továbbképzés ösztönzése</w:t>
      </w:r>
    </w:p>
    <w:p w:rsidR="00D65294" w:rsidRDefault="00EA10E0">
      <w:pPr>
        <w:numPr>
          <w:ilvl w:val="0"/>
          <w:numId w:val="15"/>
        </w:numPr>
        <w:rPr>
          <w:rFonts w:ascii="Times New Roman" w:hAnsi="Times New Roman" w:cs="Times New Roman"/>
        </w:rPr>
      </w:pPr>
      <w:r>
        <w:rPr>
          <w:rFonts w:ascii="Times New Roman" w:hAnsi="Times New Roman" w:cs="Times New Roman"/>
        </w:rPr>
        <w:t>a szülők és az óvoda kapcsolatának elmélyítése</w:t>
      </w:r>
    </w:p>
    <w:p w:rsidR="00D65294" w:rsidRDefault="00EA10E0">
      <w:pPr>
        <w:numPr>
          <w:ilvl w:val="0"/>
          <w:numId w:val="15"/>
        </w:numPr>
        <w:rPr>
          <w:rFonts w:ascii="Times New Roman" w:hAnsi="Times New Roman" w:cs="Times New Roman"/>
        </w:rPr>
      </w:pPr>
      <w:r>
        <w:rPr>
          <w:rFonts w:ascii="Times New Roman" w:hAnsi="Times New Roman" w:cs="Times New Roman"/>
        </w:rPr>
        <w:t>a szülői értekezletek, nyílt napok figyelemmel kísérése, segítése</w:t>
      </w:r>
    </w:p>
    <w:p w:rsidR="00D65294" w:rsidRDefault="00EA10E0">
      <w:pPr>
        <w:numPr>
          <w:ilvl w:val="0"/>
          <w:numId w:val="15"/>
        </w:numPr>
        <w:rPr>
          <w:rFonts w:ascii="Times New Roman" w:hAnsi="Times New Roman" w:cs="Times New Roman"/>
        </w:rPr>
      </w:pPr>
      <w:r>
        <w:rPr>
          <w:rFonts w:ascii="Times New Roman" w:hAnsi="Times New Roman" w:cs="Times New Roman"/>
        </w:rPr>
        <w:t>a tehetséggondozás, a felzárkóztatás és az egyéni fejlesztés figyelemmel kísérése</w:t>
      </w:r>
    </w:p>
    <w:p w:rsidR="00D65294" w:rsidRDefault="00EA10E0">
      <w:pPr>
        <w:numPr>
          <w:ilvl w:val="0"/>
          <w:numId w:val="15"/>
        </w:numPr>
        <w:rPr>
          <w:rFonts w:ascii="Times New Roman" w:hAnsi="Times New Roman" w:cs="Times New Roman"/>
        </w:rPr>
      </w:pPr>
      <w:r>
        <w:rPr>
          <w:rFonts w:ascii="Times New Roman" w:hAnsi="Times New Roman" w:cs="Times New Roman"/>
        </w:rPr>
        <w:t>intézményi és azon kívüli tapasztalatcsere szervezése</w:t>
      </w:r>
    </w:p>
    <w:p w:rsidR="00D65294" w:rsidRDefault="00EA10E0">
      <w:pPr>
        <w:numPr>
          <w:ilvl w:val="0"/>
          <w:numId w:val="15"/>
        </w:numPr>
        <w:rPr>
          <w:rFonts w:ascii="Times New Roman" w:hAnsi="Times New Roman" w:cs="Times New Roman"/>
        </w:rPr>
      </w:pPr>
      <w:r>
        <w:rPr>
          <w:rFonts w:ascii="Times New Roman" w:hAnsi="Times New Roman" w:cs="Times New Roman"/>
        </w:rPr>
        <w:t>az óvónők adminisztrációs munkájának ellenőrzése</w:t>
      </w:r>
    </w:p>
    <w:p w:rsidR="00D65294" w:rsidRDefault="00EA10E0">
      <w:pPr>
        <w:numPr>
          <w:ilvl w:val="0"/>
          <w:numId w:val="15"/>
        </w:numPr>
        <w:rPr>
          <w:rFonts w:ascii="Times New Roman" w:hAnsi="Times New Roman" w:cs="Times New Roman"/>
        </w:rPr>
      </w:pPr>
      <w:r>
        <w:rPr>
          <w:rFonts w:ascii="Times New Roman" w:hAnsi="Times New Roman" w:cs="Times New Roman"/>
        </w:rPr>
        <w:t>a pályázatokon való részvétel ösztönzése, segítése</w:t>
      </w:r>
    </w:p>
    <w:p w:rsidR="00D65294" w:rsidRDefault="00D65294">
      <w:pPr>
        <w:rPr>
          <w:rFonts w:ascii="Times New Roman" w:hAnsi="Times New Roman" w:cs="Times New Roman"/>
        </w:rPr>
      </w:pPr>
    </w:p>
    <w:p w:rsidR="00D65294" w:rsidRDefault="00D65294">
      <w:pPr>
        <w:rPr>
          <w:rFonts w:ascii="Times New Roman" w:hAnsi="Times New Roman" w:cs="Times New Roman"/>
          <w:b/>
        </w:rPr>
      </w:pPr>
    </w:p>
    <w:p w:rsidR="00D65294" w:rsidRDefault="00EA10E0">
      <w:pPr>
        <w:rPr>
          <w:rFonts w:ascii="Times New Roman" w:hAnsi="Times New Roman" w:cs="Times New Roman"/>
          <w:b/>
        </w:rPr>
      </w:pPr>
      <w:r>
        <w:rPr>
          <w:rFonts w:ascii="Times New Roman" w:hAnsi="Times New Roman" w:cs="Times New Roman"/>
          <w:b/>
        </w:rPr>
        <w:lastRenderedPageBreak/>
        <w:t>A munkaügyi teendők lebonyolítása:</w:t>
      </w:r>
    </w:p>
    <w:p w:rsidR="00D65294" w:rsidRDefault="00D65294">
      <w:pPr>
        <w:rPr>
          <w:rFonts w:ascii="Times New Roman" w:hAnsi="Times New Roman" w:cs="Times New Roman"/>
          <w:u w:val="single"/>
        </w:rPr>
      </w:pPr>
    </w:p>
    <w:p w:rsidR="00D65294" w:rsidRDefault="00EA10E0">
      <w:pPr>
        <w:numPr>
          <w:ilvl w:val="0"/>
          <w:numId w:val="16"/>
        </w:numPr>
        <w:rPr>
          <w:rFonts w:ascii="Times New Roman" w:hAnsi="Times New Roman" w:cs="Times New Roman"/>
        </w:rPr>
      </w:pPr>
      <w:r>
        <w:rPr>
          <w:rFonts w:ascii="Times New Roman" w:hAnsi="Times New Roman" w:cs="Times New Roman"/>
        </w:rPr>
        <w:t>az óvoda dolgozóinak alkalmazása,</w:t>
      </w:r>
    </w:p>
    <w:p w:rsidR="00D65294" w:rsidRDefault="00EA10E0">
      <w:pPr>
        <w:numPr>
          <w:ilvl w:val="0"/>
          <w:numId w:val="16"/>
        </w:numPr>
        <w:rPr>
          <w:rFonts w:ascii="Times New Roman" w:hAnsi="Times New Roman" w:cs="Times New Roman"/>
        </w:rPr>
      </w:pPr>
      <w:r>
        <w:rPr>
          <w:rFonts w:ascii="Times New Roman" w:hAnsi="Times New Roman" w:cs="Times New Roman"/>
        </w:rPr>
        <w:t>a közalkalmazotti osztály, fizetési fokozat megállapítása,</w:t>
      </w:r>
    </w:p>
    <w:p w:rsidR="00D65294" w:rsidRDefault="00EA10E0">
      <w:pPr>
        <w:numPr>
          <w:ilvl w:val="0"/>
          <w:numId w:val="16"/>
        </w:numPr>
        <w:rPr>
          <w:rFonts w:ascii="Times New Roman" w:hAnsi="Times New Roman" w:cs="Times New Roman"/>
        </w:rPr>
      </w:pPr>
      <w:r>
        <w:rPr>
          <w:rFonts w:ascii="Times New Roman" w:hAnsi="Times New Roman" w:cs="Times New Roman"/>
        </w:rPr>
        <w:t>az előmeneteli rendszer figyelemmel kísérése,</w:t>
      </w:r>
    </w:p>
    <w:p w:rsidR="00D65294" w:rsidRDefault="00EA10E0">
      <w:pPr>
        <w:numPr>
          <w:ilvl w:val="0"/>
          <w:numId w:val="16"/>
        </w:numPr>
        <w:rPr>
          <w:rFonts w:ascii="Times New Roman" w:hAnsi="Times New Roman" w:cs="Times New Roman"/>
        </w:rPr>
      </w:pPr>
      <w:r>
        <w:rPr>
          <w:rFonts w:ascii="Times New Roman" w:hAnsi="Times New Roman" w:cs="Times New Roman"/>
        </w:rPr>
        <w:t>a közalkalmazotti jogviszonnyal kapcsolatos iratok rendezése, kezelése, ellenőrzése,</w:t>
      </w:r>
    </w:p>
    <w:p w:rsidR="00D65294" w:rsidRDefault="00EA10E0">
      <w:pPr>
        <w:numPr>
          <w:ilvl w:val="0"/>
          <w:numId w:val="16"/>
        </w:numPr>
        <w:rPr>
          <w:rFonts w:ascii="Times New Roman" w:hAnsi="Times New Roman" w:cs="Times New Roman"/>
        </w:rPr>
      </w:pPr>
      <w:r>
        <w:rPr>
          <w:rFonts w:ascii="Times New Roman" w:hAnsi="Times New Roman" w:cs="Times New Roman"/>
        </w:rPr>
        <w:t>az illetmény megállapítása,</w:t>
      </w:r>
    </w:p>
    <w:p w:rsidR="00D65294" w:rsidRDefault="00EA10E0">
      <w:pPr>
        <w:numPr>
          <w:ilvl w:val="0"/>
          <w:numId w:val="16"/>
        </w:numPr>
        <w:rPr>
          <w:rFonts w:ascii="Times New Roman" w:hAnsi="Times New Roman" w:cs="Times New Roman"/>
        </w:rPr>
      </w:pPr>
      <w:r>
        <w:rPr>
          <w:rFonts w:ascii="Times New Roman" w:hAnsi="Times New Roman" w:cs="Times New Roman"/>
        </w:rPr>
        <w:t>az anyagi és erkölcsi elismerés gyakorlása,</w:t>
      </w:r>
    </w:p>
    <w:p w:rsidR="00D65294" w:rsidRDefault="00EA10E0">
      <w:pPr>
        <w:numPr>
          <w:ilvl w:val="0"/>
          <w:numId w:val="16"/>
        </w:numPr>
        <w:rPr>
          <w:rFonts w:ascii="Times New Roman" w:hAnsi="Times New Roman" w:cs="Times New Roman"/>
        </w:rPr>
      </w:pPr>
      <w:r>
        <w:rPr>
          <w:rFonts w:ascii="Times New Roman" w:hAnsi="Times New Roman" w:cs="Times New Roman"/>
        </w:rPr>
        <w:t>a minősítések, jellemzések készítése,</w:t>
      </w:r>
    </w:p>
    <w:p w:rsidR="00D65294" w:rsidRDefault="00EA10E0">
      <w:pPr>
        <w:numPr>
          <w:ilvl w:val="0"/>
          <w:numId w:val="16"/>
        </w:numPr>
        <w:rPr>
          <w:rFonts w:ascii="Times New Roman" w:hAnsi="Times New Roman" w:cs="Times New Roman"/>
        </w:rPr>
      </w:pPr>
      <w:r>
        <w:rPr>
          <w:rFonts w:ascii="Times New Roman" w:hAnsi="Times New Roman" w:cs="Times New Roman"/>
        </w:rPr>
        <w:t>a munkafegyelem betartása, ellenőrzése,</w:t>
      </w:r>
    </w:p>
    <w:p w:rsidR="00D65294" w:rsidRDefault="00EA10E0">
      <w:pPr>
        <w:numPr>
          <w:ilvl w:val="0"/>
          <w:numId w:val="16"/>
        </w:numPr>
        <w:rPr>
          <w:rFonts w:ascii="Times New Roman" w:hAnsi="Times New Roman" w:cs="Times New Roman"/>
        </w:rPr>
      </w:pPr>
      <w:r>
        <w:rPr>
          <w:rFonts w:ascii="Times New Roman" w:hAnsi="Times New Roman" w:cs="Times New Roman"/>
        </w:rPr>
        <w:t>a szabadságolási terv jóváhagyása, nyilvántartása,</w:t>
      </w:r>
    </w:p>
    <w:p w:rsidR="00D65294" w:rsidRDefault="00D65294">
      <w:pPr>
        <w:rPr>
          <w:rFonts w:ascii="Times New Roman" w:hAnsi="Times New Roman" w:cs="Times New Roman"/>
          <w:b/>
        </w:rPr>
      </w:pPr>
    </w:p>
    <w:p w:rsidR="00D65294" w:rsidRDefault="00EA10E0">
      <w:pPr>
        <w:rPr>
          <w:rFonts w:ascii="Times New Roman" w:hAnsi="Times New Roman" w:cs="Times New Roman"/>
          <w:b/>
        </w:rPr>
      </w:pPr>
      <w:r>
        <w:rPr>
          <w:rFonts w:ascii="Times New Roman" w:hAnsi="Times New Roman" w:cs="Times New Roman"/>
          <w:b/>
        </w:rPr>
        <w:t>A gazdálkodási feladatok ellátása:</w:t>
      </w:r>
    </w:p>
    <w:p w:rsidR="00D65294" w:rsidRDefault="00D65294">
      <w:pPr>
        <w:ind w:left="360"/>
        <w:rPr>
          <w:rFonts w:ascii="Times New Roman" w:hAnsi="Times New Roman" w:cs="Times New Roman"/>
          <w:b/>
        </w:rPr>
      </w:pPr>
    </w:p>
    <w:p w:rsidR="00D65294" w:rsidRDefault="00EA10E0">
      <w:pPr>
        <w:numPr>
          <w:ilvl w:val="0"/>
          <w:numId w:val="17"/>
        </w:numPr>
        <w:rPr>
          <w:rFonts w:ascii="Times New Roman" w:hAnsi="Times New Roman" w:cs="Times New Roman"/>
        </w:rPr>
      </w:pPr>
      <w:r>
        <w:rPr>
          <w:rFonts w:ascii="Times New Roman" w:hAnsi="Times New Roman" w:cs="Times New Roman"/>
        </w:rPr>
        <w:t>az éves költségvetés megtervezése, felhasználásának irányítása</w:t>
      </w:r>
    </w:p>
    <w:p w:rsidR="00D65294" w:rsidRDefault="00EA10E0">
      <w:pPr>
        <w:numPr>
          <w:ilvl w:val="0"/>
          <w:numId w:val="17"/>
        </w:numPr>
        <w:rPr>
          <w:rFonts w:ascii="Times New Roman" w:hAnsi="Times New Roman" w:cs="Times New Roman"/>
        </w:rPr>
      </w:pPr>
      <w:r>
        <w:rPr>
          <w:rFonts w:ascii="Times New Roman" w:hAnsi="Times New Roman" w:cs="Times New Roman"/>
        </w:rPr>
        <w:t>az önálló bérgazdálkodással kapcsolatos teendők ellátása</w:t>
      </w:r>
    </w:p>
    <w:p w:rsidR="00D65294" w:rsidRDefault="00EA10E0">
      <w:pPr>
        <w:numPr>
          <w:ilvl w:val="0"/>
          <w:numId w:val="17"/>
        </w:numPr>
        <w:rPr>
          <w:rFonts w:ascii="Times New Roman" w:hAnsi="Times New Roman" w:cs="Times New Roman"/>
        </w:rPr>
      </w:pPr>
      <w:r>
        <w:rPr>
          <w:rFonts w:ascii="Times New Roman" w:hAnsi="Times New Roman" w:cs="Times New Roman"/>
        </w:rPr>
        <w:t>az óvoda fenntartásával és karbantartásával kapcsolatos munkák felmérése, megrendelése, a munkák ellenőrzése</w:t>
      </w:r>
    </w:p>
    <w:p w:rsidR="00D65294" w:rsidRDefault="00EA10E0">
      <w:pPr>
        <w:numPr>
          <w:ilvl w:val="0"/>
          <w:numId w:val="17"/>
        </w:numPr>
        <w:rPr>
          <w:rFonts w:ascii="Times New Roman" w:hAnsi="Times New Roman" w:cs="Times New Roman"/>
        </w:rPr>
      </w:pPr>
      <w:r>
        <w:rPr>
          <w:rFonts w:ascii="Times New Roman" w:hAnsi="Times New Roman" w:cs="Times New Roman"/>
        </w:rPr>
        <w:t>az új eszközök, berendezési tárgyak játékok beszerzése</w:t>
      </w:r>
    </w:p>
    <w:p w:rsidR="00D65294" w:rsidRDefault="00EA10E0">
      <w:pPr>
        <w:numPr>
          <w:ilvl w:val="0"/>
          <w:numId w:val="17"/>
        </w:numPr>
        <w:rPr>
          <w:rFonts w:ascii="Times New Roman" w:hAnsi="Times New Roman" w:cs="Times New Roman"/>
        </w:rPr>
      </w:pPr>
      <w:r>
        <w:rPr>
          <w:rFonts w:ascii="Times New Roman" w:hAnsi="Times New Roman" w:cs="Times New Roman"/>
        </w:rPr>
        <w:t>selejtezés elrendelése, leltározás</w:t>
      </w:r>
    </w:p>
    <w:p w:rsidR="00D65294" w:rsidRDefault="00EA10E0">
      <w:pPr>
        <w:numPr>
          <w:ilvl w:val="0"/>
          <w:numId w:val="17"/>
        </w:numPr>
        <w:rPr>
          <w:rFonts w:ascii="Times New Roman" w:hAnsi="Times New Roman" w:cs="Times New Roman"/>
        </w:rPr>
      </w:pPr>
      <w:r>
        <w:rPr>
          <w:rFonts w:ascii="Times New Roman" w:hAnsi="Times New Roman" w:cs="Times New Roman"/>
        </w:rPr>
        <w:t>mennyiségi vagyon nyilvántartás vezetése</w:t>
      </w:r>
    </w:p>
    <w:p w:rsidR="00D65294" w:rsidRDefault="00EA10E0">
      <w:pPr>
        <w:numPr>
          <w:ilvl w:val="0"/>
          <w:numId w:val="17"/>
        </w:numPr>
        <w:rPr>
          <w:rFonts w:ascii="Times New Roman" w:hAnsi="Times New Roman" w:cs="Times New Roman"/>
        </w:rPr>
      </w:pPr>
      <w:r>
        <w:rPr>
          <w:rFonts w:ascii="Times New Roman" w:hAnsi="Times New Roman" w:cs="Times New Roman"/>
        </w:rPr>
        <w:t>a gyermekek étkezési díjának megállapítása, beszedése</w:t>
      </w:r>
    </w:p>
    <w:p w:rsidR="00D65294" w:rsidRDefault="00EA10E0">
      <w:pPr>
        <w:numPr>
          <w:ilvl w:val="0"/>
          <w:numId w:val="17"/>
        </w:numPr>
        <w:rPr>
          <w:rFonts w:ascii="Times New Roman" w:hAnsi="Times New Roman" w:cs="Times New Roman"/>
        </w:rPr>
      </w:pPr>
      <w:r>
        <w:rPr>
          <w:rFonts w:ascii="Times New Roman" w:hAnsi="Times New Roman" w:cs="Times New Roman"/>
        </w:rPr>
        <w:t>az étel minőségének, mennyiségének és kiosztásának ellenőrzése</w:t>
      </w:r>
    </w:p>
    <w:p w:rsidR="00D65294" w:rsidRDefault="00D65294">
      <w:pPr>
        <w:rPr>
          <w:rFonts w:ascii="Times New Roman" w:hAnsi="Times New Roman" w:cs="Times New Roman"/>
        </w:rPr>
      </w:pPr>
    </w:p>
    <w:p w:rsidR="00D65294" w:rsidRDefault="00EA10E0">
      <w:pPr>
        <w:rPr>
          <w:rFonts w:ascii="Times New Roman" w:hAnsi="Times New Roman" w:cs="Times New Roman"/>
          <w:b/>
        </w:rPr>
      </w:pPr>
      <w:r>
        <w:rPr>
          <w:rFonts w:ascii="Times New Roman" w:hAnsi="Times New Roman" w:cs="Times New Roman"/>
          <w:b/>
        </w:rPr>
        <w:t>Tanügy igazgatási feladatok végzése:</w:t>
      </w:r>
    </w:p>
    <w:p w:rsidR="00D65294" w:rsidRDefault="00D65294">
      <w:pPr>
        <w:rPr>
          <w:rFonts w:ascii="Times New Roman" w:hAnsi="Times New Roman" w:cs="Times New Roman"/>
          <w:u w:val="single"/>
        </w:rPr>
      </w:pPr>
    </w:p>
    <w:p w:rsidR="00D65294" w:rsidRDefault="00EA10E0">
      <w:pPr>
        <w:numPr>
          <w:ilvl w:val="0"/>
          <w:numId w:val="18"/>
        </w:numPr>
        <w:rPr>
          <w:rFonts w:ascii="Times New Roman" w:hAnsi="Times New Roman" w:cs="Times New Roman"/>
        </w:rPr>
      </w:pPr>
      <w:r>
        <w:rPr>
          <w:rFonts w:ascii="Times New Roman" w:hAnsi="Times New Roman" w:cs="Times New Roman"/>
        </w:rPr>
        <w:t>az óvoda törzskönyvének vezetése</w:t>
      </w:r>
    </w:p>
    <w:p w:rsidR="00D65294" w:rsidRDefault="00EA10E0">
      <w:pPr>
        <w:numPr>
          <w:ilvl w:val="0"/>
          <w:numId w:val="18"/>
        </w:numPr>
        <w:rPr>
          <w:rFonts w:ascii="Times New Roman" w:hAnsi="Times New Roman" w:cs="Times New Roman"/>
        </w:rPr>
      </w:pPr>
      <w:r>
        <w:rPr>
          <w:rFonts w:ascii="Times New Roman" w:hAnsi="Times New Roman" w:cs="Times New Roman"/>
        </w:rPr>
        <w:t>a gyermek felvétel megszervezése, lebonyolítása</w:t>
      </w:r>
    </w:p>
    <w:p w:rsidR="00D65294" w:rsidRDefault="00EA10E0">
      <w:pPr>
        <w:numPr>
          <w:ilvl w:val="0"/>
          <w:numId w:val="18"/>
        </w:numPr>
        <w:rPr>
          <w:rFonts w:ascii="Times New Roman" w:hAnsi="Times New Roman" w:cs="Times New Roman"/>
        </w:rPr>
      </w:pPr>
      <w:r>
        <w:rPr>
          <w:rFonts w:ascii="Times New Roman" w:hAnsi="Times New Roman" w:cs="Times New Roman"/>
        </w:rPr>
        <w:t>a pedagógusok és a dajka beosztása, munkarendjének kialakítása</w:t>
      </w:r>
    </w:p>
    <w:p w:rsidR="00D65294" w:rsidRDefault="00EA10E0">
      <w:pPr>
        <w:numPr>
          <w:ilvl w:val="0"/>
          <w:numId w:val="18"/>
        </w:numPr>
        <w:rPr>
          <w:rFonts w:ascii="Times New Roman" w:hAnsi="Times New Roman" w:cs="Times New Roman"/>
        </w:rPr>
      </w:pPr>
      <w:r>
        <w:rPr>
          <w:rFonts w:ascii="Times New Roman" w:hAnsi="Times New Roman" w:cs="Times New Roman"/>
        </w:rPr>
        <w:t>a gyerekek mulasztási naplójának ellenőrzése</w:t>
      </w:r>
    </w:p>
    <w:p w:rsidR="00D65294" w:rsidRDefault="00EA10E0">
      <w:pPr>
        <w:numPr>
          <w:ilvl w:val="0"/>
          <w:numId w:val="18"/>
        </w:numPr>
        <w:rPr>
          <w:rFonts w:ascii="Times New Roman" w:hAnsi="Times New Roman" w:cs="Times New Roman"/>
        </w:rPr>
      </w:pPr>
      <w:r>
        <w:rPr>
          <w:rFonts w:ascii="Times New Roman" w:hAnsi="Times New Roman" w:cs="Times New Roman"/>
        </w:rPr>
        <w:t>az éves statisztikai jelentés elkészítése</w:t>
      </w:r>
    </w:p>
    <w:p w:rsidR="00D65294" w:rsidRDefault="00EA10E0">
      <w:pPr>
        <w:numPr>
          <w:ilvl w:val="0"/>
          <w:numId w:val="18"/>
        </w:numPr>
        <w:rPr>
          <w:rFonts w:ascii="Times New Roman" w:hAnsi="Times New Roman" w:cs="Times New Roman"/>
        </w:rPr>
      </w:pPr>
      <w:r>
        <w:rPr>
          <w:rFonts w:ascii="Times New Roman" w:hAnsi="Times New Roman" w:cs="Times New Roman"/>
        </w:rPr>
        <w:t>a beiskolázás megszervezése</w:t>
      </w:r>
    </w:p>
    <w:p w:rsidR="00D65294" w:rsidRDefault="00EA10E0">
      <w:pPr>
        <w:numPr>
          <w:ilvl w:val="0"/>
          <w:numId w:val="18"/>
        </w:numPr>
        <w:rPr>
          <w:rFonts w:ascii="Times New Roman" w:hAnsi="Times New Roman" w:cs="Times New Roman"/>
        </w:rPr>
      </w:pPr>
      <w:r>
        <w:rPr>
          <w:rFonts w:ascii="Times New Roman" w:hAnsi="Times New Roman" w:cs="Times New Roman"/>
        </w:rPr>
        <w:t>a munka és balesetvédelmi oktatás ellenőrzése</w:t>
      </w:r>
    </w:p>
    <w:p w:rsidR="00D65294" w:rsidRDefault="00EA10E0">
      <w:pPr>
        <w:numPr>
          <w:ilvl w:val="0"/>
          <w:numId w:val="18"/>
        </w:numPr>
        <w:rPr>
          <w:rFonts w:ascii="Times New Roman" w:hAnsi="Times New Roman" w:cs="Times New Roman"/>
        </w:rPr>
      </w:pPr>
      <w:r>
        <w:rPr>
          <w:rFonts w:ascii="Times New Roman" w:hAnsi="Times New Roman" w:cs="Times New Roman"/>
        </w:rPr>
        <w:t>az irattár ellenőrzése</w:t>
      </w:r>
    </w:p>
    <w:p w:rsidR="00D65294" w:rsidRDefault="00EA10E0">
      <w:pPr>
        <w:numPr>
          <w:ilvl w:val="0"/>
          <w:numId w:val="18"/>
        </w:numPr>
        <w:rPr>
          <w:rFonts w:ascii="Times New Roman" w:hAnsi="Times New Roman" w:cs="Times New Roman"/>
        </w:rPr>
      </w:pPr>
      <w:r>
        <w:rPr>
          <w:rFonts w:ascii="Times New Roman" w:hAnsi="Times New Roman" w:cs="Times New Roman"/>
        </w:rPr>
        <w:t>a belső ellenőrzés elvégzése</w:t>
      </w:r>
    </w:p>
    <w:p w:rsidR="00D65294" w:rsidRDefault="00D65294"/>
    <w:p w:rsidR="00D65294" w:rsidRDefault="00EA10E0">
      <w:pPr>
        <w:rPr>
          <w:rFonts w:ascii="Times New Roman" w:hAnsi="Times New Roman" w:cs="Times New Roman"/>
          <w:b/>
        </w:rPr>
      </w:pPr>
      <w:r>
        <w:rPr>
          <w:rFonts w:ascii="Times New Roman" w:hAnsi="Times New Roman" w:cs="Times New Roman"/>
          <w:b/>
        </w:rPr>
        <w:t>Az óvodapedagógusok feladatai:</w:t>
      </w:r>
    </w:p>
    <w:p w:rsidR="00D65294" w:rsidRDefault="00D65294">
      <w:pPr>
        <w:ind w:left="360"/>
        <w:rPr>
          <w:u w:val="single"/>
        </w:rPr>
      </w:pPr>
    </w:p>
    <w:p w:rsidR="00D65294" w:rsidRDefault="00EA10E0">
      <w:pPr>
        <w:numPr>
          <w:ilvl w:val="0"/>
          <w:numId w:val="19"/>
        </w:numPr>
        <w:rPr>
          <w:rFonts w:ascii="Times New Roman" w:hAnsi="Times New Roman" w:cs="Times New Roman"/>
        </w:rPr>
      </w:pPr>
      <w:r>
        <w:rPr>
          <w:rFonts w:ascii="Times New Roman" w:hAnsi="Times New Roman" w:cs="Times New Roman"/>
        </w:rPr>
        <w:t>Az óvoda teljes nyitva tartása alatt óvónő foglalkozik a gyerekekkel.</w:t>
      </w:r>
    </w:p>
    <w:p w:rsidR="00D65294" w:rsidRDefault="00EA10E0">
      <w:pPr>
        <w:numPr>
          <w:ilvl w:val="0"/>
          <w:numId w:val="19"/>
        </w:numPr>
        <w:rPr>
          <w:rFonts w:ascii="Times New Roman" w:hAnsi="Times New Roman" w:cs="Times New Roman"/>
        </w:rPr>
      </w:pPr>
      <w:r>
        <w:rPr>
          <w:rFonts w:ascii="Times New Roman" w:hAnsi="Times New Roman" w:cs="Times New Roman"/>
        </w:rPr>
        <w:t>A pedagógus alapvető feladata a rábízott gyermekek nevelése.</w:t>
      </w:r>
    </w:p>
    <w:p w:rsidR="00D65294" w:rsidRDefault="00EA10E0">
      <w:pPr>
        <w:numPr>
          <w:ilvl w:val="0"/>
          <w:numId w:val="19"/>
        </w:numPr>
        <w:rPr>
          <w:rFonts w:ascii="Times New Roman" w:hAnsi="Times New Roman" w:cs="Times New Roman"/>
        </w:rPr>
      </w:pPr>
      <w:r>
        <w:rPr>
          <w:rFonts w:ascii="Times New Roman" w:hAnsi="Times New Roman" w:cs="Times New Roman"/>
        </w:rPr>
        <w:t>A pedagógusok kötelességei és jogai a Ktv. 16§(3)</w:t>
      </w:r>
      <w:proofErr w:type="gramStart"/>
      <w:r>
        <w:rPr>
          <w:rFonts w:ascii="Times New Roman" w:hAnsi="Times New Roman" w:cs="Times New Roman"/>
        </w:rPr>
        <w:t>.és</w:t>
      </w:r>
      <w:proofErr w:type="gramEnd"/>
      <w:r>
        <w:rPr>
          <w:rFonts w:ascii="Times New Roman" w:hAnsi="Times New Roman" w:cs="Times New Roman"/>
        </w:rPr>
        <w:t xml:space="preserve"> a Ktv. 57§(1(-(4) pontjaiban vannak felsorolva.</w:t>
      </w:r>
    </w:p>
    <w:p w:rsidR="00D65294" w:rsidRDefault="00EA10E0">
      <w:pPr>
        <w:numPr>
          <w:ilvl w:val="0"/>
          <w:numId w:val="19"/>
        </w:numPr>
        <w:rPr>
          <w:rFonts w:ascii="Times New Roman" w:hAnsi="Times New Roman" w:cs="Times New Roman"/>
        </w:rPr>
      </w:pPr>
      <w:r>
        <w:rPr>
          <w:rFonts w:ascii="Times New Roman" w:hAnsi="Times New Roman" w:cs="Times New Roman"/>
        </w:rPr>
        <w:t>A pedagógusok intézményen belüli közössége a nevelőtestület, mely a nevelési és oktatási kérdésekben az óvoda legfontosabb tanácsadó és határozathozó szerve.</w:t>
      </w:r>
    </w:p>
    <w:p w:rsidR="00D65294" w:rsidRDefault="00D65294">
      <w:pPr>
        <w:autoSpaceDE w:val="0"/>
        <w:rPr>
          <w:rFonts w:ascii="Times New Roman" w:hAnsi="Times New Roman" w:cs="Times New Roman"/>
        </w:rPr>
      </w:pPr>
    </w:p>
    <w:p w:rsidR="00D65294" w:rsidRDefault="00D65294">
      <w:pPr>
        <w:autoSpaceDE w:val="0"/>
        <w:rPr>
          <w:rFonts w:ascii="Times New Roman" w:hAnsi="Times New Roman" w:cs="Times New Roman"/>
        </w:rPr>
      </w:pPr>
    </w:p>
    <w:p w:rsidR="00D65294" w:rsidRDefault="00D65294">
      <w:pPr>
        <w:autoSpaceDE w:val="0"/>
        <w:rPr>
          <w:rFonts w:ascii="Times New Roman" w:hAnsi="Times New Roman" w:cs="Times New Roman"/>
        </w:rPr>
      </w:pPr>
    </w:p>
    <w:p w:rsidR="00D65294" w:rsidRDefault="00D65294">
      <w:pPr>
        <w:autoSpaceDE w:val="0"/>
        <w:rPr>
          <w:rFonts w:ascii="Times New Roman" w:hAnsi="Times New Roman" w:cs="Times New Roman"/>
        </w:rPr>
      </w:pPr>
    </w:p>
    <w:p w:rsidR="00D65294" w:rsidRDefault="00EA10E0">
      <w:pPr>
        <w:autoSpaceDE w:val="0"/>
        <w:rPr>
          <w:rFonts w:ascii="Times New Roman" w:hAnsi="Times New Roman" w:cs="Times New Roman"/>
          <w:b/>
          <w:bCs/>
        </w:rPr>
      </w:pPr>
      <w:r>
        <w:rPr>
          <w:rFonts w:ascii="Times New Roman" w:hAnsi="Times New Roman" w:cs="Times New Roman"/>
          <w:b/>
          <w:bCs/>
        </w:rPr>
        <w:lastRenderedPageBreak/>
        <w:t>A helyettesítés rendje</w:t>
      </w:r>
    </w:p>
    <w:p w:rsidR="00D65294" w:rsidRDefault="00D65294">
      <w:pPr>
        <w:autoSpaceDE w:val="0"/>
        <w:rPr>
          <w:b/>
          <w:bCs/>
          <w:sz w:val="28"/>
          <w:szCs w:val="28"/>
        </w:rPr>
      </w:pPr>
    </w:p>
    <w:p w:rsidR="001B7020" w:rsidRDefault="001B7020" w:rsidP="001B7020">
      <w:pPr>
        <w:tabs>
          <w:tab w:val="left" w:pos="6285"/>
        </w:tabs>
        <w:jc w:val="both"/>
        <w:rPr>
          <w:rFonts w:ascii="Times New Roman" w:hAnsi="Times New Roman" w:cs="Times New Roman"/>
        </w:rPr>
      </w:pPr>
      <w:r w:rsidRPr="00A17A18">
        <w:rPr>
          <w:rFonts w:ascii="Times New Roman" w:hAnsi="Times New Roman" w:cs="Times New Roman"/>
        </w:rPr>
        <w:t>Az intézményvezetőt szabadsága, betegsé</w:t>
      </w:r>
      <w:r>
        <w:rPr>
          <w:rFonts w:ascii="Times New Roman" w:hAnsi="Times New Roman" w:cs="Times New Roman"/>
        </w:rPr>
        <w:t xml:space="preserve">ge, hivatalos távolléte alatt az </w:t>
      </w:r>
      <w:proofErr w:type="gramStart"/>
      <w:r>
        <w:rPr>
          <w:rFonts w:ascii="Times New Roman" w:hAnsi="Times New Roman" w:cs="Times New Roman"/>
        </w:rPr>
        <w:t xml:space="preserve">óvodapedagógus  </w:t>
      </w:r>
      <w:r w:rsidRPr="00A17A18">
        <w:rPr>
          <w:rFonts w:ascii="Times New Roman" w:hAnsi="Times New Roman" w:cs="Times New Roman"/>
        </w:rPr>
        <w:t>helyettesíti</w:t>
      </w:r>
      <w:proofErr w:type="gramEnd"/>
      <w:r w:rsidRPr="00A17A18">
        <w:rPr>
          <w:rFonts w:ascii="Times New Roman" w:hAnsi="Times New Roman" w:cs="Times New Roman"/>
        </w:rPr>
        <w:t xml:space="preserve">. </w:t>
      </w:r>
    </w:p>
    <w:p w:rsidR="001B7020" w:rsidRDefault="001B7020" w:rsidP="001B7020">
      <w:pPr>
        <w:tabs>
          <w:tab w:val="left" w:pos="6285"/>
        </w:tabs>
        <w:jc w:val="both"/>
        <w:rPr>
          <w:rFonts w:ascii="Times New Roman" w:hAnsi="Times New Roman" w:cs="Times New Roman"/>
        </w:rPr>
      </w:pPr>
      <w:r w:rsidRPr="00A17A18">
        <w:rPr>
          <w:rFonts w:ascii="Times New Roman" w:hAnsi="Times New Roman" w:cs="Times New Roman"/>
        </w:rPr>
        <w:t>Az intézményvezető helyettesítését teljes felelősséggel az óvodában az</w:t>
      </w:r>
      <w:r>
        <w:rPr>
          <w:rFonts w:ascii="Times New Roman" w:hAnsi="Times New Roman" w:cs="Times New Roman"/>
        </w:rPr>
        <w:t xml:space="preserve"> óvodapedagógus </w:t>
      </w:r>
      <w:r w:rsidRPr="00A17A18">
        <w:rPr>
          <w:rFonts w:ascii="Times New Roman" w:hAnsi="Times New Roman" w:cs="Times New Roman"/>
        </w:rPr>
        <w:t>látja el, az azonnali döntést nem igénylő, a vezető kizárólagos</w:t>
      </w:r>
      <w:r>
        <w:rPr>
          <w:rFonts w:ascii="Times New Roman" w:hAnsi="Times New Roman" w:cs="Times New Roman"/>
        </w:rPr>
        <w:t xml:space="preserve"> </w:t>
      </w:r>
      <w:r w:rsidRPr="00A17A18">
        <w:rPr>
          <w:rFonts w:ascii="Times New Roman" w:hAnsi="Times New Roman" w:cs="Times New Roman"/>
        </w:rPr>
        <w:t>hatáskörébe tartozó ügyek kivételével.</w:t>
      </w:r>
      <w:r>
        <w:rPr>
          <w:rFonts w:ascii="Times New Roman" w:hAnsi="Times New Roman" w:cs="Times New Roman"/>
        </w:rPr>
        <w:t xml:space="preserve"> </w:t>
      </w:r>
    </w:p>
    <w:p w:rsidR="001B7020" w:rsidRDefault="001B7020" w:rsidP="001B7020">
      <w:pPr>
        <w:tabs>
          <w:tab w:val="left" w:pos="6285"/>
        </w:tabs>
        <w:jc w:val="both"/>
        <w:rPr>
          <w:rFonts w:ascii="Times New Roman" w:hAnsi="Times New Roman" w:cs="Times New Roman"/>
        </w:rPr>
      </w:pPr>
      <w:r w:rsidRPr="00A17A18">
        <w:rPr>
          <w:rFonts w:ascii="Times New Roman" w:hAnsi="Times New Roman" w:cs="Times New Roman"/>
        </w:rPr>
        <w:t>Az intézményvezető tartós távolléte esetén a helyettesítés teljes körű.</w:t>
      </w:r>
      <w:r>
        <w:rPr>
          <w:rFonts w:ascii="Times New Roman" w:hAnsi="Times New Roman" w:cs="Times New Roman"/>
        </w:rPr>
        <w:t xml:space="preserve"> </w:t>
      </w:r>
      <w:r w:rsidRPr="00A17A18">
        <w:rPr>
          <w:rFonts w:ascii="Times New Roman" w:hAnsi="Times New Roman" w:cs="Times New Roman"/>
        </w:rPr>
        <w:t xml:space="preserve">Tartós távollétnek az egy hónapnál hosszabb időtartam minősül. </w:t>
      </w:r>
    </w:p>
    <w:p w:rsidR="001B7020" w:rsidRDefault="001B7020" w:rsidP="001B7020">
      <w:pPr>
        <w:tabs>
          <w:tab w:val="left" w:pos="6285"/>
        </w:tabs>
        <w:jc w:val="both"/>
        <w:rPr>
          <w:rFonts w:ascii="Times New Roman" w:hAnsi="Times New Roman" w:cs="Times New Roman"/>
        </w:rPr>
      </w:pPr>
      <w:r w:rsidRPr="00A17A18">
        <w:rPr>
          <w:rFonts w:ascii="Times New Roman" w:hAnsi="Times New Roman" w:cs="Times New Roman"/>
        </w:rPr>
        <w:t>A teljes vezetői jogkör</w:t>
      </w:r>
      <w:r>
        <w:rPr>
          <w:rFonts w:ascii="Times New Roman" w:hAnsi="Times New Roman" w:cs="Times New Roman"/>
        </w:rPr>
        <w:t xml:space="preserve"> </w:t>
      </w:r>
      <w:r w:rsidRPr="00A17A18">
        <w:rPr>
          <w:rFonts w:ascii="Times New Roman" w:hAnsi="Times New Roman" w:cs="Times New Roman"/>
        </w:rPr>
        <w:t>gyakorlására vonatkozó megbízás a fenntartó által történik, melyet a dolgozók tudomására</w:t>
      </w:r>
      <w:r>
        <w:rPr>
          <w:rFonts w:ascii="Times New Roman" w:hAnsi="Times New Roman" w:cs="Times New Roman"/>
        </w:rPr>
        <w:t xml:space="preserve"> </w:t>
      </w:r>
      <w:r w:rsidRPr="00A17A18">
        <w:rPr>
          <w:rFonts w:ascii="Times New Roman" w:hAnsi="Times New Roman" w:cs="Times New Roman"/>
        </w:rPr>
        <w:t xml:space="preserve">kell hozni. </w:t>
      </w:r>
    </w:p>
    <w:p w:rsidR="001B7020" w:rsidRDefault="001B7020" w:rsidP="001B7020">
      <w:pPr>
        <w:tabs>
          <w:tab w:val="left" w:pos="6285"/>
        </w:tabs>
        <w:jc w:val="both"/>
        <w:rPr>
          <w:rFonts w:ascii="Times New Roman" w:hAnsi="Times New Roman" w:cs="Times New Roman"/>
        </w:rPr>
      </w:pPr>
    </w:p>
    <w:p w:rsidR="001B7020" w:rsidRDefault="001B7020" w:rsidP="001B7020">
      <w:pPr>
        <w:tabs>
          <w:tab w:val="left" w:pos="6285"/>
        </w:tabs>
        <w:jc w:val="both"/>
        <w:rPr>
          <w:rFonts w:ascii="Times New Roman" w:hAnsi="Times New Roman" w:cs="Times New Roman"/>
        </w:rPr>
      </w:pPr>
      <w:r w:rsidRPr="00A17A18">
        <w:rPr>
          <w:rFonts w:ascii="Times New Roman" w:hAnsi="Times New Roman" w:cs="Times New Roman"/>
        </w:rPr>
        <w:t xml:space="preserve">A vezető, illetve </w:t>
      </w:r>
      <w:r>
        <w:rPr>
          <w:rFonts w:ascii="Times New Roman" w:hAnsi="Times New Roman" w:cs="Times New Roman"/>
        </w:rPr>
        <w:t xml:space="preserve">az óvodapedagógus </w:t>
      </w:r>
      <w:r w:rsidRPr="00A17A18">
        <w:rPr>
          <w:rFonts w:ascii="Times New Roman" w:hAnsi="Times New Roman" w:cs="Times New Roman"/>
        </w:rPr>
        <w:t>helyettesítésére vonatkozó további előírások:</w:t>
      </w:r>
    </w:p>
    <w:p w:rsidR="001B7020" w:rsidRPr="00A17A18" w:rsidRDefault="001B7020" w:rsidP="001B7020">
      <w:pPr>
        <w:tabs>
          <w:tab w:val="left" w:pos="6285"/>
        </w:tabs>
        <w:jc w:val="both"/>
        <w:rPr>
          <w:rFonts w:ascii="Times New Roman" w:hAnsi="Times New Roman" w:cs="Times New Roman"/>
        </w:rPr>
      </w:pPr>
    </w:p>
    <w:p w:rsidR="001B7020" w:rsidRDefault="001B7020" w:rsidP="007A47E6">
      <w:pPr>
        <w:pStyle w:val="Listaszerbekezds"/>
        <w:numPr>
          <w:ilvl w:val="0"/>
          <w:numId w:val="78"/>
        </w:numPr>
        <w:tabs>
          <w:tab w:val="left" w:pos="6285"/>
        </w:tabs>
        <w:suppressAutoHyphens w:val="0"/>
        <w:contextualSpacing/>
        <w:jc w:val="both"/>
        <w:rPr>
          <w:rFonts w:ascii="Times New Roman" w:hAnsi="Times New Roman"/>
          <w:sz w:val="24"/>
          <w:szCs w:val="24"/>
        </w:rPr>
      </w:pPr>
      <w:r w:rsidRPr="00A17A18">
        <w:rPr>
          <w:rFonts w:ascii="Times New Roman" w:hAnsi="Times New Roman"/>
          <w:sz w:val="24"/>
          <w:szCs w:val="24"/>
        </w:rPr>
        <w:t>a</w:t>
      </w:r>
      <w:r>
        <w:rPr>
          <w:rFonts w:ascii="Times New Roman" w:hAnsi="Times New Roman"/>
          <w:sz w:val="24"/>
          <w:szCs w:val="24"/>
        </w:rPr>
        <w:t>z óvodapedagógus</w:t>
      </w:r>
      <w:r w:rsidRPr="00A17A18">
        <w:rPr>
          <w:rFonts w:ascii="Times New Roman" w:hAnsi="Times New Roman"/>
          <w:sz w:val="24"/>
          <w:szCs w:val="24"/>
        </w:rPr>
        <w:t xml:space="preserve"> csak a napi, a zökkenőmentes működés biztosítására vonatkozó intézkedéseket</w:t>
      </w:r>
      <w:r>
        <w:rPr>
          <w:rFonts w:ascii="Times New Roman" w:hAnsi="Times New Roman"/>
          <w:sz w:val="24"/>
          <w:szCs w:val="24"/>
        </w:rPr>
        <w:t xml:space="preserve">, </w:t>
      </w:r>
      <w:r w:rsidRPr="00A17A18">
        <w:rPr>
          <w:rFonts w:ascii="Times New Roman" w:hAnsi="Times New Roman"/>
          <w:sz w:val="24"/>
          <w:szCs w:val="24"/>
        </w:rPr>
        <w:t>döntéseket hozhatja meg a vezető helyett,</w:t>
      </w:r>
    </w:p>
    <w:p w:rsidR="001B7020" w:rsidRPr="00A17A18" w:rsidRDefault="001B7020" w:rsidP="007A47E6">
      <w:pPr>
        <w:pStyle w:val="Listaszerbekezds"/>
        <w:numPr>
          <w:ilvl w:val="0"/>
          <w:numId w:val="78"/>
        </w:numPr>
        <w:tabs>
          <w:tab w:val="left" w:pos="6285"/>
        </w:tabs>
        <w:suppressAutoHyphens w:val="0"/>
        <w:contextualSpacing/>
        <w:jc w:val="both"/>
        <w:rPr>
          <w:rFonts w:ascii="Times New Roman" w:hAnsi="Times New Roman"/>
          <w:sz w:val="24"/>
          <w:szCs w:val="24"/>
        </w:rPr>
      </w:pPr>
      <w:r w:rsidRPr="00A17A18">
        <w:rPr>
          <w:rFonts w:ascii="Times New Roman" w:hAnsi="Times New Roman"/>
          <w:sz w:val="24"/>
          <w:szCs w:val="24"/>
        </w:rPr>
        <w:t>a</w:t>
      </w:r>
      <w:r>
        <w:rPr>
          <w:rFonts w:ascii="Times New Roman" w:hAnsi="Times New Roman"/>
          <w:sz w:val="24"/>
          <w:szCs w:val="24"/>
        </w:rPr>
        <w:t>z óvodapedagógus</w:t>
      </w:r>
      <w:r w:rsidRPr="00A17A18">
        <w:rPr>
          <w:rFonts w:ascii="Times New Roman" w:hAnsi="Times New Roman"/>
          <w:sz w:val="24"/>
          <w:szCs w:val="24"/>
        </w:rPr>
        <w:t xml:space="preserve"> csak olyan ügyekben járhat el, melyek gyors intézkedést igényelnek,</w:t>
      </w:r>
      <w:r>
        <w:rPr>
          <w:rFonts w:ascii="Times New Roman" w:hAnsi="Times New Roman"/>
          <w:sz w:val="24"/>
          <w:szCs w:val="24"/>
        </w:rPr>
        <w:t xml:space="preserve"> </w:t>
      </w:r>
      <w:r w:rsidRPr="00A17A18">
        <w:rPr>
          <w:rFonts w:ascii="Times New Roman" w:hAnsi="Times New Roman"/>
          <w:sz w:val="24"/>
          <w:szCs w:val="24"/>
        </w:rPr>
        <w:t>halaszthatatlanok, s amelyeknek a helyettesítés során történő ellátására a munkaköri</w:t>
      </w:r>
      <w:r>
        <w:rPr>
          <w:rFonts w:ascii="Times New Roman" w:hAnsi="Times New Roman"/>
          <w:sz w:val="24"/>
          <w:szCs w:val="24"/>
        </w:rPr>
        <w:t xml:space="preserve"> </w:t>
      </w:r>
      <w:r w:rsidRPr="00A17A18">
        <w:rPr>
          <w:rFonts w:ascii="Times New Roman" w:hAnsi="Times New Roman"/>
          <w:sz w:val="24"/>
          <w:szCs w:val="24"/>
        </w:rPr>
        <w:t>leírásában, illetve írásbeli megbízásában felhatalmazást kapott,</w:t>
      </w:r>
    </w:p>
    <w:p w:rsidR="001B7020" w:rsidRPr="001B7020" w:rsidRDefault="001B7020" w:rsidP="007A47E6">
      <w:pPr>
        <w:pStyle w:val="Listaszerbekezds"/>
        <w:numPr>
          <w:ilvl w:val="0"/>
          <w:numId w:val="78"/>
        </w:numPr>
        <w:tabs>
          <w:tab w:val="left" w:pos="6285"/>
        </w:tabs>
        <w:suppressAutoHyphens w:val="0"/>
        <w:contextualSpacing/>
        <w:jc w:val="both"/>
        <w:rPr>
          <w:rFonts w:ascii="Times New Roman" w:hAnsi="Times New Roman"/>
          <w:sz w:val="24"/>
          <w:szCs w:val="24"/>
        </w:rPr>
      </w:pPr>
      <w:r w:rsidRPr="00A17A18">
        <w:rPr>
          <w:rFonts w:ascii="Times New Roman" w:hAnsi="Times New Roman"/>
          <w:sz w:val="24"/>
          <w:szCs w:val="24"/>
        </w:rPr>
        <w:t xml:space="preserve"> a helyettesítés során a</w:t>
      </w:r>
      <w:r>
        <w:rPr>
          <w:rFonts w:ascii="Times New Roman" w:hAnsi="Times New Roman"/>
          <w:sz w:val="24"/>
          <w:szCs w:val="24"/>
        </w:rPr>
        <w:t xml:space="preserve">z óvodapedagógus </w:t>
      </w:r>
      <w:r w:rsidRPr="00A17A18">
        <w:rPr>
          <w:rFonts w:ascii="Times New Roman" w:hAnsi="Times New Roman"/>
          <w:sz w:val="24"/>
          <w:szCs w:val="24"/>
        </w:rPr>
        <w:t>a jogszabály, illetve az intézmény belső szabályzataiban,</w:t>
      </w:r>
      <w:r>
        <w:rPr>
          <w:rFonts w:ascii="Times New Roman" w:hAnsi="Times New Roman"/>
          <w:sz w:val="24"/>
          <w:szCs w:val="24"/>
        </w:rPr>
        <w:t xml:space="preserve"> </w:t>
      </w:r>
      <w:r w:rsidRPr="00A17A18">
        <w:rPr>
          <w:rFonts w:ascii="Times New Roman" w:hAnsi="Times New Roman"/>
          <w:sz w:val="24"/>
          <w:szCs w:val="24"/>
        </w:rPr>
        <w:t>rendelkezéseiben a kizárólag a vezető jogkörébe utalt ügyekben nem dönthet.</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b/>
        </w:rPr>
        <w:t>A nevelőtestület</w:t>
      </w: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 pedagógusok közössége</w:t>
      </w:r>
      <w:r>
        <w:rPr>
          <w:rFonts w:ascii="Times New Roman" w:hAnsi="Times New Roman" w:cs="Times New Roman"/>
        </w:rPr>
        <w:t xml:space="preserve"> (2 fő)- </w:t>
      </w:r>
      <w:r w:rsidRPr="00AB5043">
        <w:rPr>
          <w:rFonts w:ascii="Times New Roman" w:hAnsi="Times New Roman" w:cs="Times New Roman"/>
        </w:rPr>
        <w:t xml:space="preserve">nevelési és oktatási kérdésekben az intézmény legfontosabb tanácskozó szerve.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 nevelőtestület a nevelési év folyamán rendes és rendkívüli értekezletet tart.</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 A nevelőtestület értekezleteit az óvoda munkatervében meghatározott napirenddel és időponttal az óvoda vezetője hívja össze.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óvoda vezetője rendkívüli nevelőtestületi értekezlet összehívásáról a napirend három nappal előbb történő kihirdetésével intézkedik.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Rendkívüli nevelési értekezletet a nevelőtestület is kezdeményezhet egyharmados többségi aláírással és ok megjelöléssel. Az értekezletet foglalkozási időn kívül a kezdeményezéstől számított nyo</w:t>
      </w:r>
      <w:r w:rsidR="00691DAD">
        <w:rPr>
          <w:rFonts w:ascii="Times New Roman" w:hAnsi="Times New Roman" w:cs="Times New Roman"/>
        </w:rPr>
        <w:t>lc napon belül kell összehívni.</w:t>
      </w:r>
    </w:p>
    <w:p w:rsidR="00691DAD" w:rsidRDefault="00691DAD"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u w:val="single"/>
        </w:rPr>
      </w:pPr>
      <w:r w:rsidRPr="00AB5043">
        <w:rPr>
          <w:rFonts w:ascii="Times New Roman" w:hAnsi="Times New Roman" w:cs="Times New Roman"/>
          <w:u w:val="single"/>
        </w:rPr>
        <w:t>Döntési jogkörébe tartozik:</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intézmény nevelési programjának elkészítése, elfogadása.</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 Az SZMSZ a házirend és módosításának elfogadása.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 nevelőtestület képviseletében eljáró személy kiválasztása.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éves munkatervek elkészítése, elfogadása.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intézmény munkájára vonatkozó beszámolók, értékelések elfogadása.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lastRenderedPageBreak/>
        <w:sym w:font="Symbol" w:char="F0B7"/>
      </w:r>
      <w:r w:rsidRPr="00AB5043">
        <w:rPr>
          <w:rFonts w:ascii="Times New Roman" w:hAnsi="Times New Roman" w:cs="Times New Roman"/>
        </w:rPr>
        <w:t xml:space="preserve"> Az intézményvezetői pályázathoz készített vezetési programmal összefüggő szakmai vélemény kialakítása.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u w:val="single"/>
        </w:rPr>
        <w:t>A szülők által kezdeményezett nevelőtestületi értekezletek összehívása.</w:t>
      </w: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Vélemény-nyilvánítási joggal rendelkezik:</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intézmény működésével kapcsolatos kérdésekben.</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 A költségvetés szakmai anyag keretének felhasználásakor.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óvodai fejlesztések, beruházások tervezésekor.</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A tankötelezettség meghosszabbításáról.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t xml:space="preserve">A határozatokat sorszámozni kell, és azokat az irattárban, nyilvántartásba kell venni.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u w:val="single"/>
        </w:rPr>
        <w:t>A nevelőtestületi értekezlet jegyzőkönyvével kapcsolatos teendők</w:t>
      </w: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 jegyzőkönyvet az év elején megválasztott </w:t>
      </w:r>
      <w:r>
        <w:rPr>
          <w:rFonts w:ascii="Times New Roman" w:hAnsi="Times New Roman" w:cs="Times New Roman"/>
        </w:rPr>
        <w:t>óvodapedagógus</w:t>
      </w:r>
      <w:r w:rsidRPr="00AB5043">
        <w:rPr>
          <w:rFonts w:ascii="Times New Roman" w:hAnsi="Times New Roman" w:cs="Times New Roman"/>
        </w:rPr>
        <w:t xml:space="preserve"> készíti-vezeti.</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értekezletet követő három munkanapon belül kell elkészíteni.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óvodavezető, a jegyzőkönyvvezető írja alá.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Csatolni kell a jelenléti ívet. </w:t>
      </w:r>
      <w:r w:rsidRPr="00AB5043">
        <w:rPr>
          <w:rFonts w:ascii="Times New Roman" w:hAnsi="Times New Roman" w:cs="Times New Roman"/>
        </w:rPr>
        <w:sym w:font="Symbol" w:char="F0B7"/>
      </w:r>
      <w:r w:rsidRPr="00AB5043">
        <w:rPr>
          <w:rFonts w:ascii="Times New Roman" w:hAnsi="Times New Roman" w:cs="Times New Roman"/>
        </w:rPr>
        <w:t xml:space="preserve"> A nevelőtestület akkor határozatképes, ha tagjainak több mint a fele jelen van. Döntéseit egyszerű szótöbbséggel hozza. </w:t>
      </w: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óvodavezetői megbízással kapcsolatos rendkívüli nevelőtestületi értekezlethez a nevelőtestület kétharmadának, az alkalmazotti közösség kétharmadának jelenléte szükséges. </w:t>
      </w:r>
    </w:p>
    <w:p w:rsidR="0018360E" w:rsidRDefault="0018360E" w:rsidP="0018360E">
      <w:pPr>
        <w:tabs>
          <w:tab w:val="left" w:pos="6285"/>
        </w:tabs>
        <w:jc w:val="both"/>
        <w:rPr>
          <w:rFonts w:ascii="Times New Roman" w:hAnsi="Times New Roman" w:cs="Times New Roman"/>
          <w:b/>
        </w:rPr>
      </w:pPr>
    </w:p>
    <w:p w:rsidR="0018360E" w:rsidRDefault="0018360E" w:rsidP="0018360E">
      <w:pPr>
        <w:tabs>
          <w:tab w:val="left" w:pos="6285"/>
        </w:tabs>
        <w:jc w:val="both"/>
        <w:rPr>
          <w:rFonts w:ascii="Times New Roman" w:hAnsi="Times New Roman" w:cs="Times New Roman"/>
        </w:rPr>
      </w:pPr>
      <w:r w:rsidRPr="00AB5043">
        <w:rPr>
          <w:rFonts w:ascii="Times New Roman" w:hAnsi="Times New Roman" w:cs="Times New Roman"/>
          <w:b/>
        </w:rPr>
        <w:t>Szakmai munkaközösség</w:t>
      </w:r>
      <w:r w:rsidRPr="00AB5043">
        <w:rPr>
          <w:rFonts w:ascii="Times New Roman" w:hAnsi="Times New Roman" w:cs="Times New Roman"/>
        </w:rPr>
        <w:t xml:space="preserve"> </w:t>
      </w:r>
    </w:p>
    <w:p w:rsidR="0018360E" w:rsidRDefault="0018360E" w:rsidP="0018360E">
      <w:pPr>
        <w:tabs>
          <w:tab w:val="left" w:pos="6285"/>
        </w:tabs>
        <w:jc w:val="both"/>
        <w:rPr>
          <w:rFonts w:ascii="Times New Roman" w:hAnsi="Times New Roman" w:cs="Times New Roman"/>
        </w:rPr>
      </w:pPr>
    </w:p>
    <w:p w:rsidR="0018360E" w:rsidRDefault="0018360E" w:rsidP="0018360E">
      <w:pPr>
        <w:tabs>
          <w:tab w:val="left" w:pos="6285"/>
        </w:tabs>
        <w:jc w:val="both"/>
        <w:rPr>
          <w:rFonts w:ascii="Times New Roman" w:hAnsi="Times New Roman" w:cs="Times New Roman"/>
        </w:rPr>
      </w:pPr>
      <w:r w:rsidRPr="00AB5043">
        <w:rPr>
          <w:rFonts w:ascii="Times New Roman" w:hAnsi="Times New Roman" w:cs="Times New Roman"/>
        </w:rPr>
        <w:t>Az óvoda nevelőtestülete –</w:t>
      </w:r>
      <w:r>
        <w:rPr>
          <w:rFonts w:ascii="Times New Roman" w:hAnsi="Times New Roman" w:cs="Times New Roman"/>
        </w:rPr>
        <w:t>2 főből áll</w:t>
      </w:r>
      <w:r w:rsidRPr="00AB5043">
        <w:rPr>
          <w:rFonts w:ascii="Times New Roman" w:hAnsi="Times New Roman" w:cs="Times New Roman"/>
        </w:rPr>
        <w:t>- ezért szakmai munkaközösséget</w:t>
      </w:r>
      <w:r>
        <w:rPr>
          <w:rFonts w:ascii="Times New Roman" w:hAnsi="Times New Roman" w:cs="Times New Roman"/>
        </w:rPr>
        <w:t xml:space="preserve"> nem </w:t>
      </w:r>
      <w:r w:rsidRPr="00AB5043">
        <w:rPr>
          <w:rFonts w:ascii="Times New Roman" w:hAnsi="Times New Roman" w:cs="Times New Roman"/>
        </w:rPr>
        <w:t>hozhat létre.</w:t>
      </w:r>
      <w:r>
        <w:rPr>
          <w:rFonts w:ascii="Times New Roman" w:hAnsi="Times New Roman" w:cs="Times New Roman"/>
        </w:rPr>
        <w:t xml:space="preserve"> Így intézményünkben nem működik szakmai munkaközösség.</w:t>
      </w:r>
    </w:p>
    <w:p w:rsidR="0018360E" w:rsidRDefault="0018360E" w:rsidP="0018360E">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b/>
        </w:rPr>
      </w:pPr>
    </w:p>
    <w:p w:rsidR="009D4208" w:rsidRDefault="009D4208" w:rsidP="009D4208">
      <w:pPr>
        <w:tabs>
          <w:tab w:val="left" w:pos="6285"/>
        </w:tabs>
        <w:jc w:val="both"/>
        <w:rPr>
          <w:rFonts w:ascii="Times New Roman" w:hAnsi="Times New Roman" w:cs="Times New Roman"/>
        </w:rPr>
      </w:pPr>
      <w:r w:rsidRPr="00AB5043">
        <w:rPr>
          <w:rFonts w:ascii="Times New Roman" w:hAnsi="Times New Roman" w:cs="Times New Roman"/>
          <w:b/>
        </w:rPr>
        <w:t xml:space="preserve">Belső Önértékelési Csoport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Pr>
          <w:rFonts w:ascii="Times New Roman" w:hAnsi="Times New Roman" w:cs="Times New Roman"/>
        </w:rPr>
        <w:t>Az intézményben, mivel 2 fő óvodapedagógus dolgozik, nem Belső Önértékelési Csoport alakult, hanem mind két óvodapedagógus részt vesz az Önértékelési feladatok lebonyolításában.</w:t>
      </w: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u w:val="single"/>
        </w:rPr>
        <w:t xml:space="preserve">Feladatuk: </w:t>
      </w:r>
      <w:r w:rsidRPr="00AB5043">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p>
    <w:p w:rsidR="009D4208" w:rsidRDefault="009D4208" w:rsidP="007A47E6">
      <w:pPr>
        <w:pStyle w:val="Listaszerbekezds"/>
        <w:numPr>
          <w:ilvl w:val="0"/>
          <w:numId w:val="84"/>
        </w:numPr>
        <w:tabs>
          <w:tab w:val="left" w:pos="6285"/>
        </w:tabs>
        <w:suppressAutoHyphens w:val="0"/>
        <w:contextualSpacing/>
        <w:jc w:val="both"/>
        <w:rPr>
          <w:rFonts w:ascii="Times New Roman" w:hAnsi="Times New Roman"/>
          <w:sz w:val="24"/>
          <w:szCs w:val="24"/>
        </w:rPr>
      </w:pPr>
      <w:r w:rsidRPr="007D2672">
        <w:rPr>
          <w:rFonts w:ascii="Times New Roman" w:hAnsi="Times New Roman"/>
          <w:sz w:val="24"/>
          <w:szCs w:val="24"/>
        </w:rPr>
        <w:t xml:space="preserve">Intézményi dokumentumok felülvizsgálata és intézményi elvárás rendszer megfogalmazása a külső elvárásoknak megfelelően. </w:t>
      </w:r>
    </w:p>
    <w:p w:rsidR="009D4208" w:rsidRDefault="009D4208" w:rsidP="007A47E6">
      <w:pPr>
        <w:pStyle w:val="Listaszerbekezds"/>
        <w:numPr>
          <w:ilvl w:val="0"/>
          <w:numId w:val="84"/>
        </w:numPr>
        <w:tabs>
          <w:tab w:val="left" w:pos="6285"/>
        </w:tabs>
        <w:suppressAutoHyphens w:val="0"/>
        <w:contextualSpacing/>
        <w:jc w:val="both"/>
        <w:rPr>
          <w:rFonts w:ascii="Times New Roman" w:hAnsi="Times New Roman"/>
          <w:sz w:val="24"/>
          <w:szCs w:val="24"/>
        </w:rPr>
      </w:pPr>
      <w:r w:rsidRPr="007D2672">
        <w:rPr>
          <w:rFonts w:ascii="Times New Roman" w:hAnsi="Times New Roman"/>
          <w:sz w:val="24"/>
          <w:szCs w:val="24"/>
        </w:rPr>
        <w:t xml:space="preserve">Munkatársak, szülők tájékoztatása. </w:t>
      </w:r>
    </w:p>
    <w:p w:rsidR="009D4208" w:rsidRDefault="009D4208" w:rsidP="007A47E6">
      <w:pPr>
        <w:pStyle w:val="Listaszerbekezds"/>
        <w:numPr>
          <w:ilvl w:val="0"/>
          <w:numId w:val="84"/>
        </w:numPr>
        <w:tabs>
          <w:tab w:val="left" w:pos="6285"/>
        </w:tabs>
        <w:suppressAutoHyphens w:val="0"/>
        <w:contextualSpacing/>
        <w:jc w:val="both"/>
        <w:rPr>
          <w:rFonts w:ascii="Times New Roman" w:hAnsi="Times New Roman"/>
          <w:sz w:val="24"/>
          <w:szCs w:val="24"/>
        </w:rPr>
      </w:pPr>
      <w:r w:rsidRPr="007D2672">
        <w:rPr>
          <w:rFonts w:ascii="Times New Roman" w:hAnsi="Times New Roman"/>
          <w:sz w:val="24"/>
          <w:szCs w:val="24"/>
        </w:rPr>
        <w:t xml:space="preserve">5 évre szóló Intézményi Önértékelési Terv és éves Intézményi Önértékelési Terv elkészítése. </w:t>
      </w:r>
    </w:p>
    <w:p w:rsidR="009D4208" w:rsidRDefault="009D4208" w:rsidP="007A47E6">
      <w:pPr>
        <w:pStyle w:val="Listaszerbekezds"/>
        <w:numPr>
          <w:ilvl w:val="0"/>
          <w:numId w:val="84"/>
        </w:numPr>
        <w:tabs>
          <w:tab w:val="left" w:pos="6285"/>
        </w:tabs>
        <w:suppressAutoHyphens w:val="0"/>
        <w:contextualSpacing/>
        <w:jc w:val="both"/>
        <w:rPr>
          <w:rFonts w:ascii="Times New Roman" w:hAnsi="Times New Roman"/>
          <w:sz w:val="24"/>
          <w:szCs w:val="24"/>
        </w:rPr>
      </w:pPr>
      <w:proofErr w:type="gramStart"/>
      <w:r w:rsidRPr="007D2672">
        <w:rPr>
          <w:rFonts w:ascii="Times New Roman" w:hAnsi="Times New Roman"/>
          <w:sz w:val="24"/>
          <w:szCs w:val="24"/>
        </w:rPr>
        <w:t>Az</w:t>
      </w:r>
      <w:proofErr w:type="gramEnd"/>
      <w:r w:rsidRPr="007D2672">
        <w:rPr>
          <w:rFonts w:ascii="Times New Roman" w:hAnsi="Times New Roman"/>
          <w:sz w:val="24"/>
          <w:szCs w:val="24"/>
        </w:rPr>
        <w:t xml:space="preserve"> OH által működtetett informatikai rends</w:t>
      </w:r>
      <w:r>
        <w:rPr>
          <w:rFonts w:ascii="Times New Roman" w:hAnsi="Times New Roman"/>
          <w:sz w:val="24"/>
          <w:szCs w:val="24"/>
        </w:rPr>
        <w:t>zer kezelése.</w:t>
      </w:r>
    </w:p>
    <w:p w:rsidR="009D4208" w:rsidRDefault="009D4208" w:rsidP="009D4208">
      <w:pPr>
        <w:tabs>
          <w:tab w:val="left" w:pos="6285"/>
        </w:tabs>
        <w:jc w:val="both"/>
        <w:rPr>
          <w:rFonts w:ascii="Times New Roman" w:hAnsi="Times New Roman" w:cs="Times New Roman"/>
          <w:b/>
        </w:rPr>
      </w:pPr>
      <w:r w:rsidRPr="007D2672">
        <w:rPr>
          <w:rFonts w:ascii="Times New Roman" w:hAnsi="Times New Roman" w:cs="Times New Roman"/>
          <w:b/>
        </w:rPr>
        <w:t xml:space="preserve">Alkalmazotti közösség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u w:val="single"/>
        </w:rPr>
        <w:lastRenderedPageBreak/>
        <w:t>Dajk</w:t>
      </w:r>
      <w:r>
        <w:rPr>
          <w:rFonts w:ascii="Times New Roman" w:hAnsi="Times New Roman" w:cs="Times New Roman"/>
          <w:u w:val="single"/>
        </w:rPr>
        <w:t>a</w:t>
      </w:r>
      <w:r>
        <w:rPr>
          <w:rFonts w:ascii="Times New Roman" w:hAnsi="Times New Roman" w:cs="Times New Roman"/>
        </w:rPr>
        <w:t xml:space="preserve"> Segíti</w:t>
      </w:r>
      <w:r w:rsidRPr="007D2672">
        <w:rPr>
          <w:rFonts w:ascii="Times New Roman" w:hAnsi="Times New Roman" w:cs="Times New Roman"/>
        </w:rPr>
        <w:t xml:space="preserve"> az óvo</w:t>
      </w:r>
      <w:r>
        <w:rPr>
          <w:rFonts w:ascii="Times New Roman" w:hAnsi="Times New Roman" w:cs="Times New Roman"/>
        </w:rPr>
        <w:t>da vezetőjének és pedagógusának</w:t>
      </w:r>
      <w:r w:rsidRPr="007D2672">
        <w:rPr>
          <w:rFonts w:ascii="Times New Roman" w:hAnsi="Times New Roman" w:cs="Times New Roman"/>
        </w:rPr>
        <w:t xml:space="preserve"> munkáját, annak érdekében, hogy a gyermekek óvodai ellátása </w:t>
      </w:r>
      <w:r>
        <w:rPr>
          <w:rFonts w:ascii="Times New Roman" w:hAnsi="Times New Roman" w:cs="Times New Roman"/>
        </w:rPr>
        <w:t>zökkenőmentes legyen. Munkáját</w:t>
      </w:r>
      <w:r w:rsidRPr="007D2672">
        <w:rPr>
          <w:rFonts w:ascii="Times New Roman" w:hAnsi="Times New Roman" w:cs="Times New Roman"/>
        </w:rPr>
        <w:t xml:space="preserve"> az óvodavezető, ill. </w:t>
      </w:r>
      <w:r>
        <w:rPr>
          <w:rFonts w:ascii="Times New Roman" w:hAnsi="Times New Roman" w:cs="Times New Roman"/>
        </w:rPr>
        <w:t>az óvodapedagógus irányítása alapján végzi</w:t>
      </w:r>
      <w:r w:rsidRPr="007D2672">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Pr>
          <w:rFonts w:ascii="Times New Roman" w:hAnsi="Times New Roman" w:cs="Times New Roman"/>
          <w:u w:val="single"/>
        </w:rPr>
        <w:t xml:space="preserve">Főzőnő, Konyhai kisegítő </w:t>
      </w:r>
      <w:r w:rsidRPr="007D2672">
        <w:rPr>
          <w:rFonts w:ascii="Times New Roman" w:hAnsi="Times New Roman" w:cs="Times New Roman"/>
        </w:rPr>
        <w:t xml:space="preserve">Ellátja </w:t>
      </w:r>
      <w:r>
        <w:rPr>
          <w:rFonts w:ascii="Times New Roman" w:hAnsi="Times New Roman" w:cs="Times New Roman"/>
        </w:rPr>
        <w:t>a gyermek- munkahelyi- szociális étkeztetéssel kapcsolatos főzési teendőket.</w:t>
      </w:r>
      <w:r w:rsidRPr="00A20B0D">
        <w:rPr>
          <w:rFonts w:ascii="Times New Roman" w:hAnsi="Times New Roman" w:cs="Times New Roman"/>
        </w:rPr>
        <w:t xml:space="preserve"> </w:t>
      </w:r>
      <w:r>
        <w:rPr>
          <w:rFonts w:ascii="Times New Roman" w:hAnsi="Times New Roman" w:cs="Times New Roman"/>
        </w:rPr>
        <w:t>Munkáját</w:t>
      </w:r>
      <w:r w:rsidRPr="007D2672">
        <w:rPr>
          <w:rFonts w:ascii="Times New Roman" w:hAnsi="Times New Roman" w:cs="Times New Roman"/>
        </w:rPr>
        <w:t xml:space="preserve"> az óvodavezető, ill. </w:t>
      </w:r>
      <w:r>
        <w:rPr>
          <w:rFonts w:ascii="Times New Roman" w:hAnsi="Times New Roman" w:cs="Times New Roman"/>
        </w:rPr>
        <w:t>élelmezésvezető irányítása alapján végzi</w:t>
      </w:r>
      <w:r w:rsidRPr="007D2672">
        <w:rPr>
          <w:rFonts w:ascii="Times New Roman" w:hAnsi="Times New Roman" w:cs="Times New Roman"/>
        </w:rPr>
        <w:t xml:space="preserve">. </w:t>
      </w:r>
    </w:p>
    <w:p w:rsidR="009D4208" w:rsidRPr="00A20B0D"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Kisegítő személyzet</w:t>
      </w:r>
      <w:r>
        <w:rPr>
          <w:rFonts w:ascii="Times New Roman" w:hAnsi="Times New Roman" w:cs="Times New Roman"/>
          <w:u w:val="single"/>
        </w:rPr>
        <w:t xml:space="preserve"> </w:t>
      </w:r>
      <w:r>
        <w:rPr>
          <w:rFonts w:ascii="Times New Roman" w:hAnsi="Times New Roman" w:cs="Times New Roman"/>
        </w:rPr>
        <w:t>Évek óta az önkormányzat közfoglalkoztatásban foglalkoztatott kisegítőket tud az intézmény rendelkezésére bocsátani. Ők látják el a takarítási feladatokat az intézményben, részt vesznek a gyermekek kíséretében, konyhai kisegítőként segítenek a konyhán és karbantartói feladatokat látják el.</w:t>
      </w:r>
    </w:p>
    <w:p w:rsidR="009D4208" w:rsidRDefault="009D4208" w:rsidP="009D4208">
      <w:pPr>
        <w:tabs>
          <w:tab w:val="left" w:pos="6285"/>
        </w:tabs>
        <w:jc w:val="both"/>
        <w:rPr>
          <w:rFonts w:ascii="Times New Roman" w:hAnsi="Times New Roman" w:cs="Times New Roman"/>
          <w:b/>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b/>
        </w:rPr>
        <w:t>Kapcsolattartás fórumai</w:t>
      </w:r>
      <w:r w:rsidRPr="007D2672">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Tanévzáró értekezlet:</w:t>
      </w:r>
      <w:r w:rsidRPr="007D2672">
        <w:rPr>
          <w:rFonts w:ascii="Times New Roman" w:hAnsi="Times New Roman" w:cs="Times New Roman"/>
        </w:rPr>
        <w:t xml:space="preserve"> A következő nevelési év </w:t>
      </w:r>
      <w:r>
        <w:rPr>
          <w:rFonts w:ascii="Times New Roman" w:hAnsi="Times New Roman" w:cs="Times New Roman"/>
        </w:rPr>
        <w:t>feladatainak</w:t>
      </w:r>
      <w:r w:rsidRPr="007D2672">
        <w:rPr>
          <w:rFonts w:ascii="Times New Roman" w:hAnsi="Times New Roman" w:cs="Times New Roman"/>
        </w:rPr>
        <w:t>, személyi feltételeinek meghatározása. Az előző nevelési év értékelése.</w:t>
      </w:r>
    </w:p>
    <w:p w:rsidR="009D4208" w:rsidRDefault="009D4208" w:rsidP="009D4208">
      <w:pPr>
        <w:tabs>
          <w:tab w:val="left" w:pos="6285"/>
        </w:tabs>
        <w:jc w:val="both"/>
        <w:rPr>
          <w:rFonts w:ascii="Times New Roman" w:hAnsi="Times New Roman" w:cs="Times New Roman"/>
          <w:b/>
        </w:rPr>
      </w:pPr>
      <w:r w:rsidRPr="00A20B0D">
        <w:rPr>
          <w:rFonts w:ascii="Times New Roman" w:hAnsi="Times New Roman" w:cs="Times New Roman"/>
          <w:b/>
        </w:rPr>
        <w:t xml:space="preserve"> </w:t>
      </w:r>
    </w:p>
    <w:p w:rsidR="009D4208" w:rsidRPr="00A20B0D" w:rsidRDefault="009D4208" w:rsidP="009D4208">
      <w:pPr>
        <w:tabs>
          <w:tab w:val="left" w:pos="6285"/>
        </w:tabs>
        <w:jc w:val="both"/>
        <w:rPr>
          <w:rFonts w:ascii="Times New Roman" w:hAnsi="Times New Roman" w:cs="Times New Roman"/>
        </w:rPr>
      </w:pPr>
      <w:r w:rsidRPr="00A20B0D">
        <w:rPr>
          <w:rFonts w:ascii="Times New Roman" w:hAnsi="Times New Roman" w:cs="Times New Roman"/>
          <w:b/>
        </w:rPr>
        <w:t>Nevelési értekezletek</w:t>
      </w:r>
      <w:r w:rsidRPr="00A20B0D">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Féléves nevelési értekezlet</w:t>
      </w:r>
      <w:r w:rsidRPr="007D2672">
        <w:rPr>
          <w:rFonts w:ascii="Times New Roman" w:hAnsi="Times New Roman" w:cs="Times New Roman"/>
        </w:rPr>
        <w:t xml:space="preserve">, az elmúlt időszak értékelése, a következő időszak feladatainak áttekintése az óvoda munkaterve alapján.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Rendkívüli nevelési értekezlet</w:t>
      </w:r>
      <w:r w:rsidRPr="007D2672">
        <w:rPr>
          <w:rFonts w:ascii="Times New Roman" w:hAnsi="Times New Roman" w:cs="Times New Roman"/>
        </w:rPr>
        <w:t xml:space="preserve"> akkor szervezhető, ha a nevelőtestületi tagok egyharmada, az intézmény vezetője, vagy a fenntartó kéri. Összehívását a nevelőtestületet érintő fontos problémák megoldása teszi indokolttá. Ha a szülők szervezete kezdeményezi a nevelőtestület összehívását, a kezdeményezés elfogadásáról a nevelőtestület dönt.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Munkatársi értekezlet:</w:t>
      </w:r>
      <w:r w:rsidRPr="007D2672">
        <w:rPr>
          <w:rFonts w:ascii="Times New Roman" w:hAnsi="Times New Roman" w:cs="Times New Roman"/>
        </w:rPr>
        <w:t xml:space="preserve"> Évente két alkalommal, rövid munkamegbeszélések az aktualitások függvényében. Megbeszélésre kerül az óvodai munka, ill. az </w:t>
      </w:r>
      <w:r>
        <w:rPr>
          <w:rFonts w:ascii="Times New Roman" w:hAnsi="Times New Roman" w:cs="Times New Roman"/>
        </w:rPr>
        <w:t>alkalmazottakat érintő ügyek. Az óvodapedagógusok a</w:t>
      </w:r>
      <w:r w:rsidRPr="007D2672">
        <w:rPr>
          <w:rFonts w:ascii="Times New Roman" w:hAnsi="Times New Roman" w:cs="Times New Roman"/>
        </w:rPr>
        <w:t xml:space="preserve"> feladatokat rendszeresen megbeszélik a dajkával. </w:t>
      </w:r>
    </w:p>
    <w:p w:rsidR="009D4208" w:rsidRDefault="009D4208" w:rsidP="009D4208">
      <w:pPr>
        <w:tabs>
          <w:tab w:val="left" w:pos="6285"/>
        </w:tabs>
        <w:jc w:val="both"/>
        <w:rPr>
          <w:rFonts w:ascii="Times New Roman" w:hAnsi="Times New Roman" w:cs="Times New Roman"/>
          <w:u w:val="single"/>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u w:val="single"/>
        </w:rPr>
        <w:t>Munka megbeszélés:</w:t>
      </w:r>
      <w:r w:rsidRPr="007D2672">
        <w:rPr>
          <w:rFonts w:ascii="Times New Roman" w:hAnsi="Times New Roman" w:cs="Times New Roman"/>
        </w:rPr>
        <w:t xml:space="preserve"> A szakmai feladatok egyeztetése, tervezése a nevelőtestület tagjaival </w:t>
      </w:r>
      <w:r>
        <w:rPr>
          <w:rFonts w:ascii="Times New Roman" w:hAnsi="Times New Roman" w:cs="Times New Roman"/>
        </w:rPr>
        <w:t>igény szerint.</w:t>
      </w:r>
      <w:r w:rsidRPr="007D2672">
        <w:rPr>
          <w:rFonts w:ascii="Times New Roman" w:hAnsi="Times New Roman" w:cs="Times New Roman"/>
        </w:rPr>
        <w:t xml:space="preserve"> </w:t>
      </w:r>
    </w:p>
    <w:p w:rsidR="009D4208" w:rsidRPr="00A20B0D" w:rsidRDefault="009D4208" w:rsidP="009D4208">
      <w:pPr>
        <w:tabs>
          <w:tab w:val="left" w:pos="6285"/>
        </w:tabs>
        <w:jc w:val="both"/>
        <w:rPr>
          <w:rFonts w:ascii="Times New Roman" w:hAnsi="Times New Roman" w:cs="Times New Roman"/>
          <w:b/>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b/>
        </w:rPr>
        <w:t>Az óvodapedagógus jogai és kötelességei</w:t>
      </w:r>
      <w:r w:rsidRPr="007D2672">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u w:val="single"/>
        </w:rPr>
      </w:pPr>
    </w:p>
    <w:p w:rsidR="009D4208" w:rsidRPr="00A20B0D" w:rsidRDefault="009D4208" w:rsidP="009D4208">
      <w:pPr>
        <w:tabs>
          <w:tab w:val="left" w:pos="6285"/>
        </w:tabs>
        <w:jc w:val="both"/>
        <w:rPr>
          <w:rFonts w:ascii="Times New Roman" w:hAnsi="Times New Roman" w:cs="Times New Roman"/>
          <w:u w:val="single"/>
        </w:rPr>
      </w:pPr>
      <w:r w:rsidRPr="00A20B0D">
        <w:rPr>
          <w:rFonts w:ascii="Times New Roman" w:hAnsi="Times New Roman" w:cs="Times New Roman"/>
          <w:u w:val="single"/>
        </w:rPr>
        <w:t>A pedagógus joga, hogy</w:t>
      </w: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rPr>
        <w:t xml:space="preserve"> </w:t>
      </w:r>
      <w:r w:rsidRPr="00AB5043">
        <w:sym w:font="Symbol" w:char="F0B7"/>
      </w:r>
      <w:r w:rsidRPr="007D2672">
        <w:rPr>
          <w:rFonts w:ascii="Times New Roman" w:hAnsi="Times New Roman" w:cs="Times New Roman"/>
        </w:rPr>
        <w:t xml:space="preserve"> Nevelési módszereit megválassza, irányítsa, érté</w:t>
      </w:r>
      <w:r w:rsidR="006178EB">
        <w:rPr>
          <w:rFonts w:ascii="Times New Roman" w:hAnsi="Times New Roman" w:cs="Times New Roman"/>
        </w:rPr>
        <w:t xml:space="preserve">kelje a gyerekek tevékenységét, de az </w:t>
      </w:r>
      <w:proofErr w:type="gramStart"/>
      <w:r w:rsidR="006178EB">
        <w:rPr>
          <w:rFonts w:ascii="Times New Roman" w:hAnsi="Times New Roman" w:cs="Times New Roman"/>
        </w:rPr>
        <w:t>intézmény nevelési</w:t>
      </w:r>
      <w:proofErr w:type="gramEnd"/>
      <w:r w:rsidR="006178EB">
        <w:rPr>
          <w:rFonts w:ascii="Times New Roman" w:hAnsi="Times New Roman" w:cs="Times New Roman"/>
        </w:rPr>
        <w:t xml:space="preserve"> – oktatási céljai határozzák meg a módszerek, eljárások kiválasztását, alkalmazását. </w:t>
      </w:r>
    </w:p>
    <w:p w:rsidR="009D4208" w:rsidRDefault="009D4208" w:rsidP="009D4208">
      <w:pPr>
        <w:tabs>
          <w:tab w:val="left" w:pos="6285"/>
        </w:tabs>
        <w:jc w:val="both"/>
        <w:rPr>
          <w:rFonts w:ascii="Times New Roman" w:hAnsi="Times New Roman" w:cs="Times New Roman"/>
        </w:rPr>
      </w:pPr>
      <w:r w:rsidRPr="00AB5043">
        <w:sym w:font="Symbol" w:char="F0B7"/>
      </w:r>
      <w:r w:rsidRPr="007D2672">
        <w:rPr>
          <w:rFonts w:ascii="Times New Roman" w:hAnsi="Times New Roman" w:cs="Times New Roman"/>
        </w:rPr>
        <w:t xml:space="preserve"> Személyiség jogait tiszteletben tartsák, munkáját értékeljék.</w:t>
      </w: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rPr>
        <w:t xml:space="preserve"> </w:t>
      </w:r>
      <w:r w:rsidRPr="00AB5043">
        <w:sym w:font="Symbol" w:char="F0B7"/>
      </w:r>
      <w:r w:rsidRPr="007D2672">
        <w:rPr>
          <w:rFonts w:ascii="Times New Roman" w:hAnsi="Times New Roman" w:cs="Times New Roman"/>
        </w:rPr>
        <w:t xml:space="preserve"> Gyakorolja a nevelőtestület tagj</w:t>
      </w:r>
      <w:r>
        <w:rPr>
          <w:rFonts w:ascii="Times New Roman" w:hAnsi="Times New Roman" w:cs="Times New Roman"/>
        </w:rPr>
        <w:t>át</w:t>
      </w:r>
      <w:r w:rsidRPr="007D2672">
        <w:rPr>
          <w:rFonts w:ascii="Times New Roman" w:hAnsi="Times New Roman" w:cs="Times New Roman"/>
        </w:rPr>
        <w:t xml:space="preserve"> megillető jogokat.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pPr>
      <w:r w:rsidRPr="00A20B0D">
        <w:rPr>
          <w:rFonts w:ascii="Times New Roman" w:hAnsi="Times New Roman" w:cs="Times New Roman"/>
          <w:u w:val="single"/>
        </w:rPr>
        <w:t>A pedagógus feladata és kötelességei</w:t>
      </w:r>
      <w:r w:rsidRPr="007D2672">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r w:rsidRPr="00AB5043">
        <w:sym w:font="Symbol" w:char="F0B7"/>
      </w:r>
      <w:r w:rsidRPr="007D2672">
        <w:rPr>
          <w:rFonts w:ascii="Times New Roman" w:hAnsi="Times New Roman" w:cs="Times New Roman"/>
        </w:rPr>
        <w:t xml:space="preserve"> A gyermekek testi épségének megóvása, erkölcsi védelme, személyiségfejlődésük biztosítása (tehetséggondozás, felzárkóztatás). </w:t>
      </w:r>
    </w:p>
    <w:p w:rsidR="009D4208" w:rsidRDefault="009D4208" w:rsidP="009D4208">
      <w:pPr>
        <w:tabs>
          <w:tab w:val="left" w:pos="6285"/>
        </w:tabs>
        <w:jc w:val="both"/>
        <w:rPr>
          <w:rFonts w:ascii="Times New Roman" w:hAnsi="Times New Roman" w:cs="Times New Roman"/>
        </w:rPr>
      </w:pPr>
      <w:r w:rsidRPr="00AB5043">
        <w:sym w:font="Symbol" w:char="F0B7"/>
      </w:r>
      <w:r w:rsidRPr="007D2672">
        <w:rPr>
          <w:rFonts w:ascii="Times New Roman" w:hAnsi="Times New Roman" w:cs="Times New Roman"/>
        </w:rPr>
        <w:t xml:space="preserve"> A gyermekek részére az egészségük megőrzéséhez szükséges ismeretek átadása, gyermekbalesetek esetén a szükséges intézkedések megtétele. </w:t>
      </w:r>
    </w:p>
    <w:p w:rsidR="009D4208" w:rsidRDefault="009D4208" w:rsidP="009D4208">
      <w:pPr>
        <w:tabs>
          <w:tab w:val="left" w:pos="6285"/>
        </w:tabs>
        <w:jc w:val="both"/>
        <w:rPr>
          <w:rFonts w:ascii="Times New Roman" w:hAnsi="Times New Roman" w:cs="Times New Roman"/>
        </w:rPr>
      </w:pPr>
      <w:r w:rsidRPr="00AB5043">
        <w:sym w:font="Symbol" w:char="F0B7"/>
      </w:r>
      <w:r w:rsidRPr="007D2672">
        <w:rPr>
          <w:rFonts w:ascii="Times New Roman" w:hAnsi="Times New Roman" w:cs="Times New Roman"/>
        </w:rPr>
        <w:t xml:space="preserve"> Közreműködés a gyermekvédelmi feladatok ellátásában. </w:t>
      </w:r>
    </w:p>
    <w:p w:rsidR="009D4208" w:rsidRDefault="009D4208" w:rsidP="009D4208">
      <w:pPr>
        <w:tabs>
          <w:tab w:val="left" w:pos="6285"/>
        </w:tabs>
        <w:jc w:val="both"/>
        <w:rPr>
          <w:rFonts w:ascii="Times New Roman" w:hAnsi="Times New Roman" w:cs="Times New Roman"/>
        </w:rPr>
      </w:pPr>
    </w:p>
    <w:p w:rsidR="009D4208" w:rsidRDefault="009D4208" w:rsidP="009D4208">
      <w:pPr>
        <w:tabs>
          <w:tab w:val="left" w:pos="6285"/>
        </w:tabs>
        <w:jc w:val="both"/>
        <w:rPr>
          <w:rFonts w:ascii="Times New Roman" w:hAnsi="Times New Roman" w:cs="Times New Roman"/>
        </w:rPr>
      </w:pPr>
      <w:r w:rsidRPr="00A20B0D">
        <w:rPr>
          <w:rFonts w:ascii="Times New Roman" w:hAnsi="Times New Roman" w:cs="Times New Roman"/>
          <w:b/>
        </w:rPr>
        <w:t>Valamennyi alkalmazott felelős</w:t>
      </w:r>
      <w:r w:rsidRPr="007D2672">
        <w:rPr>
          <w:rFonts w:ascii="Times New Roman" w:hAnsi="Times New Roman" w:cs="Times New Roman"/>
        </w:rPr>
        <w:t xml:space="preserve"> </w:t>
      </w:r>
    </w:p>
    <w:p w:rsidR="009D4208" w:rsidRDefault="009D4208" w:rsidP="009D4208">
      <w:pPr>
        <w:tabs>
          <w:tab w:val="left" w:pos="6285"/>
        </w:tabs>
        <w:jc w:val="both"/>
        <w:rPr>
          <w:rFonts w:ascii="Times New Roman" w:hAnsi="Times New Roman" w:cs="Times New Roman"/>
        </w:rPr>
      </w:pPr>
      <w:r w:rsidRPr="00AB5043">
        <w:lastRenderedPageBreak/>
        <w:sym w:font="Symbol" w:char="F0B7"/>
      </w:r>
      <w:r w:rsidRPr="007D2672">
        <w:rPr>
          <w:rFonts w:ascii="Times New Roman" w:hAnsi="Times New Roman" w:cs="Times New Roman"/>
        </w:rPr>
        <w:t xml:space="preserve"> A vagyonvédelmi, egészségvédelmi, tűz-és balesetvédelmi szabályok betartásáért.</w:t>
      </w: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rPr>
        <w:t xml:space="preserve"> </w:t>
      </w:r>
      <w:r w:rsidRPr="00AB5043">
        <w:sym w:font="Symbol" w:char="F0B7"/>
      </w:r>
      <w:r w:rsidRPr="007D2672">
        <w:rPr>
          <w:rFonts w:ascii="Times New Roman" w:hAnsi="Times New Roman" w:cs="Times New Roman"/>
        </w:rPr>
        <w:t xml:space="preserve"> Az óvoda tisztaságának és rendjének biztosításáért.</w:t>
      </w:r>
    </w:p>
    <w:p w:rsidR="009D4208" w:rsidRDefault="009D4208" w:rsidP="009D4208">
      <w:pPr>
        <w:tabs>
          <w:tab w:val="left" w:pos="6285"/>
        </w:tabs>
        <w:jc w:val="both"/>
        <w:rPr>
          <w:rFonts w:ascii="Times New Roman" w:hAnsi="Times New Roman" w:cs="Times New Roman"/>
        </w:rPr>
      </w:pPr>
      <w:r w:rsidRPr="007D2672">
        <w:rPr>
          <w:rFonts w:ascii="Times New Roman" w:hAnsi="Times New Roman" w:cs="Times New Roman"/>
        </w:rPr>
        <w:t xml:space="preserve"> </w:t>
      </w:r>
      <w:r w:rsidRPr="00AB5043">
        <w:sym w:font="Symbol" w:char="F0B7"/>
      </w:r>
      <w:r w:rsidRPr="007D2672">
        <w:rPr>
          <w:rFonts w:ascii="Times New Roman" w:hAnsi="Times New Roman" w:cs="Times New Roman"/>
        </w:rPr>
        <w:t xml:space="preserve"> Az energia ésszerű és takarékos felhasználásáért. </w:t>
      </w:r>
    </w:p>
    <w:p w:rsidR="009D4208" w:rsidRDefault="009D4208" w:rsidP="009D4208">
      <w:pPr>
        <w:tabs>
          <w:tab w:val="left" w:pos="6285"/>
        </w:tabs>
        <w:jc w:val="both"/>
        <w:rPr>
          <w:rFonts w:ascii="Times New Roman" w:hAnsi="Times New Roman" w:cs="Times New Roman"/>
        </w:rPr>
      </w:pPr>
      <w:r w:rsidRPr="00AB5043">
        <w:sym w:font="Symbol" w:char="F0B7"/>
      </w:r>
      <w:r w:rsidRPr="007D2672">
        <w:rPr>
          <w:rFonts w:ascii="Times New Roman" w:hAnsi="Times New Roman" w:cs="Times New Roman"/>
        </w:rPr>
        <w:t xml:space="preserve"> Az óvoda tulajdonát képező eszközök és berendezések állagának megóvásáért.</w:t>
      </w:r>
    </w:p>
    <w:p w:rsidR="009A0B43" w:rsidRDefault="009A0B43" w:rsidP="009A0B43">
      <w:pPr>
        <w:tabs>
          <w:tab w:val="left" w:pos="6285"/>
        </w:tabs>
        <w:jc w:val="both"/>
        <w:rPr>
          <w:rFonts w:ascii="Times New Roman" w:hAnsi="Times New Roman" w:cs="Times New Roman"/>
          <w:b/>
        </w:rPr>
      </w:pPr>
    </w:p>
    <w:p w:rsidR="009A0B43" w:rsidRDefault="009A0B43" w:rsidP="009A0B43">
      <w:pPr>
        <w:tabs>
          <w:tab w:val="left" w:pos="6285"/>
        </w:tabs>
        <w:jc w:val="both"/>
        <w:rPr>
          <w:rFonts w:ascii="Times New Roman" w:hAnsi="Times New Roman" w:cs="Times New Roman"/>
          <w:b/>
        </w:rPr>
      </w:pPr>
    </w:p>
    <w:p w:rsidR="009A0B43" w:rsidRPr="009A0B43" w:rsidRDefault="009A0B43" w:rsidP="009A0B43">
      <w:pPr>
        <w:tabs>
          <w:tab w:val="left" w:pos="6285"/>
        </w:tabs>
        <w:jc w:val="both"/>
        <w:rPr>
          <w:rFonts w:ascii="Times New Roman" w:hAnsi="Times New Roman" w:cs="Times New Roman"/>
        </w:rPr>
      </w:pPr>
      <w:r w:rsidRPr="009A0B43">
        <w:rPr>
          <w:rFonts w:ascii="Times New Roman" w:hAnsi="Times New Roman" w:cs="Times New Roman"/>
          <w:b/>
        </w:rPr>
        <w:t>A gyermekek közössége</w:t>
      </w:r>
      <w:r w:rsidRPr="009A0B43">
        <w:rPr>
          <w:rFonts w:ascii="Times New Roman" w:hAnsi="Times New Roman" w:cs="Times New Roman"/>
        </w:rPr>
        <w:t xml:space="preserve"> </w:t>
      </w:r>
    </w:p>
    <w:p w:rsidR="009A0B43" w:rsidRDefault="009A0B43" w:rsidP="009A0B43">
      <w:pPr>
        <w:tabs>
          <w:tab w:val="left" w:pos="6285"/>
        </w:tabs>
        <w:jc w:val="both"/>
        <w:rPr>
          <w:rFonts w:ascii="Times New Roman" w:hAnsi="Times New Roman" w:cs="Times New Roman"/>
          <w:u w:val="single"/>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u w:val="single"/>
        </w:rPr>
        <w:t>A gyermek joga, hogy</w:t>
      </w:r>
      <w:r w:rsidRPr="00A20B0D">
        <w:rPr>
          <w:rFonts w:ascii="Times New Roman" w:hAnsi="Times New Roman" w:cs="Times New Roman"/>
        </w:rPr>
        <w:t xml:space="preserve">: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Biztonságban, egészséges környezetben neveljék, életrendjét fejlettségének megfelelően alakítsák ki.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Képességeinek, adottságainak, nemzeti, ill. etnikai hovatartozásának megfelelő nevelésben részesüljön.</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t xml:space="preserve"> </w:t>
      </w:r>
      <w:r w:rsidRPr="00A20B0D">
        <w:rPr>
          <w:rFonts w:ascii="Times New Roman" w:hAnsi="Times New Roman" w:cs="Times New Roman"/>
        </w:rPr>
        <w:sym w:font="Symbol" w:char="F0B7"/>
      </w:r>
      <w:r w:rsidRPr="00A20B0D">
        <w:rPr>
          <w:rFonts w:ascii="Times New Roman" w:hAnsi="Times New Roman" w:cs="Times New Roman"/>
        </w:rPr>
        <w:t xml:space="preserve"> Igénybe vegye az óvodát 3 éves kortól az iskolaérettség eléréséig, </w:t>
      </w:r>
      <w:proofErr w:type="spellStart"/>
      <w:r w:rsidRPr="00A20B0D">
        <w:rPr>
          <w:rFonts w:ascii="Times New Roman" w:hAnsi="Times New Roman" w:cs="Times New Roman"/>
        </w:rPr>
        <w:t>max</w:t>
      </w:r>
      <w:proofErr w:type="spellEnd"/>
      <w:r w:rsidRPr="00A20B0D">
        <w:rPr>
          <w:rFonts w:ascii="Times New Roman" w:hAnsi="Times New Roman" w:cs="Times New Roman"/>
        </w:rPr>
        <w:t>. 8 éves koráig.</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b/>
        </w:rPr>
      </w:pPr>
      <w:r w:rsidRPr="00A20B0D">
        <w:rPr>
          <w:rFonts w:ascii="Times New Roman" w:hAnsi="Times New Roman" w:cs="Times New Roman"/>
          <w:b/>
        </w:rPr>
        <w:t>Gyermek- és ifjúságvédelmi feladatok és ellátásának rendje</w:t>
      </w:r>
    </w:p>
    <w:p w:rsidR="009A0B43" w:rsidRDefault="009A0B43" w:rsidP="009A0B43">
      <w:pPr>
        <w:tabs>
          <w:tab w:val="left" w:pos="6285"/>
        </w:tabs>
        <w:jc w:val="both"/>
        <w:rPr>
          <w:rFonts w:ascii="Times New Roman" w:hAnsi="Times New Roman" w:cs="Times New Roman"/>
          <w:b/>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t xml:space="preserve"> </w:t>
      </w:r>
      <w:r w:rsidRPr="00A20B0D">
        <w:rPr>
          <w:rFonts w:ascii="Times New Roman" w:hAnsi="Times New Roman" w:cs="Times New Roman"/>
        </w:rPr>
        <w:sym w:font="Symbol" w:char="F0B7"/>
      </w:r>
      <w:r w:rsidRPr="00A20B0D">
        <w:rPr>
          <w:rFonts w:ascii="Times New Roman" w:hAnsi="Times New Roman" w:cs="Times New Roman"/>
        </w:rPr>
        <w:t xml:space="preserve"> A gyermekvédelemmel kapcsolatos tevékenységet az óvodavezető koordinálja.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Az intézményen belüli feladatok megvalósításáért a gyermek-és ifjúságvédelmi megbízott </w:t>
      </w:r>
      <w:r>
        <w:rPr>
          <w:rFonts w:ascii="Times New Roman" w:hAnsi="Times New Roman" w:cs="Times New Roman"/>
        </w:rPr>
        <w:t xml:space="preserve">óvodapedagógus </w:t>
      </w:r>
      <w:r w:rsidRPr="00A20B0D">
        <w:rPr>
          <w:rFonts w:ascii="Times New Roman" w:hAnsi="Times New Roman" w:cs="Times New Roman"/>
        </w:rPr>
        <w:t xml:space="preserve">felelős a munkaköri leírások szerint.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A gyermekvédelmi felelős személyéről és feladatairól a szülőket a tanév elején szóban és írásban is tájékoztatjuk.</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ED14F0">
        <w:rPr>
          <w:rFonts w:ascii="Times New Roman" w:hAnsi="Times New Roman" w:cs="Times New Roman"/>
          <w:b/>
        </w:rPr>
        <w:t>A gyermek- és ifjúságvédelmi felelős feladatai</w:t>
      </w:r>
      <w:r w:rsidRPr="00A20B0D">
        <w:rPr>
          <w:rFonts w:ascii="Times New Roman" w:hAnsi="Times New Roman" w:cs="Times New Roman"/>
        </w:rPr>
        <w:t xml:space="preserve">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Kapcsolattartás </w:t>
      </w:r>
      <w:r>
        <w:rPr>
          <w:rFonts w:ascii="Times New Roman" w:hAnsi="Times New Roman" w:cs="Times New Roman"/>
        </w:rPr>
        <w:t xml:space="preserve">az óvodapedagógussal </w:t>
      </w:r>
      <w:r w:rsidRPr="00A20B0D">
        <w:rPr>
          <w:rFonts w:ascii="Times New Roman" w:hAnsi="Times New Roman" w:cs="Times New Roman"/>
        </w:rPr>
        <w:t xml:space="preserve">és a szülőkkel a veszélyeztetettség feltárása érdekében. </w:t>
      </w:r>
    </w:p>
    <w:p w:rsidR="009A0B43" w:rsidRPr="00ED14F0" w:rsidRDefault="009A0B43" w:rsidP="007A47E6">
      <w:pPr>
        <w:pStyle w:val="Listaszerbekezds"/>
        <w:numPr>
          <w:ilvl w:val="0"/>
          <w:numId w:val="85"/>
        </w:numPr>
        <w:tabs>
          <w:tab w:val="left" w:pos="6285"/>
        </w:tabs>
        <w:suppressAutoHyphens w:val="0"/>
        <w:contextualSpacing/>
        <w:jc w:val="both"/>
        <w:rPr>
          <w:rFonts w:ascii="Times New Roman" w:hAnsi="Times New Roman"/>
          <w:sz w:val="24"/>
          <w:szCs w:val="24"/>
        </w:rPr>
      </w:pPr>
      <w:r>
        <w:rPr>
          <w:rFonts w:ascii="Times New Roman" w:hAnsi="Times New Roman"/>
          <w:sz w:val="24"/>
          <w:szCs w:val="24"/>
        </w:rPr>
        <w:t>Kapcsolattartás az önkormányzattal, védőnővel, háziorvossal</w:t>
      </w: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Részvétel családlátogatáson a veszélyeztetett gyermek környezetében. </w:t>
      </w:r>
    </w:p>
    <w:p w:rsidR="009A0B43" w:rsidRDefault="009A0B43" w:rsidP="009A0B43">
      <w:pPr>
        <w:tabs>
          <w:tab w:val="left" w:pos="6285"/>
        </w:tabs>
        <w:jc w:val="both"/>
        <w:rPr>
          <w:rFonts w:ascii="Times New Roman" w:hAnsi="Times New Roman" w:cs="Times New Roman"/>
        </w:rPr>
      </w:pP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Részvétel esetmegbeszéléseken a gyermekvédelmi szolgálat kérésére.</w:t>
      </w: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t xml:space="preserve"> </w:t>
      </w:r>
    </w:p>
    <w:p w:rsidR="009A0B43" w:rsidRDefault="009A0B43" w:rsidP="009A0B43">
      <w:pPr>
        <w:tabs>
          <w:tab w:val="left" w:pos="6285"/>
        </w:tabs>
        <w:jc w:val="both"/>
        <w:rPr>
          <w:rFonts w:ascii="Times New Roman" w:hAnsi="Times New Roman" w:cs="Times New Roman"/>
        </w:rPr>
      </w:pPr>
      <w:r w:rsidRPr="00A20B0D">
        <w:rPr>
          <w:rFonts w:ascii="Times New Roman" w:hAnsi="Times New Roman" w:cs="Times New Roman"/>
        </w:rPr>
        <w:sym w:font="Symbol" w:char="F0B7"/>
      </w:r>
      <w:r w:rsidRPr="00A20B0D">
        <w:rPr>
          <w:rFonts w:ascii="Times New Roman" w:hAnsi="Times New Roman" w:cs="Times New Roman"/>
        </w:rPr>
        <w:t xml:space="preserve"> A gyermek anyagi veszélyeztetettsége esetén kezdeményezi, hogy a vezető indítson eljárást az önkormányzatnál támogatás megállapítása érdekében.</w:t>
      </w:r>
    </w:p>
    <w:p w:rsidR="009A0B43" w:rsidRDefault="009A0B43">
      <w:pPr>
        <w:autoSpaceDE w:val="0"/>
        <w:rPr>
          <w:rFonts w:ascii="Times New Roman" w:hAnsi="Times New Roman" w:cs="Times New Roman"/>
          <w:b/>
        </w:rPr>
      </w:pPr>
    </w:p>
    <w:p w:rsidR="00D65294" w:rsidRDefault="00EA10E0">
      <w:pPr>
        <w:pageBreakBefore/>
        <w:rPr>
          <w:rFonts w:ascii="Times New Roman" w:hAnsi="Times New Roman" w:cs="Times New Roman"/>
          <w:b/>
          <w:bCs/>
          <w:sz w:val="28"/>
          <w:szCs w:val="28"/>
        </w:rPr>
      </w:pPr>
      <w:proofErr w:type="gramStart"/>
      <w:r>
        <w:rPr>
          <w:rFonts w:ascii="Times New Roman" w:hAnsi="Times New Roman" w:cs="Times New Roman"/>
          <w:b/>
          <w:bCs/>
          <w:sz w:val="28"/>
          <w:szCs w:val="28"/>
        </w:rPr>
        <w:lastRenderedPageBreak/>
        <w:t xml:space="preserve">VI. </w:t>
      </w:r>
      <w:r w:rsidR="00B162C5">
        <w:rPr>
          <w:rFonts w:ascii="Times New Roman" w:hAnsi="Times New Roman" w:cs="Times New Roman"/>
          <w:b/>
          <w:bCs/>
          <w:sz w:val="28"/>
          <w:szCs w:val="28"/>
        </w:rPr>
        <w:t xml:space="preserve"> </w:t>
      </w:r>
      <w:r>
        <w:rPr>
          <w:rFonts w:ascii="Times New Roman" w:hAnsi="Times New Roman" w:cs="Times New Roman"/>
          <w:b/>
          <w:bCs/>
          <w:sz w:val="28"/>
          <w:szCs w:val="28"/>
        </w:rPr>
        <w:t>KÜLSŐ</w:t>
      </w:r>
      <w:proofErr w:type="gramEnd"/>
      <w:r>
        <w:rPr>
          <w:rFonts w:ascii="Times New Roman" w:hAnsi="Times New Roman" w:cs="Times New Roman"/>
          <w:b/>
          <w:bCs/>
          <w:sz w:val="28"/>
          <w:szCs w:val="28"/>
        </w:rPr>
        <w:t xml:space="preserve"> KAPCSOLATOK</w:t>
      </w:r>
    </w:p>
    <w:p w:rsidR="00D65294" w:rsidRDefault="00D65294">
      <w:pPr>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A szülők és az óvodapedagógusok kapcsolattatásának rendszere</w:t>
      </w: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szülőnek egyben joga és kötelessége is az óvodával, az óvodapedagógusokkal való együttműködés és kapcsolattartás a közoktatásról szóló 1993. évi LXXIX. törvény 13. §</w:t>
      </w:r>
      <w:proofErr w:type="spellStart"/>
      <w:r>
        <w:rPr>
          <w:rFonts w:ascii="Times New Roman" w:hAnsi="Times New Roman" w:cs="Times New Roman"/>
        </w:rPr>
        <w:t>-</w:t>
      </w:r>
      <w:proofErr w:type="gramStart"/>
      <w:r>
        <w:rPr>
          <w:rFonts w:ascii="Times New Roman" w:hAnsi="Times New Roman" w:cs="Times New Roman"/>
        </w:rPr>
        <w:t>a</w:t>
      </w:r>
      <w:proofErr w:type="spellEnd"/>
      <w:proofErr w:type="gramEnd"/>
      <w:r>
        <w:rPr>
          <w:rFonts w:ascii="Times New Roman" w:hAnsi="Times New Roman" w:cs="Times New Roman"/>
        </w:rPr>
        <w:t>, valamint a 14. § (1) és (2) bekezdése alapján.</w:t>
      </w:r>
    </w:p>
    <w:p w:rsidR="00D65294" w:rsidRDefault="00EA10E0">
      <w:pPr>
        <w:rPr>
          <w:rFonts w:ascii="Times New Roman" w:hAnsi="Times New Roman" w:cs="Times New Roman"/>
        </w:rPr>
      </w:pPr>
      <w:r>
        <w:rPr>
          <w:rFonts w:ascii="Times New Roman" w:hAnsi="Times New Roman" w:cs="Times New Roman"/>
        </w:rPr>
        <w:t>A csoportszintű ügyekben a csoport szülőinek képviselőivel az óvodapedagógusok tartanak kapcsolatot a Szülői Munkaközösség éves munkaterve alapján.</w:t>
      </w:r>
    </w:p>
    <w:p w:rsidR="00D65294" w:rsidRDefault="00EA10E0">
      <w:pPr>
        <w:rPr>
          <w:rFonts w:ascii="Times New Roman" w:hAnsi="Times New Roman" w:cs="Times New Roman"/>
        </w:rPr>
      </w:pPr>
      <w:r>
        <w:rPr>
          <w:rFonts w:ascii="Times New Roman" w:hAnsi="Times New Roman" w:cs="Times New Roman"/>
        </w:rPr>
        <w:t xml:space="preserve">A Szülői Munkaközösség vezetőjét meg kell hívni a nevelőtestületi értekezlet azon napirendi pontjainak tárgyalásához, amely ügyekben jogszabály vagy az óvoda szervezeti és működési szabályzata a szülői munkaközösség részére véleményezési és egyetértési jogot biztosított. </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 szülői munkaközösség véleményét ki kell kérni:</w:t>
      </w:r>
    </w:p>
    <w:p w:rsidR="00D65294" w:rsidRDefault="00D65294">
      <w:pPr>
        <w:rPr>
          <w:rFonts w:ascii="Times New Roman" w:hAnsi="Times New Roman" w:cs="Times New Roman"/>
        </w:rPr>
      </w:pPr>
    </w:p>
    <w:p w:rsidR="00D65294" w:rsidRDefault="00EA10E0" w:rsidP="007A47E6">
      <w:pPr>
        <w:numPr>
          <w:ilvl w:val="0"/>
          <w:numId w:val="20"/>
        </w:numPr>
        <w:rPr>
          <w:rFonts w:ascii="Times New Roman" w:hAnsi="Times New Roman" w:cs="Times New Roman"/>
        </w:rPr>
      </w:pPr>
      <w:r>
        <w:rPr>
          <w:rFonts w:ascii="Times New Roman" w:hAnsi="Times New Roman" w:cs="Times New Roman"/>
        </w:rPr>
        <w:t>A nevelési év rendjének, munkatervének elfogadásakor.</w:t>
      </w:r>
    </w:p>
    <w:p w:rsidR="00D65294" w:rsidRDefault="00EA10E0" w:rsidP="007A47E6">
      <w:pPr>
        <w:numPr>
          <w:ilvl w:val="0"/>
          <w:numId w:val="20"/>
        </w:numPr>
        <w:rPr>
          <w:rFonts w:ascii="Times New Roman" w:hAnsi="Times New Roman" w:cs="Times New Roman"/>
        </w:rPr>
      </w:pPr>
      <w:r>
        <w:rPr>
          <w:rFonts w:ascii="Times New Roman" w:hAnsi="Times New Roman" w:cs="Times New Roman"/>
        </w:rPr>
        <w:t>Az óvodavezetői pályázat elbírálásában.</w:t>
      </w:r>
    </w:p>
    <w:p w:rsidR="00D65294" w:rsidRDefault="00EA10E0" w:rsidP="007A47E6">
      <w:pPr>
        <w:numPr>
          <w:ilvl w:val="0"/>
          <w:numId w:val="20"/>
        </w:numPr>
        <w:rPr>
          <w:rFonts w:ascii="Times New Roman" w:hAnsi="Times New Roman" w:cs="Times New Roman"/>
        </w:rPr>
      </w:pPr>
      <w:r>
        <w:rPr>
          <w:rFonts w:ascii="Times New Roman" w:hAnsi="Times New Roman" w:cs="Times New Roman"/>
        </w:rPr>
        <w:t>A Szervezeti és Működési Szabályzat elfogadásakor.</w:t>
      </w:r>
    </w:p>
    <w:p w:rsidR="00D65294" w:rsidRDefault="00EA10E0" w:rsidP="007A47E6">
      <w:pPr>
        <w:numPr>
          <w:ilvl w:val="0"/>
          <w:numId w:val="20"/>
        </w:numPr>
        <w:rPr>
          <w:rFonts w:ascii="Times New Roman" w:hAnsi="Times New Roman" w:cs="Times New Roman"/>
        </w:rPr>
      </w:pPr>
      <w:r>
        <w:rPr>
          <w:rFonts w:ascii="Times New Roman" w:hAnsi="Times New Roman" w:cs="Times New Roman"/>
        </w:rPr>
        <w:t>A szülői munkaközösség egyetértését be kell szerezni:</w:t>
      </w:r>
    </w:p>
    <w:p w:rsidR="00D65294" w:rsidRDefault="00EA10E0" w:rsidP="007A47E6">
      <w:pPr>
        <w:numPr>
          <w:ilvl w:val="0"/>
          <w:numId w:val="20"/>
        </w:numPr>
        <w:rPr>
          <w:rFonts w:ascii="Times New Roman" w:hAnsi="Times New Roman" w:cs="Times New Roman"/>
        </w:rPr>
      </w:pPr>
      <w:r>
        <w:rPr>
          <w:rFonts w:ascii="Times New Roman" w:hAnsi="Times New Roman" w:cs="Times New Roman"/>
        </w:rPr>
        <w:t>Az óvoda adatkezelési szabályzatának elfogadásakor a gyermekek adatainak kezelése és ezek továbbításának szabályozása tekintetében.</w:t>
      </w:r>
    </w:p>
    <w:p w:rsidR="00D65294" w:rsidRDefault="00EA10E0" w:rsidP="007A47E6">
      <w:pPr>
        <w:numPr>
          <w:ilvl w:val="0"/>
          <w:numId w:val="21"/>
        </w:numPr>
        <w:rPr>
          <w:rFonts w:ascii="Times New Roman" w:hAnsi="Times New Roman" w:cs="Times New Roman"/>
        </w:rPr>
      </w:pPr>
      <w:r>
        <w:rPr>
          <w:rFonts w:ascii="Times New Roman" w:hAnsi="Times New Roman" w:cs="Times New Roman"/>
        </w:rPr>
        <w:t>Az óvodai nevelési program és módosításának elfogadásakor.</w:t>
      </w:r>
    </w:p>
    <w:p w:rsidR="00D65294" w:rsidRDefault="00EA10E0" w:rsidP="007A47E6">
      <w:pPr>
        <w:numPr>
          <w:ilvl w:val="0"/>
          <w:numId w:val="21"/>
        </w:numPr>
        <w:rPr>
          <w:rFonts w:ascii="Times New Roman" w:hAnsi="Times New Roman" w:cs="Times New Roman"/>
        </w:rPr>
      </w:pPr>
      <w:r>
        <w:rPr>
          <w:rFonts w:ascii="Times New Roman" w:hAnsi="Times New Roman" w:cs="Times New Roman"/>
        </w:rPr>
        <w:t>A házirend elfogadásakor.</w:t>
      </w:r>
    </w:p>
    <w:p w:rsidR="00D65294" w:rsidRDefault="00EA10E0" w:rsidP="007A47E6">
      <w:pPr>
        <w:numPr>
          <w:ilvl w:val="0"/>
          <w:numId w:val="21"/>
        </w:numPr>
        <w:rPr>
          <w:rFonts w:ascii="Times New Roman" w:hAnsi="Times New Roman" w:cs="Times New Roman"/>
        </w:rPr>
      </w:pPr>
      <w:r>
        <w:rPr>
          <w:rFonts w:ascii="Times New Roman" w:hAnsi="Times New Roman" w:cs="Times New Roman"/>
        </w:rPr>
        <w:t>A gyermekek csoportját érintő döntések meghozatala előtt.</w:t>
      </w:r>
    </w:p>
    <w:p w:rsidR="00D65294" w:rsidRDefault="00EA10E0" w:rsidP="007A47E6">
      <w:pPr>
        <w:numPr>
          <w:ilvl w:val="0"/>
          <w:numId w:val="21"/>
        </w:numPr>
        <w:rPr>
          <w:rFonts w:ascii="Times New Roman" w:hAnsi="Times New Roman" w:cs="Times New Roman"/>
        </w:rPr>
      </w:pPr>
      <w:r>
        <w:rPr>
          <w:rFonts w:ascii="Times New Roman" w:hAnsi="Times New Roman" w:cs="Times New Roman"/>
        </w:rPr>
        <w:t>Az óvoda és a család kapcsolattartási rendjének kialakításához.</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Az óvodapedagógusok a gyermekek szüleit szükség szerint tájékoztatják gyermekük fejlődéséről a szülők által egyeztetett fogadó óra keretében.</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A szülői munkaközösség működési rendjéről maga dönt. </w:t>
      </w:r>
    </w:p>
    <w:p w:rsidR="00D65294" w:rsidRDefault="00EA10E0">
      <w:pPr>
        <w:rPr>
          <w:rFonts w:ascii="Times New Roman" w:hAnsi="Times New Roman" w:cs="Times New Roman"/>
        </w:rPr>
      </w:pPr>
      <w:r>
        <w:rPr>
          <w:rFonts w:ascii="Times New Roman" w:hAnsi="Times New Roman" w:cs="Times New Roman"/>
        </w:rPr>
        <w:t>A szülők képviselőjével az óvodavezető tart kapcsolatot. Az óvodai szülői munkaközösség éves tervet készít.</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szülők és az óvónők között a nevelési faladatok összehangolására is lehetőség nyílik, az alábbi esetekben:</w:t>
      </w:r>
    </w:p>
    <w:p w:rsidR="00D65294" w:rsidRDefault="00D65294">
      <w:pPr>
        <w:rPr>
          <w:rFonts w:ascii="Times New Roman" w:hAnsi="Times New Roman" w:cs="Times New Roman"/>
        </w:rPr>
      </w:pPr>
    </w:p>
    <w:p w:rsidR="00D65294" w:rsidRDefault="00EA10E0" w:rsidP="007A47E6">
      <w:pPr>
        <w:numPr>
          <w:ilvl w:val="0"/>
          <w:numId w:val="22"/>
        </w:numPr>
        <w:rPr>
          <w:rFonts w:ascii="Times New Roman" w:hAnsi="Times New Roman" w:cs="Times New Roman"/>
        </w:rPr>
      </w:pPr>
      <w:r>
        <w:rPr>
          <w:rFonts w:ascii="Times New Roman" w:hAnsi="Times New Roman" w:cs="Times New Roman"/>
        </w:rPr>
        <w:t>Nyílt napokon, játszódélutánokon.</w:t>
      </w:r>
    </w:p>
    <w:p w:rsidR="00D65294" w:rsidRDefault="00EA10E0" w:rsidP="007A47E6">
      <w:pPr>
        <w:numPr>
          <w:ilvl w:val="0"/>
          <w:numId w:val="22"/>
        </w:numPr>
        <w:rPr>
          <w:rFonts w:ascii="Times New Roman" w:hAnsi="Times New Roman" w:cs="Times New Roman"/>
        </w:rPr>
      </w:pPr>
      <w:r>
        <w:rPr>
          <w:rFonts w:ascii="Times New Roman" w:hAnsi="Times New Roman" w:cs="Times New Roman"/>
        </w:rPr>
        <w:t>Nyilvános ünnepélyeken.</w:t>
      </w:r>
    </w:p>
    <w:p w:rsidR="00D65294" w:rsidRDefault="00EA10E0" w:rsidP="007A47E6">
      <w:pPr>
        <w:numPr>
          <w:ilvl w:val="0"/>
          <w:numId w:val="22"/>
        </w:numPr>
        <w:rPr>
          <w:rFonts w:ascii="Times New Roman" w:hAnsi="Times New Roman" w:cs="Times New Roman"/>
        </w:rPr>
      </w:pPr>
      <w:r>
        <w:rPr>
          <w:rFonts w:ascii="Times New Roman" w:hAnsi="Times New Roman" w:cs="Times New Roman"/>
        </w:rPr>
        <w:t>Szülői értekezleteken.</w:t>
      </w:r>
    </w:p>
    <w:p w:rsidR="00D65294" w:rsidRDefault="00EA10E0" w:rsidP="007A47E6">
      <w:pPr>
        <w:numPr>
          <w:ilvl w:val="0"/>
          <w:numId w:val="22"/>
        </w:numPr>
        <w:rPr>
          <w:rFonts w:ascii="Times New Roman" w:hAnsi="Times New Roman" w:cs="Times New Roman"/>
        </w:rPr>
      </w:pPr>
      <w:r>
        <w:rPr>
          <w:rFonts w:ascii="Times New Roman" w:hAnsi="Times New Roman" w:cs="Times New Roman"/>
        </w:rPr>
        <w:t xml:space="preserve">Hirdetőtáblára kifüggesztett információkon keresztül </w:t>
      </w:r>
    </w:p>
    <w:p w:rsidR="00D65294" w:rsidRDefault="00EA10E0" w:rsidP="007A47E6">
      <w:pPr>
        <w:numPr>
          <w:ilvl w:val="0"/>
          <w:numId w:val="22"/>
        </w:numPr>
        <w:rPr>
          <w:rFonts w:ascii="Times New Roman" w:hAnsi="Times New Roman" w:cs="Times New Roman"/>
        </w:rPr>
      </w:pPr>
      <w:r>
        <w:rPr>
          <w:rFonts w:ascii="Times New Roman" w:hAnsi="Times New Roman" w:cs="Times New Roman"/>
        </w:rPr>
        <w:t>Szülők képviselőjének részvétele a nevelési értekezleten,</w:t>
      </w:r>
    </w:p>
    <w:p w:rsidR="00D65294" w:rsidRDefault="00EA10E0" w:rsidP="007A47E6">
      <w:pPr>
        <w:numPr>
          <w:ilvl w:val="0"/>
          <w:numId w:val="22"/>
        </w:numPr>
        <w:rPr>
          <w:rFonts w:ascii="Times New Roman" w:hAnsi="Times New Roman" w:cs="Times New Roman"/>
        </w:rPr>
      </w:pPr>
      <w:r>
        <w:rPr>
          <w:rFonts w:ascii="Times New Roman" w:hAnsi="Times New Roman" w:cs="Times New Roman"/>
        </w:rPr>
        <w:t>Óvodai rendezvények, vásárok közös szervezése során.</w:t>
      </w:r>
    </w:p>
    <w:p w:rsidR="00047BE1" w:rsidRDefault="00047BE1" w:rsidP="007A47E6">
      <w:pPr>
        <w:numPr>
          <w:ilvl w:val="0"/>
          <w:numId w:val="22"/>
        </w:numPr>
        <w:rPr>
          <w:rFonts w:ascii="Times New Roman" w:hAnsi="Times New Roman" w:cs="Times New Roman"/>
        </w:rPr>
      </w:pPr>
      <w:r>
        <w:rPr>
          <w:rFonts w:ascii="Times New Roman" w:hAnsi="Times New Roman" w:cs="Times New Roman"/>
        </w:rPr>
        <w:t>Szülői közösség megbeszélésein</w:t>
      </w:r>
    </w:p>
    <w:p w:rsidR="00047BE1" w:rsidRDefault="00047BE1" w:rsidP="007A47E6">
      <w:pPr>
        <w:numPr>
          <w:ilvl w:val="0"/>
          <w:numId w:val="22"/>
        </w:numPr>
        <w:rPr>
          <w:rFonts w:ascii="Times New Roman" w:hAnsi="Times New Roman" w:cs="Times New Roman"/>
        </w:rPr>
      </w:pPr>
      <w:r>
        <w:rPr>
          <w:rFonts w:ascii="Times New Roman" w:hAnsi="Times New Roman" w:cs="Times New Roman"/>
        </w:rPr>
        <w:t xml:space="preserve">Gyermekvédelmi intézkedéseken keresztül </w:t>
      </w:r>
    </w:p>
    <w:p w:rsidR="00047BE1" w:rsidRDefault="00047BE1" w:rsidP="007A47E6">
      <w:pPr>
        <w:numPr>
          <w:ilvl w:val="0"/>
          <w:numId w:val="22"/>
        </w:numPr>
        <w:rPr>
          <w:rFonts w:ascii="Times New Roman" w:hAnsi="Times New Roman" w:cs="Times New Roman"/>
        </w:rPr>
      </w:pPr>
      <w:r>
        <w:rPr>
          <w:rFonts w:ascii="Times New Roman" w:hAnsi="Times New Roman" w:cs="Times New Roman"/>
        </w:rPr>
        <w:t>Ünnepélyeken, munkadélutánokon, fogadóórákon, családlátogatásokon, a hirdetőtáblán kifüggesztett információkon keresztül</w:t>
      </w:r>
    </w:p>
    <w:p w:rsidR="001B7020" w:rsidRDefault="001B7020" w:rsidP="001B7020">
      <w:pPr>
        <w:tabs>
          <w:tab w:val="left" w:pos="6285"/>
        </w:tabs>
        <w:jc w:val="both"/>
        <w:rPr>
          <w:rFonts w:ascii="Times New Roman" w:hAnsi="Times New Roman"/>
          <w:u w:val="single"/>
        </w:rPr>
      </w:pPr>
    </w:p>
    <w:p w:rsidR="00047BE1" w:rsidRDefault="00047BE1" w:rsidP="001B7020">
      <w:pPr>
        <w:tabs>
          <w:tab w:val="left" w:pos="6285"/>
        </w:tabs>
        <w:jc w:val="both"/>
        <w:rPr>
          <w:rFonts w:ascii="Times New Roman" w:hAnsi="Times New Roman"/>
          <w:u w:val="single"/>
        </w:rPr>
      </w:pPr>
    </w:p>
    <w:p w:rsidR="00047BE1" w:rsidRDefault="00047BE1" w:rsidP="001B7020">
      <w:pPr>
        <w:tabs>
          <w:tab w:val="left" w:pos="6285"/>
        </w:tabs>
        <w:jc w:val="both"/>
        <w:rPr>
          <w:rFonts w:ascii="Times New Roman" w:hAnsi="Times New Roman"/>
          <w:u w:val="single"/>
        </w:rPr>
      </w:pPr>
    </w:p>
    <w:p w:rsidR="001B7020" w:rsidRDefault="001B7020" w:rsidP="001B7020">
      <w:pPr>
        <w:tabs>
          <w:tab w:val="left" w:pos="6285"/>
        </w:tabs>
        <w:jc w:val="both"/>
        <w:rPr>
          <w:rFonts w:ascii="Times New Roman" w:hAnsi="Times New Roman"/>
          <w:u w:val="single"/>
        </w:rPr>
      </w:pPr>
      <w:r w:rsidRPr="001B7020">
        <w:rPr>
          <w:rFonts w:ascii="Times New Roman" w:hAnsi="Times New Roman"/>
          <w:u w:val="single"/>
        </w:rPr>
        <w:lastRenderedPageBreak/>
        <w:t>A szülők jogai:</w:t>
      </w:r>
    </w:p>
    <w:p w:rsidR="001B7020" w:rsidRPr="001B7020" w:rsidRDefault="001B7020" w:rsidP="001B7020">
      <w:pPr>
        <w:tabs>
          <w:tab w:val="left" w:pos="6285"/>
        </w:tabs>
        <w:jc w:val="both"/>
        <w:rPr>
          <w:rFonts w:ascii="Times New Roman" w:hAnsi="Times New Roman"/>
          <w:u w:val="single"/>
        </w:rPr>
      </w:pP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A szabad intézményválasztás.</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Az ismeretek többoldalú közvetítésének igénylése-az óvoda alapdokumentumainak megismerése.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A nem kötelező foglalkozások igénybevétele.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Szülői szervezet létrehozásának kezdeményezése.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Írásbeli javaslatára érdemi választ kapjon.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Személyesen vagy képviselői útján- jogszabályban meghatározottak szerint részt vegyen az érdekeit érintő döntések meghozatalában. </w:t>
      </w:r>
    </w:p>
    <w:p w:rsidR="001B7020" w:rsidRDefault="001B7020" w:rsidP="001B7020">
      <w:pPr>
        <w:tabs>
          <w:tab w:val="left" w:pos="6285"/>
        </w:tabs>
        <w:jc w:val="both"/>
        <w:rPr>
          <w:rFonts w:ascii="Times New Roman" w:hAnsi="Times New Roman"/>
        </w:rPr>
      </w:pPr>
      <w:r w:rsidRPr="001B7020">
        <w:rPr>
          <w:rFonts w:ascii="Times New Roman" w:hAnsi="Times New Roman"/>
          <w:u w:val="single"/>
        </w:rPr>
        <w:t>A szülők kötelességei</w:t>
      </w:r>
      <w:r>
        <w:rPr>
          <w:rFonts w:ascii="Times New Roman" w:hAnsi="Times New Roman"/>
        </w:rPr>
        <w:t>:</w:t>
      </w:r>
    </w:p>
    <w:p w:rsidR="001B7020" w:rsidRPr="001B7020" w:rsidRDefault="001B7020" w:rsidP="001B7020">
      <w:pPr>
        <w:tabs>
          <w:tab w:val="left" w:pos="6285"/>
        </w:tabs>
        <w:jc w:val="both"/>
        <w:rPr>
          <w:rFonts w:ascii="Times New Roman" w:hAnsi="Times New Roman"/>
        </w:rPr>
      </w:pP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w:t>
      </w:r>
      <w:proofErr w:type="gramStart"/>
      <w:r w:rsidRPr="001B7020">
        <w:rPr>
          <w:rFonts w:ascii="Times New Roman" w:hAnsi="Times New Roman"/>
        </w:rPr>
        <w:t>Kapcsolattartás  óvodapedagógusokkal</w:t>
      </w:r>
      <w:proofErr w:type="gramEnd"/>
      <w:r w:rsidRPr="001B7020">
        <w:rPr>
          <w:rFonts w:ascii="Times New Roman" w:hAnsi="Times New Roman"/>
        </w:rPr>
        <w:t xml:space="preserve">.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Meg tegyen minden tőle elvárhatót gyermeke fejlődéséért.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Elősegítse gyermeke beilleszkedését és az óvodai élet szabályainak elsajátítását. </w:t>
      </w:r>
    </w:p>
    <w:p w:rsidR="001B7020" w:rsidRDefault="001B7020" w:rsidP="001B7020">
      <w:pPr>
        <w:tabs>
          <w:tab w:val="left" w:pos="6285"/>
        </w:tabs>
        <w:jc w:val="both"/>
        <w:rPr>
          <w:rFonts w:ascii="Times New Roman" w:hAnsi="Times New Roman"/>
        </w:rPr>
      </w:pPr>
      <w:r w:rsidRPr="001B7020">
        <w:rPr>
          <w:rFonts w:ascii="Times New Roman" w:hAnsi="Times New Roman"/>
          <w:u w:val="single"/>
        </w:rPr>
        <w:t>A szülők közössége dönt</w:t>
      </w:r>
      <w:r w:rsidRPr="001B7020">
        <w:rPr>
          <w:rFonts w:ascii="Times New Roman" w:hAnsi="Times New Roman"/>
        </w:rPr>
        <w:t xml:space="preserve">: </w:t>
      </w:r>
    </w:p>
    <w:p w:rsidR="001B7020" w:rsidRPr="001B7020" w:rsidRDefault="001B7020" w:rsidP="001B7020">
      <w:pPr>
        <w:tabs>
          <w:tab w:val="left" w:pos="6285"/>
        </w:tabs>
        <w:jc w:val="both"/>
        <w:rPr>
          <w:rFonts w:ascii="Times New Roman" w:hAnsi="Times New Roman"/>
        </w:rPr>
      </w:pP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Saját működése rendjéről.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Munkaterve elfogadásáról.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Tisztségviselőik megválasztásáról. A szülők egyetértésével kerül sor az intézményben a házirend és az SZMSZ módosítására. </w:t>
      </w:r>
    </w:p>
    <w:p w:rsidR="001B7020" w:rsidRDefault="001B7020" w:rsidP="001B7020">
      <w:pPr>
        <w:tabs>
          <w:tab w:val="left" w:pos="6285"/>
        </w:tabs>
        <w:jc w:val="both"/>
        <w:rPr>
          <w:rFonts w:ascii="Times New Roman" w:hAnsi="Times New Roman"/>
        </w:rPr>
      </w:pPr>
      <w:r w:rsidRPr="001B7020">
        <w:rPr>
          <w:rFonts w:ascii="Times New Roman" w:hAnsi="Times New Roman"/>
          <w:u w:val="single"/>
        </w:rPr>
        <w:t>A szülői szervezet véleményt nyilvánít:</w:t>
      </w:r>
      <w:r w:rsidRPr="001B7020">
        <w:rPr>
          <w:rFonts w:ascii="Times New Roman" w:hAnsi="Times New Roman"/>
        </w:rPr>
        <w:t xml:space="preserve"> </w:t>
      </w:r>
    </w:p>
    <w:p w:rsidR="001B7020" w:rsidRPr="001B7020" w:rsidRDefault="001B7020" w:rsidP="001B7020">
      <w:pPr>
        <w:tabs>
          <w:tab w:val="left" w:pos="6285"/>
        </w:tabs>
        <w:jc w:val="both"/>
        <w:rPr>
          <w:rFonts w:ascii="Times New Roman" w:hAnsi="Times New Roman"/>
        </w:rPr>
      </w:pP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A nevelési év rendjének meghatározásáról.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A nevelési program elfogadásakor. </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A vezetői megbízás előtt a vezetői programról.</w:t>
      </w:r>
    </w:p>
    <w:p w:rsidR="001B7020" w:rsidRPr="001B7020" w:rsidRDefault="001B7020" w:rsidP="007A47E6">
      <w:pPr>
        <w:pStyle w:val="Listaszerbekezds"/>
        <w:numPr>
          <w:ilvl w:val="0"/>
          <w:numId w:val="22"/>
        </w:numPr>
        <w:tabs>
          <w:tab w:val="left" w:pos="6285"/>
        </w:tabs>
        <w:jc w:val="both"/>
        <w:rPr>
          <w:rFonts w:ascii="Times New Roman" w:hAnsi="Times New Roman"/>
        </w:rPr>
      </w:pPr>
      <w:r w:rsidRPr="001B7020">
        <w:rPr>
          <w:rFonts w:ascii="Times New Roman" w:hAnsi="Times New Roman"/>
        </w:rPr>
        <w:t xml:space="preserve"> Az intézmény működésével kapcsolatos egyéb kérdésekről.</w:t>
      </w:r>
    </w:p>
    <w:p w:rsidR="001B7020" w:rsidRPr="001B7020" w:rsidRDefault="001B7020" w:rsidP="001B7020">
      <w:pPr>
        <w:pStyle w:val="Listaszerbekezds"/>
        <w:tabs>
          <w:tab w:val="left" w:pos="6285"/>
        </w:tabs>
        <w:ind w:left="1776"/>
        <w:jc w:val="both"/>
        <w:rPr>
          <w:rFonts w:ascii="Times New Roman" w:hAnsi="Times New Roman"/>
        </w:rPr>
      </w:pPr>
    </w:p>
    <w:p w:rsidR="00D65294" w:rsidRDefault="00D65294">
      <w:pPr>
        <w:rPr>
          <w:rFonts w:ascii="Times New Roman" w:hAnsi="Times New Roman" w:cs="Times New Roman"/>
        </w:rPr>
      </w:pPr>
    </w:p>
    <w:p w:rsidR="00D65294" w:rsidRDefault="00EA10E0">
      <w:pPr>
        <w:pageBreakBefore/>
        <w:rPr>
          <w:rFonts w:ascii="Times New Roman" w:hAnsi="Times New Roman" w:cs="Times New Roman"/>
          <w:b/>
        </w:rPr>
      </w:pPr>
      <w:r>
        <w:rPr>
          <w:rFonts w:ascii="Times New Roman" w:hAnsi="Times New Roman" w:cs="Times New Roman"/>
          <w:b/>
        </w:rPr>
        <w:lastRenderedPageBreak/>
        <w:t>Az óvoda társadalmi környezetével való kapcsolattartás rendje</w:t>
      </w:r>
    </w:p>
    <w:p w:rsidR="00D65294" w:rsidRDefault="00D65294">
      <w:pPr>
        <w:rPr>
          <w:rFonts w:ascii="Times New Roman" w:hAnsi="Times New Roman" w:cs="Times New Roman"/>
        </w:rPr>
      </w:pPr>
    </w:p>
    <w:p w:rsidR="00047BE1" w:rsidRDefault="00047BE1">
      <w:pPr>
        <w:rPr>
          <w:rFonts w:ascii="Times New Roman" w:hAnsi="Times New Roman" w:cs="Times New Roman"/>
        </w:rPr>
      </w:pPr>
      <w:r>
        <w:rPr>
          <w:rFonts w:ascii="Times New Roman" w:hAnsi="Times New Roman" w:cs="Times New Roman"/>
        </w:rPr>
        <w:t>Az intézményt külső kapcsolataiban az óvodavezető képviseli.</w:t>
      </w:r>
    </w:p>
    <w:p w:rsidR="00047BE1" w:rsidRDefault="00047BE1">
      <w:pPr>
        <w:rPr>
          <w:rFonts w:ascii="Times New Roman" w:hAnsi="Times New Roman" w:cs="Times New Roman"/>
        </w:rPr>
      </w:pPr>
    </w:p>
    <w:p w:rsidR="00047BE1" w:rsidRDefault="00047BE1" w:rsidP="00047BE1">
      <w:pPr>
        <w:pStyle w:val="Listaszerbekezds"/>
        <w:numPr>
          <w:ilvl w:val="0"/>
          <w:numId w:val="5"/>
        </w:numPr>
        <w:tabs>
          <w:tab w:val="left" w:pos="6285"/>
        </w:tabs>
        <w:jc w:val="both"/>
        <w:rPr>
          <w:rFonts w:ascii="Times New Roman" w:hAnsi="Times New Roman"/>
        </w:rPr>
      </w:pPr>
      <w:r w:rsidRPr="00047BE1">
        <w:rPr>
          <w:rFonts w:ascii="Times New Roman" w:hAnsi="Times New Roman"/>
        </w:rPr>
        <w:t xml:space="preserve">Az óvodavezető kapcsolatot tart a pedagógiai, szakmai szolgáltatások ellátására létesített intézményekkel. </w:t>
      </w:r>
    </w:p>
    <w:p w:rsidR="00047BE1" w:rsidRPr="00047BE1" w:rsidRDefault="00047BE1" w:rsidP="00047BE1">
      <w:pPr>
        <w:pStyle w:val="Listaszerbekezds"/>
        <w:numPr>
          <w:ilvl w:val="0"/>
          <w:numId w:val="5"/>
        </w:numPr>
        <w:tabs>
          <w:tab w:val="left" w:pos="6285"/>
        </w:tabs>
        <w:jc w:val="both"/>
        <w:rPr>
          <w:rFonts w:ascii="Times New Roman" w:hAnsi="Times New Roman"/>
        </w:rPr>
      </w:pPr>
      <w:r w:rsidRPr="00047BE1">
        <w:rPr>
          <w:rFonts w:ascii="Times New Roman" w:hAnsi="Times New Roman"/>
          <w:sz w:val="24"/>
          <w:szCs w:val="24"/>
        </w:rPr>
        <w:t xml:space="preserve">A gyermekek iskolai alkalmasságának, iskolaérettségének elbírálásához szükség szerint közreműködő pedagógiai szakszolgáltatóval, az óvodavezető állapodik meg az együttműködés formáiban. </w:t>
      </w:r>
    </w:p>
    <w:p w:rsidR="00047BE1" w:rsidRPr="00047BE1" w:rsidRDefault="00047BE1" w:rsidP="00047BE1">
      <w:pPr>
        <w:pStyle w:val="Listaszerbekezds"/>
        <w:numPr>
          <w:ilvl w:val="0"/>
          <w:numId w:val="5"/>
        </w:numPr>
        <w:tabs>
          <w:tab w:val="left" w:pos="6285"/>
        </w:tabs>
        <w:jc w:val="both"/>
        <w:rPr>
          <w:rFonts w:ascii="Times New Roman" w:hAnsi="Times New Roman"/>
        </w:rPr>
      </w:pPr>
      <w:r w:rsidRPr="00047BE1">
        <w:rPr>
          <w:rFonts w:ascii="Times New Roman" w:hAnsi="Times New Roman"/>
          <w:sz w:val="24"/>
          <w:szCs w:val="24"/>
        </w:rPr>
        <w:t>Az óvoda gyermekvédelmi felelőse folyamatos kapcsolatot tart a gyermekjóléti szolgálattal, amelyről az óvodavezetőnek rendszeresen beszámol.</w:t>
      </w:r>
    </w:p>
    <w:p w:rsidR="00047BE1" w:rsidRPr="00047BE1" w:rsidRDefault="00047BE1" w:rsidP="00047BE1">
      <w:pPr>
        <w:pStyle w:val="Listaszerbekezds"/>
        <w:numPr>
          <w:ilvl w:val="0"/>
          <w:numId w:val="5"/>
        </w:numPr>
        <w:tabs>
          <w:tab w:val="left" w:pos="6285"/>
        </w:tabs>
        <w:jc w:val="both"/>
        <w:rPr>
          <w:rFonts w:ascii="Times New Roman" w:hAnsi="Times New Roman"/>
        </w:rPr>
      </w:pPr>
      <w:r w:rsidRPr="00047BE1">
        <w:rPr>
          <w:rFonts w:ascii="Times New Roman" w:hAnsi="Times New Roman"/>
          <w:sz w:val="24"/>
          <w:szCs w:val="24"/>
        </w:rPr>
        <w:t xml:space="preserve"> Az egészségügyi szolgáltatóval való kapcsolattartás az óvodavezető feladata. </w:t>
      </w:r>
    </w:p>
    <w:p w:rsidR="00047BE1" w:rsidRDefault="00EA10E0" w:rsidP="00047BE1">
      <w:pPr>
        <w:pStyle w:val="Listaszerbekezds"/>
        <w:numPr>
          <w:ilvl w:val="0"/>
          <w:numId w:val="5"/>
        </w:numPr>
        <w:tabs>
          <w:tab w:val="left" w:pos="6285"/>
        </w:tabs>
        <w:jc w:val="both"/>
        <w:rPr>
          <w:rFonts w:ascii="Times New Roman" w:hAnsi="Times New Roman"/>
        </w:rPr>
      </w:pPr>
      <w:r w:rsidRPr="00047BE1">
        <w:rPr>
          <w:rFonts w:ascii="Times New Roman" w:hAnsi="Times New Roman"/>
        </w:rPr>
        <w:t>Az óvoda vezetője, és az óvodapedagógus rendszeres kapcsolatot tart fenn az általános iskola igazgatójával.</w:t>
      </w:r>
    </w:p>
    <w:p w:rsidR="00047BE1" w:rsidRDefault="00047BE1" w:rsidP="00047BE1">
      <w:pPr>
        <w:tabs>
          <w:tab w:val="left" w:pos="6285"/>
        </w:tabs>
        <w:suppressAutoHyphens w:val="0"/>
        <w:contextualSpacing/>
        <w:jc w:val="both"/>
        <w:rPr>
          <w:rFonts w:ascii="Times New Roman" w:hAnsi="Times New Roman"/>
        </w:rPr>
      </w:pPr>
      <w:r w:rsidRPr="00047BE1">
        <w:rPr>
          <w:rFonts w:ascii="Times New Roman" w:hAnsi="Times New Roman"/>
          <w:u w:val="single"/>
        </w:rPr>
        <w:t>Általános iskolával való kapcsolattartás</w:t>
      </w:r>
      <w:r w:rsidRPr="00047BE1">
        <w:rPr>
          <w:rFonts w:ascii="Times New Roman" w:hAnsi="Times New Roman"/>
        </w:rPr>
        <w:t xml:space="preserve"> </w:t>
      </w:r>
    </w:p>
    <w:p w:rsidR="00047BE1" w:rsidRPr="00047BE1" w:rsidRDefault="00047BE1" w:rsidP="00047BE1">
      <w:pPr>
        <w:tabs>
          <w:tab w:val="left" w:pos="6285"/>
        </w:tabs>
        <w:suppressAutoHyphens w:val="0"/>
        <w:contextualSpacing/>
        <w:jc w:val="both"/>
        <w:rPr>
          <w:rFonts w:ascii="Times New Roman" w:hAnsi="Times New Roman"/>
        </w:rPr>
      </w:pPr>
    </w:p>
    <w:p w:rsidR="00047BE1" w:rsidRDefault="00047BE1" w:rsidP="00047BE1">
      <w:pPr>
        <w:tabs>
          <w:tab w:val="left" w:pos="6285"/>
        </w:tabs>
        <w:jc w:val="both"/>
        <w:rPr>
          <w:rFonts w:ascii="Times New Roman" w:hAnsi="Times New Roman" w:cs="Times New Roman"/>
        </w:rPr>
      </w:pPr>
      <w:r w:rsidRPr="00662F0A">
        <w:rPr>
          <w:rFonts w:ascii="Times New Roman" w:hAnsi="Times New Roman" w:cs="Times New Roman"/>
        </w:rPr>
        <w:t xml:space="preserve">A kapcsolattartás célja az iskolába menő gyermekek beilleszkedését megkönnyítő együttműködés kialakítása. </w:t>
      </w:r>
    </w:p>
    <w:p w:rsidR="00047BE1" w:rsidRDefault="00047BE1" w:rsidP="00047BE1">
      <w:pPr>
        <w:tabs>
          <w:tab w:val="left" w:pos="6285"/>
        </w:tabs>
        <w:jc w:val="both"/>
        <w:rPr>
          <w:rFonts w:ascii="Times New Roman" w:hAnsi="Times New Roman" w:cs="Times New Roman"/>
          <w:u w:val="single"/>
        </w:rPr>
      </w:pPr>
    </w:p>
    <w:p w:rsidR="00047BE1" w:rsidRDefault="00047BE1" w:rsidP="00047BE1">
      <w:pPr>
        <w:tabs>
          <w:tab w:val="left" w:pos="6285"/>
        </w:tabs>
        <w:jc w:val="both"/>
        <w:rPr>
          <w:rFonts w:ascii="Times New Roman" w:hAnsi="Times New Roman" w:cs="Times New Roman"/>
        </w:rPr>
      </w:pPr>
      <w:r w:rsidRPr="00662F0A">
        <w:rPr>
          <w:rFonts w:ascii="Times New Roman" w:hAnsi="Times New Roman" w:cs="Times New Roman"/>
          <w:u w:val="single"/>
        </w:rPr>
        <w:t>A kapcsolattartás módja, formái</w:t>
      </w:r>
      <w:r>
        <w:rPr>
          <w:rFonts w:ascii="Times New Roman" w:hAnsi="Times New Roman" w:cs="Times New Roman"/>
        </w:rPr>
        <w:t xml:space="preserve"> </w:t>
      </w:r>
    </w:p>
    <w:p w:rsidR="00047BE1" w:rsidRDefault="00047BE1" w:rsidP="00047BE1">
      <w:pPr>
        <w:tabs>
          <w:tab w:val="left" w:pos="6285"/>
        </w:tabs>
        <w:jc w:val="both"/>
        <w:rPr>
          <w:rFonts w:ascii="Times New Roman" w:hAnsi="Times New Roman" w:cs="Times New Roman"/>
        </w:rPr>
      </w:pPr>
    </w:p>
    <w:p w:rsidR="00047BE1" w:rsidRDefault="00047BE1" w:rsidP="007A47E6">
      <w:pPr>
        <w:pStyle w:val="Listaszerbekezds"/>
        <w:numPr>
          <w:ilvl w:val="0"/>
          <w:numId w:val="79"/>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megbeszélések, konzultációk </w:t>
      </w:r>
    </w:p>
    <w:p w:rsidR="00047BE1" w:rsidRDefault="00047BE1" w:rsidP="007A47E6">
      <w:pPr>
        <w:pStyle w:val="Listaszerbekezds"/>
        <w:numPr>
          <w:ilvl w:val="0"/>
          <w:numId w:val="79"/>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szakmai napokon keresztül intézménylát</w:t>
      </w:r>
      <w:r>
        <w:rPr>
          <w:rFonts w:ascii="Times New Roman" w:hAnsi="Times New Roman"/>
          <w:sz w:val="24"/>
          <w:szCs w:val="24"/>
        </w:rPr>
        <w:t xml:space="preserve">ogatások </w:t>
      </w:r>
    </w:p>
    <w:p w:rsidR="00047BE1" w:rsidRDefault="00047BE1" w:rsidP="007A47E6">
      <w:pPr>
        <w:pStyle w:val="Listaszerbekezds"/>
        <w:numPr>
          <w:ilvl w:val="0"/>
          <w:numId w:val="79"/>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 óvodásokkal</w:t>
      </w:r>
      <w:r>
        <w:rPr>
          <w:rFonts w:ascii="Times New Roman" w:hAnsi="Times New Roman"/>
          <w:sz w:val="24"/>
          <w:szCs w:val="24"/>
        </w:rPr>
        <w:t xml:space="preserve"> iskolalátogatás, óralátogatás </w:t>
      </w:r>
    </w:p>
    <w:p w:rsidR="00047BE1" w:rsidRDefault="00047BE1" w:rsidP="007A47E6">
      <w:pPr>
        <w:pStyle w:val="Listaszerbekezds"/>
        <w:numPr>
          <w:ilvl w:val="0"/>
          <w:numId w:val="79"/>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 leendő tanítónő nagycsoportos szülői értekezletre, nyílt napra való meghívása</w:t>
      </w:r>
    </w:p>
    <w:p w:rsidR="00047BE1" w:rsidRDefault="00047BE1" w:rsidP="007A47E6">
      <w:pPr>
        <w:pStyle w:val="Listaszerbekezds"/>
        <w:numPr>
          <w:ilvl w:val="0"/>
          <w:numId w:val="79"/>
        </w:numPr>
        <w:tabs>
          <w:tab w:val="left" w:pos="6285"/>
        </w:tabs>
        <w:suppressAutoHyphens w:val="0"/>
        <w:contextualSpacing/>
        <w:jc w:val="both"/>
        <w:rPr>
          <w:rFonts w:ascii="Times New Roman" w:hAnsi="Times New Roman"/>
          <w:sz w:val="24"/>
          <w:szCs w:val="24"/>
        </w:rPr>
      </w:pPr>
      <w:r>
        <w:rPr>
          <w:rFonts w:ascii="Times New Roman" w:hAnsi="Times New Roman"/>
          <w:sz w:val="24"/>
          <w:szCs w:val="24"/>
        </w:rPr>
        <w:t>közös programok, rendezvények</w:t>
      </w:r>
    </w:p>
    <w:p w:rsidR="00047BE1" w:rsidRPr="00047BE1" w:rsidRDefault="00047BE1" w:rsidP="00047BE1">
      <w:pPr>
        <w:tabs>
          <w:tab w:val="left" w:pos="6285"/>
        </w:tabs>
        <w:suppressAutoHyphens w:val="0"/>
        <w:contextualSpacing/>
        <w:jc w:val="both"/>
        <w:rPr>
          <w:rFonts w:ascii="Times New Roman" w:hAnsi="Times New Roman"/>
        </w:rPr>
      </w:pPr>
      <w:r w:rsidRPr="00047BE1">
        <w:rPr>
          <w:rFonts w:ascii="Times New Roman" w:hAnsi="Times New Roman"/>
          <w:u w:val="single"/>
        </w:rPr>
        <w:t>Pedagógiai szakszolgálatok és az óvoda kapcsolata</w:t>
      </w:r>
      <w:r w:rsidRPr="00047BE1">
        <w:rPr>
          <w:rFonts w:ascii="Times New Roman" w:hAnsi="Times New Roman"/>
        </w:rPr>
        <w:t xml:space="preserve"> </w:t>
      </w:r>
    </w:p>
    <w:p w:rsidR="00047BE1" w:rsidRDefault="00047BE1" w:rsidP="00047BE1">
      <w:pPr>
        <w:tabs>
          <w:tab w:val="left" w:pos="6285"/>
        </w:tabs>
        <w:jc w:val="both"/>
        <w:rPr>
          <w:rFonts w:ascii="Times New Roman" w:hAnsi="Times New Roman" w:cs="Times New Roman"/>
          <w:u w:val="single"/>
        </w:rPr>
      </w:pPr>
    </w:p>
    <w:p w:rsidR="00047BE1" w:rsidRDefault="00047BE1" w:rsidP="00047BE1">
      <w:pPr>
        <w:tabs>
          <w:tab w:val="left" w:pos="6285"/>
        </w:tabs>
        <w:jc w:val="both"/>
        <w:rPr>
          <w:rFonts w:ascii="Times New Roman" w:hAnsi="Times New Roman" w:cs="Times New Roman"/>
        </w:rPr>
      </w:pPr>
      <w:r w:rsidRPr="00662F0A">
        <w:rPr>
          <w:rFonts w:ascii="Times New Roman" w:hAnsi="Times New Roman" w:cs="Times New Roman"/>
          <w:u w:val="single"/>
        </w:rPr>
        <w:t xml:space="preserve">A kapcsolattartás </w:t>
      </w:r>
      <w:proofErr w:type="spellStart"/>
      <w:r w:rsidRPr="00662F0A">
        <w:rPr>
          <w:rFonts w:ascii="Times New Roman" w:hAnsi="Times New Roman" w:cs="Times New Roman"/>
          <w:u w:val="single"/>
        </w:rPr>
        <w:t>formáj</w:t>
      </w:r>
      <w:proofErr w:type="spellEnd"/>
      <w:r w:rsidRPr="00662F0A">
        <w:rPr>
          <w:rFonts w:ascii="Times New Roman" w:hAnsi="Times New Roman" w:cs="Times New Roman"/>
          <w:u w:val="single"/>
        </w:rPr>
        <w:t>:</w:t>
      </w:r>
      <w:r w:rsidRPr="00662F0A">
        <w:rPr>
          <w:rFonts w:ascii="Times New Roman" w:hAnsi="Times New Roman" w:cs="Times New Roman"/>
        </w:rPr>
        <w:t xml:space="preserve"> </w:t>
      </w:r>
    </w:p>
    <w:p w:rsidR="00047BE1" w:rsidRDefault="00047BE1" w:rsidP="00047BE1">
      <w:pPr>
        <w:tabs>
          <w:tab w:val="left" w:pos="6285"/>
        </w:tabs>
        <w:jc w:val="both"/>
        <w:rPr>
          <w:rFonts w:ascii="Times New Roman" w:hAnsi="Times New Roman" w:cs="Times New Roman"/>
        </w:rPr>
      </w:pPr>
    </w:p>
    <w:p w:rsidR="00047BE1" w:rsidRDefault="00047BE1" w:rsidP="007A47E6">
      <w:pPr>
        <w:pStyle w:val="Listaszerbekezds"/>
        <w:numPr>
          <w:ilvl w:val="0"/>
          <w:numId w:val="80"/>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a gyermek fejlettségével, személyiségével, magatartásával öss</w:t>
      </w:r>
      <w:r>
        <w:rPr>
          <w:rFonts w:ascii="Times New Roman" w:hAnsi="Times New Roman"/>
          <w:sz w:val="24"/>
          <w:szCs w:val="24"/>
        </w:rPr>
        <w:t xml:space="preserve">zefüggő szakvélemény megkérése </w:t>
      </w:r>
    </w:p>
    <w:p w:rsidR="00047BE1" w:rsidRDefault="00047BE1" w:rsidP="007A47E6">
      <w:pPr>
        <w:pStyle w:val="Listaszerbekezds"/>
        <w:numPr>
          <w:ilvl w:val="0"/>
          <w:numId w:val="80"/>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 az iskolai alkalmassá</w:t>
      </w:r>
      <w:r>
        <w:rPr>
          <w:rFonts w:ascii="Times New Roman" w:hAnsi="Times New Roman"/>
          <w:sz w:val="24"/>
          <w:szCs w:val="24"/>
        </w:rPr>
        <w:t xml:space="preserve">g, felkészültség megállapítása </w:t>
      </w:r>
    </w:p>
    <w:p w:rsidR="00047BE1" w:rsidRPr="00662F0A" w:rsidRDefault="00047BE1" w:rsidP="007A47E6">
      <w:pPr>
        <w:pStyle w:val="Listaszerbekezds"/>
        <w:numPr>
          <w:ilvl w:val="0"/>
          <w:numId w:val="80"/>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 a gyermekek óvodában történő fejlesztése </w:t>
      </w:r>
    </w:p>
    <w:p w:rsidR="00047BE1" w:rsidRDefault="00047BE1" w:rsidP="00047BE1">
      <w:pPr>
        <w:tabs>
          <w:tab w:val="left" w:pos="6285"/>
        </w:tabs>
        <w:jc w:val="both"/>
        <w:rPr>
          <w:rFonts w:ascii="Times New Roman" w:hAnsi="Times New Roman" w:cs="Times New Roman"/>
        </w:rPr>
      </w:pPr>
      <w:r w:rsidRPr="00662F0A">
        <w:rPr>
          <w:rFonts w:ascii="Times New Roman" w:hAnsi="Times New Roman" w:cs="Times New Roman"/>
          <w:u w:val="single"/>
        </w:rPr>
        <w:t>Az együttműködés formái</w:t>
      </w:r>
      <w:r>
        <w:rPr>
          <w:rFonts w:ascii="Times New Roman" w:hAnsi="Times New Roman" w:cs="Times New Roman"/>
        </w:rPr>
        <w:t xml:space="preserve"> </w:t>
      </w:r>
    </w:p>
    <w:p w:rsidR="00047BE1" w:rsidRDefault="00047BE1" w:rsidP="00047BE1">
      <w:pPr>
        <w:tabs>
          <w:tab w:val="left" w:pos="6285"/>
        </w:tabs>
        <w:jc w:val="both"/>
        <w:rPr>
          <w:rFonts w:ascii="Times New Roman" w:hAnsi="Times New Roman" w:cs="Times New Roman"/>
        </w:rPr>
      </w:pPr>
    </w:p>
    <w:p w:rsidR="00047BE1" w:rsidRDefault="00047BE1" w:rsidP="007A47E6">
      <w:pPr>
        <w:pStyle w:val="Listaszerbekezds"/>
        <w:numPr>
          <w:ilvl w:val="0"/>
          <w:numId w:val="81"/>
        </w:numPr>
        <w:tabs>
          <w:tab w:val="left" w:pos="6285"/>
        </w:tabs>
        <w:suppressAutoHyphens w:val="0"/>
        <w:contextualSpacing/>
        <w:jc w:val="both"/>
        <w:rPr>
          <w:rFonts w:ascii="Times New Roman" w:hAnsi="Times New Roman"/>
          <w:sz w:val="24"/>
          <w:szCs w:val="24"/>
        </w:rPr>
      </w:pPr>
      <w:r>
        <w:rPr>
          <w:rFonts w:ascii="Times New Roman" w:hAnsi="Times New Roman"/>
          <w:sz w:val="24"/>
          <w:szCs w:val="24"/>
        </w:rPr>
        <w:t xml:space="preserve">konzultációs kapcsolat </w:t>
      </w:r>
    </w:p>
    <w:p w:rsidR="00047BE1" w:rsidRDefault="00047BE1" w:rsidP="007A47E6">
      <w:pPr>
        <w:pStyle w:val="Listaszerbekezds"/>
        <w:numPr>
          <w:ilvl w:val="0"/>
          <w:numId w:val="81"/>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írásban készült dokumentumok (vizsgálati kérelmek, gyermekek jellemzése, szakvélemény, kimutatások) </w:t>
      </w:r>
    </w:p>
    <w:p w:rsidR="00047BE1" w:rsidRPr="00662F0A" w:rsidRDefault="00047BE1" w:rsidP="00047BE1">
      <w:pPr>
        <w:tabs>
          <w:tab w:val="left" w:pos="6285"/>
        </w:tabs>
        <w:jc w:val="both"/>
        <w:rPr>
          <w:rFonts w:ascii="Times New Roman" w:hAnsi="Times New Roman" w:cs="Times New Roman"/>
        </w:rPr>
      </w:pPr>
    </w:p>
    <w:p w:rsidR="00047BE1" w:rsidRDefault="00047BE1" w:rsidP="00047BE1">
      <w:pPr>
        <w:pStyle w:val="Listaszerbekezds"/>
        <w:tabs>
          <w:tab w:val="left" w:pos="6285"/>
        </w:tabs>
        <w:ind w:left="780"/>
        <w:jc w:val="both"/>
        <w:rPr>
          <w:rFonts w:ascii="Times New Roman" w:hAnsi="Times New Roman"/>
          <w:sz w:val="24"/>
          <w:szCs w:val="24"/>
        </w:rPr>
      </w:pPr>
    </w:p>
    <w:p w:rsidR="00047BE1" w:rsidRDefault="00047BE1" w:rsidP="00047BE1">
      <w:pPr>
        <w:tabs>
          <w:tab w:val="left" w:pos="6285"/>
        </w:tabs>
        <w:ind w:left="420"/>
        <w:jc w:val="both"/>
        <w:rPr>
          <w:rFonts w:ascii="Times New Roman" w:hAnsi="Times New Roman" w:cs="Times New Roman"/>
        </w:rPr>
      </w:pPr>
      <w:r w:rsidRPr="00662F0A">
        <w:rPr>
          <w:rFonts w:ascii="Times New Roman" w:hAnsi="Times New Roman" w:cs="Times New Roman"/>
          <w:u w:val="single"/>
        </w:rPr>
        <w:lastRenderedPageBreak/>
        <w:t>Gyermekjóléti szolgálat és az óvoda kapcsolata</w:t>
      </w:r>
      <w:r w:rsidRPr="00662F0A">
        <w:rPr>
          <w:rFonts w:ascii="Times New Roman" w:hAnsi="Times New Roman" w:cs="Times New Roman"/>
        </w:rPr>
        <w:t xml:space="preserve"> </w:t>
      </w:r>
    </w:p>
    <w:p w:rsidR="00047BE1" w:rsidRDefault="00047BE1" w:rsidP="00047BE1">
      <w:pPr>
        <w:tabs>
          <w:tab w:val="left" w:pos="6285"/>
        </w:tabs>
        <w:ind w:left="420"/>
        <w:jc w:val="both"/>
        <w:rPr>
          <w:rFonts w:ascii="Times New Roman" w:hAnsi="Times New Roman" w:cs="Times New Roman"/>
        </w:rPr>
      </w:pPr>
    </w:p>
    <w:p w:rsidR="00047BE1" w:rsidRDefault="00047BE1" w:rsidP="00047BE1">
      <w:pPr>
        <w:tabs>
          <w:tab w:val="left" w:pos="6285"/>
        </w:tabs>
        <w:ind w:left="420"/>
        <w:jc w:val="both"/>
        <w:rPr>
          <w:rFonts w:ascii="Times New Roman" w:hAnsi="Times New Roman" w:cs="Times New Roman"/>
        </w:rPr>
      </w:pPr>
      <w:r w:rsidRPr="00662F0A">
        <w:rPr>
          <w:rFonts w:ascii="Times New Roman" w:hAnsi="Times New Roman" w:cs="Times New Roman"/>
          <w:u w:val="single"/>
        </w:rPr>
        <w:t>A kapcsolattartás formája</w:t>
      </w:r>
      <w:r>
        <w:rPr>
          <w:rFonts w:ascii="Times New Roman" w:hAnsi="Times New Roman" w:cs="Times New Roman"/>
        </w:rPr>
        <w:t xml:space="preserve"> </w:t>
      </w:r>
    </w:p>
    <w:p w:rsidR="00047BE1" w:rsidRDefault="00047BE1" w:rsidP="00047BE1">
      <w:pPr>
        <w:tabs>
          <w:tab w:val="left" w:pos="6285"/>
        </w:tabs>
        <w:ind w:left="420"/>
        <w:jc w:val="both"/>
        <w:rPr>
          <w:rFonts w:ascii="Times New Roman" w:hAnsi="Times New Roman" w:cs="Times New Roman"/>
        </w:rPr>
      </w:pPr>
    </w:p>
    <w:p w:rsidR="00047BE1" w:rsidRDefault="00047BE1" w:rsidP="007A47E6">
      <w:pPr>
        <w:pStyle w:val="Listaszerbekezds"/>
        <w:numPr>
          <w:ilvl w:val="0"/>
          <w:numId w:val="82"/>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hátrányos helyzet, veszélyeztetettség fennállása</w:t>
      </w:r>
    </w:p>
    <w:p w:rsidR="00047BE1" w:rsidRDefault="00047BE1" w:rsidP="00047BE1">
      <w:pPr>
        <w:tabs>
          <w:tab w:val="left" w:pos="6285"/>
        </w:tabs>
        <w:jc w:val="both"/>
        <w:rPr>
          <w:rFonts w:ascii="Times New Roman" w:hAnsi="Times New Roman" w:cs="Times New Roman"/>
        </w:rPr>
      </w:pPr>
      <w:r w:rsidRPr="00662F0A">
        <w:rPr>
          <w:rFonts w:ascii="Times New Roman" w:hAnsi="Times New Roman" w:cs="Times New Roman"/>
          <w:u w:val="single"/>
        </w:rPr>
        <w:t xml:space="preserve"> Együttműködés formái</w:t>
      </w:r>
      <w:r>
        <w:rPr>
          <w:rFonts w:ascii="Times New Roman" w:hAnsi="Times New Roman" w:cs="Times New Roman"/>
        </w:rPr>
        <w:t xml:space="preserve"> </w:t>
      </w:r>
    </w:p>
    <w:p w:rsidR="00047BE1" w:rsidRDefault="00047BE1" w:rsidP="00047BE1">
      <w:pPr>
        <w:tabs>
          <w:tab w:val="left" w:pos="6285"/>
        </w:tabs>
        <w:jc w:val="both"/>
        <w:rPr>
          <w:rFonts w:ascii="Times New Roman" w:hAnsi="Times New Roman" w:cs="Times New Roman"/>
        </w:rPr>
      </w:pPr>
    </w:p>
    <w:p w:rsidR="00047BE1" w:rsidRDefault="00047BE1" w:rsidP="007A47E6">
      <w:pPr>
        <w:pStyle w:val="Listaszerbekezds"/>
        <w:numPr>
          <w:ilvl w:val="0"/>
          <w:numId w:val="82"/>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konzultációk, </w:t>
      </w:r>
    </w:p>
    <w:p w:rsidR="00047BE1" w:rsidRDefault="00047BE1" w:rsidP="007A47E6">
      <w:pPr>
        <w:pStyle w:val="Listaszerbekezds"/>
        <w:numPr>
          <w:ilvl w:val="0"/>
          <w:numId w:val="82"/>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 xml:space="preserve">részvétel gyermekvédelmi tanácskozásokon, </w:t>
      </w:r>
    </w:p>
    <w:p w:rsidR="00D65294" w:rsidRPr="00047BE1" w:rsidRDefault="00047BE1" w:rsidP="007A47E6">
      <w:pPr>
        <w:pStyle w:val="Listaszerbekezds"/>
        <w:numPr>
          <w:ilvl w:val="0"/>
          <w:numId w:val="82"/>
        </w:numPr>
        <w:tabs>
          <w:tab w:val="left" w:pos="6285"/>
        </w:tabs>
        <w:suppressAutoHyphens w:val="0"/>
        <w:contextualSpacing/>
        <w:jc w:val="both"/>
        <w:rPr>
          <w:rFonts w:ascii="Times New Roman" w:hAnsi="Times New Roman"/>
          <w:sz w:val="24"/>
          <w:szCs w:val="24"/>
        </w:rPr>
      </w:pPr>
      <w:r w:rsidRPr="00662F0A">
        <w:rPr>
          <w:rFonts w:ascii="Times New Roman" w:hAnsi="Times New Roman"/>
          <w:sz w:val="24"/>
          <w:szCs w:val="24"/>
        </w:rPr>
        <w:t>jelzőrendszerben való részvétel</w:t>
      </w:r>
    </w:p>
    <w:p w:rsidR="008E16C6" w:rsidRDefault="008E16C6">
      <w:pPr>
        <w:pStyle w:val="Szvegtrzs"/>
        <w:rPr>
          <w:rFonts w:ascii="Times New Roman" w:hAnsi="Times New Roman" w:cs="Times New Roman"/>
          <w:u w:val="single"/>
        </w:rPr>
      </w:pPr>
      <w:r>
        <w:rPr>
          <w:rFonts w:ascii="Times New Roman" w:hAnsi="Times New Roman" w:cs="Times New Roman"/>
          <w:u w:val="single"/>
        </w:rPr>
        <w:t xml:space="preserve">Fenntartóval való </w:t>
      </w:r>
      <w:proofErr w:type="gramStart"/>
      <w:r>
        <w:rPr>
          <w:rFonts w:ascii="Times New Roman" w:hAnsi="Times New Roman" w:cs="Times New Roman"/>
          <w:u w:val="single"/>
        </w:rPr>
        <w:t>együttműködés :</w:t>
      </w:r>
      <w:proofErr w:type="gramEnd"/>
      <w:r>
        <w:rPr>
          <w:rFonts w:ascii="Times New Roman" w:hAnsi="Times New Roman" w:cs="Times New Roman"/>
          <w:u w:val="single"/>
        </w:rPr>
        <w:t>:</w:t>
      </w:r>
    </w:p>
    <w:p w:rsidR="008E16C6" w:rsidRDefault="008E16C6">
      <w:pPr>
        <w:pStyle w:val="Szvegtrzs"/>
        <w:rPr>
          <w:rFonts w:ascii="Times New Roman" w:hAnsi="Times New Roman" w:cs="Times New Roman"/>
        </w:rPr>
      </w:pPr>
      <w:r>
        <w:rPr>
          <w:rFonts w:ascii="Times New Roman" w:hAnsi="Times New Roman" w:cs="Times New Roman"/>
        </w:rPr>
        <w:t>Biztosított a fenntartóval való jogszabály szerinti együttműködés</w:t>
      </w:r>
    </w:p>
    <w:p w:rsidR="003770E7" w:rsidRPr="003770E7" w:rsidRDefault="003770E7" w:rsidP="003770E7">
      <w:pPr>
        <w:pStyle w:val="Default"/>
        <w:spacing w:line="276" w:lineRule="auto"/>
        <w:jc w:val="both"/>
        <w:rPr>
          <w:bCs/>
        </w:rPr>
      </w:pPr>
      <w:r w:rsidRPr="003770E7">
        <w:rPr>
          <w:bCs/>
        </w:rPr>
        <w:t xml:space="preserve">A kapcsolattartás tartalma: </w:t>
      </w:r>
    </w:p>
    <w:p w:rsidR="003770E7" w:rsidRDefault="003770E7" w:rsidP="003770E7">
      <w:pPr>
        <w:pStyle w:val="Default"/>
        <w:numPr>
          <w:ilvl w:val="0"/>
          <w:numId w:val="74"/>
        </w:numPr>
        <w:spacing w:line="276" w:lineRule="auto"/>
        <w:jc w:val="both"/>
      </w:pPr>
      <w:r>
        <w:t>A</w:t>
      </w:r>
      <w:r w:rsidRPr="003770E7">
        <w:t xml:space="preserve">z intézmény optimális működtetése, </w:t>
      </w:r>
    </w:p>
    <w:p w:rsidR="003770E7" w:rsidRDefault="003770E7" w:rsidP="003770E7">
      <w:pPr>
        <w:pStyle w:val="Default"/>
        <w:numPr>
          <w:ilvl w:val="0"/>
          <w:numId w:val="74"/>
        </w:numPr>
        <w:spacing w:line="276" w:lineRule="auto"/>
        <w:jc w:val="both"/>
      </w:pPr>
      <w:r w:rsidRPr="003770E7">
        <w:t xml:space="preserve">a fenntartói elvárásoknak való megfelelés, </w:t>
      </w:r>
    </w:p>
    <w:p w:rsidR="003770E7" w:rsidRPr="003770E7" w:rsidRDefault="003770E7" w:rsidP="003770E7">
      <w:pPr>
        <w:pStyle w:val="Default"/>
        <w:numPr>
          <w:ilvl w:val="0"/>
          <w:numId w:val="74"/>
        </w:numPr>
        <w:spacing w:line="276" w:lineRule="auto"/>
        <w:jc w:val="both"/>
      </w:pPr>
      <w:r w:rsidRPr="003770E7">
        <w:t xml:space="preserve"> az intézmény érdekeinek képviselete. </w:t>
      </w:r>
    </w:p>
    <w:p w:rsidR="003770E7" w:rsidRDefault="003770E7" w:rsidP="003770E7">
      <w:pPr>
        <w:pStyle w:val="Default"/>
        <w:spacing w:line="276" w:lineRule="auto"/>
        <w:jc w:val="both"/>
        <w:rPr>
          <w:b/>
          <w:bCs/>
        </w:rPr>
      </w:pPr>
    </w:p>
    <w:p w:rsidR="003770E7" w:rsidRDefault="003770E7" w:rsidP="003770E7">
      <w:pPr>
        <w:pStyle w:val="Default"/>
        <w:spacing w:line="276" w:lineRule="auto"/>
        <w:jc w:val="both"/>
        <w:rPr>
          <w:bCs/>
        </w:rPr>
      </w:pPr>
      <w:r w:rsidRPr="003770E7">
        <w:rPr>
          <w:bCs/>
        </w:rPr>
        <w:t xml:space="preserve">Az intézmény és a fenntartó kapcsolata folyamatos, mely kiterjed: </w:t>
      </w:r>
    </w:p>
    <w:p w:rsidR="003770E7" w:rsidRPr="003770E7" w:rsidRDefault="003770E7" w:rsidP="003770E7">
      <w:pPr>
        <w:pStyle w:val="Default"/>
        <w:spacing w:line="276" w:lineRule="auto"/>
        <w:jc w:val="both"/>
      </w:pPr>
    </w:p>
    <w:p w:rsidR="003770E7" w:rsidRPr="003770E7" w:rsidRDefault="003770E7" w:rsidP="003770E7">
      <w:pPr>
        <w:pStyle w:val="Default"/>
        <w:numPr>
          <w:ilvl w:val="0"/>
          <w:numId w:val="94"/>
        </w:numPr>
        <w:spacing w:after="27" w:line="276" w:lineRule="auto"/>
        <w:jc w:val="both"/>
      </w:pPr>
      <w:r w:rsidRPr="003770E7">
        <w:t xml:space="preserve">az intézmény működésével, működtetésével összefüggő feladatok ellátására, </w:t>
      </w:r>
    </w:p>
    <w:p w:rsidR="003770E7" w:rsidRPr="003770E7" w:rsidRDefault="003770E7" w:rsidP="003770E7">
      <w:pPr>
        <w:pStyle w:val="Default"/>
        <w:numPr>
          <w:ilvl w:val="0"/>
          <w:numId w:val="94"/>
        </w:numPr>
        <w:spacing w:after="27" w:line="276" w:lineRule="auto"/>
        <w:jc w:val="both"/>
      </w:pPr>
      <w:r w:rsidRPr="003770E7">
        <w:t xml:space="preserve">az intézmény személyi és tárgyi költségvetésének, fejlesztésének – felújításának tervezése, megállapítása, módosítása, végrehajtása, </w:t>
      </w:r>
    </w:p>
    <w:p w:rsidR="003770E7" w:rsidRPr="003770E7" w:rsidRDefault="003770E7" w:rsidP="003770E7">
      <w:pPr>
        <w:pStyle w:val="Default"/>
        <w:numPr>
          <w:ilvl w:val="0"/>
          <w:numId w:val="94"/>
        </w:numPr>
        <w:spacing w:after="27" w:line="276" w:lineRule="auto"/>
        <w:jc w:val="both"/>
      </w:pPr>
      <w:r w:rsidRPr="003770E7">
        <w:t xml:space="preserve">az intézmény heti és nyári nyitvatartási idejének megállapítása, </w:t>
      </w:r>
    </w:p>
    <w:p w:rsidR="003770E7" w:rsidRPr="003770E7" w:rsidRDefault="003770E7" w:rsidP="003770E7">
      <w:pPr>
        <w:pStyle w:val="Default"/>
        <w:numPr>
          <w:ilvl w:val="0"/>
          <w:numId w:val="94"/>
        </w:numPr>
        <w:spacing w:after="27" w:line="276" w:lineRule="auto"/>
        <w:jc w:val="both"/>
      </w:pPr>
      <w:r w:rsidRPr="003770E7">
        <w:t xml:space="preserve">az intézmény alapdokumentumainak előterjesztésére, ha erre szükség van, </w:t>
      </w:r>
    </w:p>
    <w:p w:rsidR="003770E7" w:rsidRPr="003770E7" w:rsidRDefault="003770E7" w:rsidP="003770E7">
      <w:pPr>
        <w:pStyle w:val="Default"/>
        <w:numPr>
          <w:ilvl w:val="0"/>
          <w:numId w:val="94"/>
        </w:numPr>
        <w:spacing w:after="27" w:line="276" w:lineRule="auto"/>
        <w:jc w:val="both"/>
      </w:pPr>
      <w:r w:rsidRPr="003770E7">
        <w:t xml:space="preserve">az intézmény pénzügyi-gazdálkodási tevékenységére, </w:t>
      </w:r>
    </w:p>
    <w:p w:rsidR="003770E7" w:rsidRPr="003770E7" w:rsidRDefault="003770E7" w:rsidP="003770E7">
      <w:pPr>
        <w:pStyle w:val="Default"/>
        <w:numPr>
          <w:ilvl w:val="0"/>
          <w:numId w:val="94"/>
        </w:numPr>
        <w:spacing w:after="27" w:line="276" w:lineRule="auto"/>
        <w:jc w:val="both"/>
      </w:pPr>
      <w:r w:rsidRPr="003770E7">
        <w:t xml:space="preserve">az </w:t>
      </w:r>
      <w:proofErr w:type="gramStart"/>
      <w:r w:rsidRPr="003770E7">
        <w:t>intézmény gazdálkodási</w:t>
      </w:r>
      <w:proofErr w:type="gramEnd"/>
      <w:r w:rsidRPr="003770E7">
        <w:t xml:space="preserve">, törvényességi ellenőrzésére, </w:t>
      </w:r>
    </w:p>
    <w:p w:rsidR="003770E7" w:rsidRPr="003770E7" w:rsidRDefault="003770E7" w:rsidP="003770E7">
      <w:pPr>
        <w:pStyle w:val="Default"/>
        <w:numPr>
          <w:ilvl w:val="0"/>
          <w:numId w:val="94"/>
        </w:numPr>
        <w:spacing w:after="27" w:line="276" w:lineRule="auto"/>
        <w:jc w:val="both"/>
      </w:pPr>
      <w:r w:rsidRPr="003770E7">
        <w:t xml:space="preserve">az intézmény szakmai munkájának eredményességére, a szakmai munka értékelésére, </w:t>
      </w:r>
    </w:p>
    <w:p w:rsidR="003770E7" w:rsidRPr="003770E7" w:rsidRDefault="003770E7" w:rsidP="003770E7">
      <w:pPr>
        <w:pStyle w:val="Default"/>
        <w:numPr>
          <w:ilvl w:val="0"/>
          <w:numId w:val="94"/>
        </w:numPr>
        <w:spacing w:after="27" w:line="276" w:lineRule="auto"/>
        <w:jc w:val="both"/>
      </w:pPr>
      <w:r w:rsidRPr="003770E7">
        <w:t xml:space="preserve">a program alapján végzett értékelések nyilvánosságra hozására, </w:t>
      </w:r>
    </w:p>
    <w:p w:rsidR="003770E7" w:rsidRPr="003770E7" w:rsidRDefault="003770E7" w:rsidP="003770E7">
      <w:pPr>
        <w:pStyle w:val="Default"/>
        <w:numPr>
          <w:ilvl w:val="0"/>
          <w:numId w:val="94"/>
        </w:numPr>
        <w:spacing w:after="27" w:line="276" w:lineRule="auto"/>
        <w:jc w:val="both"/>
      </w:pPr>
      <w:r w:rsidRPr="003770E7">
        <w:t xml:space="preserve">az étkezési – térítési díjak megállapítása, befizetés szabályainak megállapítása, szociális alapon adható kedvezmények elbírálása, </w:t>
      </w:r>
    </w:p>
    <w:p w:rsidR="003770E7" w:rsidRPr="003770E7" w:rsidRDefault="003770E7" w:rsidP="003770E7">
      <w:pPr>
        <w:pStyle w:val="Default"/>
        <w:numPr>
          <w:ilvl w:val="0"/>
          <w:numId w:val="94"/>
        </w:numPr>
        <w:spacing w:after="27" w:line="276" w:lineRule="auto"/>
        <w:jc w:val="both"/>
      </w:pPr>
      <w:r w:rsidRPr="003770E7">
        <w:t xml:space="preserve">gyermekvédelemmel, gyermekbalesetekkel kapcsolatos dokumentációk, intézkedések, </w:t>
      </w:r>
    </w:p>
    <w:p w:rsidR="003770E7" w:rsidRPr="003770E7" w:rsidRDefault="003770E7" w:rsidP="003770E7">
      <w:pPr>
        <w:pStyle w:val="Default"/>
        <w:numPr>
          <w:ilvl w:val="0"/>
          <w:numId w:val="94"/>
        </w:numPr>
        <w:spacing w:line="276" w:lineRule="auto"/>
        <w:jc w:val="both"/>
      </w:pPr>
      <w:r w:rsidRPr="003770E7">
        <w:t xml:space="preserve">ünnepek, megemlékezések, hagyományápolás. </w:t>
      </w:r>
    </w:p>
    <w:p w:rsidR="003770E7" w:rsidRPr="003770E7" w:rsidRDefault="003770E7" w:rsidP="003770E7">
      <w:pPr>
        <w:pStyle w:val="Default"/>
        <w:spacing w:line="276" w:lineRule="auto"/>
        <w:jc w:val="both"/>
      </w:pPr>
    </w:p>
    <w:p w:rsidR="003770E7" w:rsidRDefault="003770E7" w:rsidP="003770E7">
      <w:pPr>
        <w:pStyle w:val="Default"/>
        <w:spacing w:line="276" w:lineRule="auto"/>
        <w:jc w:val="both"/>
      </w:pPr>
    </w:p>
    <w:p w:rsidR="008E16C6" w:rsidRPr="008E16C6" w:rsidRDefault="008E16C6">
      <w:pPr>
        <w:pStyle w:val="Szvegtrzs"/>
        <w:rPr>
          <w:rFonts w:ascii="Times New Roman" w:hAnsi="Times New Roman" w:cs="Times New Roman"/>
        </w:rPr>
      </w:pPr>
    </w:p>
    <w:p w:rsidR="00D65294" w:rsidRDefault="00EA10E0">
      <w:pPr>
        <w:pStyle w:val="Szvegtrzs"/>
        <w:rPr>
          <w:rFonts w:ascii="Times New Roman" w:hAnsi="Times New Roman" w:cs="Times New Roman"/>
          <w:u w:val="single"/>
        </w:rPr>
      </w:pPr>
      <w:r>
        <w:rPr>
          <w:rFonts w:ascii="Times New Roman" w:hAnsi="Times New Roman" w:cs="Times New Roman"/>
          <w:u w:val="single"/>
        </w:rPr>
        <w:t>Belépés és benntartózkodás azok részére, akik nem állnak jogviszonyban az óvodával</w:t>
      </w:r>
    </w:p>
    <w:p w:rsidR="00D65294" w:rsidRDefault="00D65294">
      <w:pPr>
        <w:autoSpaceDE w:val="0"/>
        <w:rPr>
          <w:rFonts w:ascii="Times New Roman" w:hAnsi="Times New Roman" w:cs="Times New Roman"/>
        </w:rPr>
      </w:pPr>
    </w:p>
    <w:p w:rsidR="00D65294" w:rsidRDefault="00EA10E0" w:rsidP="007A47E6">
      <w:pPr>
        <w:numPr>
          <w:ilvl w:val="0"/>
          <w:numId w:val="23"/>
        </w:numPr>
        <w:autoSpaceDE w:val="0"/>
        <w:rPr>
          <w:rFonts w:ascii="Times New Roman" w:hAnsi="Times New Roman" w:cs="Times New Roman"/>
        </w:rPr>
      </w:pPr>
      <w:r>
        <w:rPr>
          <w:rFonts w:ascii="Times New Roman" w:hAnsi="Times New Roman" w:cs="Times New Roman"/>
        </w:rPr>
        <w:t>A fenntartói, szakértői, szaktanácsadói és egyéb hivatalos látogatás az óvodavezetővel egyeztetett időpontban történik</w:t>
      </w:r>
    </w:p>
    <w:p w:rsidR="00D65294" w:rsidRDefault="00EA10E0" w:rsidP="007A47E6">
      <w:pPr>
        <w:numPr>
          <w:ilvl w:val="0"/>
          <w:numId w:val="23"/>
        </w:numPr>
        <w:autoSpaceDE w:val="0"/>
        <w:rPr>
          <w:rFonts w:ascii="Times New Roman" w:hAnsi="Times New Roman" w:cs="Times New Roman"/>
        </w:rPr>
      </w:pPr>
      <w:r>
        <w:rPr>
          <w:rFonts w:ascii="Times New Roman" w:hAnsi="Times New Roman" w:cs="Times New Roman"/>
        </w:rPr>
        <w:t>Az óvodai csoport és a foglalkozások látogatását külső személyek részére az óvodavezető engedélyezi indokolt esetben.</w:t>
      </w:r>
    </w:p>
    <w:p w:rsidR="00D65294" w:rsidRDefault="00EA10E0">
      <w:pPr>
        <w:pageBreakBefore/>
        <w:rPr>
          <w:rFonts w:ascii="Times New Roman" w:hAnsi="Times New Roman" w:cs="Times New Roman"/>
          <w:b/>
          <w:bCs/>
          <w:sz w:val="28"/>
          <w:szCs w:val="28"/>
        </w:rPr>
      </w:pPr>
      <w:r>
        <w:rPr>
          <w:rFonts w:ascii="Times New Roman" w:hAnsi="Times New Roman" w:cs="Times New Roman"/>
          <w:b/>
          <w:bCs/>
          <w:sz w:val="28"/>
          <w:szCs w:val="28"/>
        </w:rPr>
        <w:lastRenderedPageBreak/>
        <w:t xml:space="preserve">VII. AZ ÜNNEPEK, MEGEMLÉKEZÉSEK RENDJE,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HAGYOMÁNYOK ÁPOLÁSÁVAL KAPCSOLATOS FELADATOK</w:t>
      </w:r>
    </w:p>
    <w:p w:rsidR="006558A5" w:rsidRDefault="006558A5" w:rsidP="006558A5">
      <w:pPr>
        <w:tabs>
          <w:tab w:val="left" w:pos="6285"/>
        </w:tabs>
        <w:jc w:val="both"/>
        <w:rPr>
          <w:rFonts w:ascii="Times New Roman" w:hAnsi="Times New Roman" w:cs="Times New Roman"/>
        </w:rPr>
      </w:pPr>
    </w:p>
    <w:p w:rsidR="006558A5" w:rsidRDefault="006558A5" w:rsidP="006558A5">
      <w:pPr>
        <w:tabs>
          <w:tab w:val="left" w:pos="6285"/>
        </w:tabs>
        <w:jc w:val="both"/>
        <w:rPr>
          <w:rFonts w:ascii="Times New Roman" w:hAnsi="Times New Roman" w:cs="Times New Roman"/>
        </w:rPr>
      </w:pPr>
      <w:r w:rsidRPr="00662F0A">
        <w:rPr>
          <w:rFonts w:ascii="Times New Roman" w:hAnsi="Times New Roman" w:cs="Times New Roman"/>
        </w:rPr>
        <w:t xml:space="preserve">Az ünnepek, jeles napok, hagyományaink időpontját az éves munkaterv, tartalmát az óvoda nevelési programja tartalmazza. </w:t>
      </w:r>
    </w:p>
    <w:p w:rsidR="006558A5" w:rsidRDefault="006558A5" w:rsidP="006558A5">
      <w:pPr>
        <w:tabs>
          <w:tab w:val="left" w:pos="6285"/>
        </w:tabs>
        <w:jc w:val="both"/>
        <w:rPr>
          <w:rFonts w:ascii="Times New Roman" w:hAnsi="Times New Roman" w:cs="Times New Roman"/>
        </w:rPr>
      </w:pPr>
      <w:r w:rsidRPr="00662F0A">
        <w:rPr>
          <w:rFonts w:ascii="Times New Roman" w:hAnsi="Times New Roman" w:cs="Times New Roman"/>
        </w:rPr>
        <w:t xml:space="preserve">Megvalósításuk módját a szülőkkel egyeztetjük. </w:t>
      </w:r>
    </w:p>
    <w:p w:rsidR="006558A5" w:rsidRPr="00662F0A" w:rsidRDefault="006558A5" w:rsidP="006558A5">
      <w:pPr>
        <w:tabs>
          <w:tab w:val="left" w:pos="6285"/>
        </w:tabs>
        <w:jc w:val="both"/>
        <w:rPr>
          <w:rFonts w:ascii="Times New Roman" w:hAnsi="Times New Roman" w:cs="Times New Roman"/>
        </w:rPr>
      </w:pPr>
      <w:r w:rsidRPr="00662F0A">
        <w:rPr>
          <w:rFonts w:ascii="Times New Roman" w:hAnsi="Times New Roman" w:cs="Times New Roman"/>
        </w:rPr>
        <w:t xml:space="preserve">Az ünnepek megünneplése kizárólag az óvodában történik, kivételt jelenthet a </w:t>
      </w:r>
      <w:r>
        <w:rPr>
          <w:rFonts w:ascii="Times New Roman" w:hAnsi="Times New Roman" w:cs="Times New Roman"/>
        </w:rPr>
        <w:t>települési rendezvények.</w:t>
      </w:r>
    </w:p>
    <w:p w:rsidR="00D65294" w:rsidRDefault="00D65294">
      <w:pPr>
        <w:rPr>
          <w:rFonts w:ascii="Times New Roman" w:hAnsi="Times New Roman" w:cs="Times New Roman"/>
        </w:rPr>
      </w:pPr>
    </w:p>
    <w:p w:rsidR="00D65294" w:rsidRDefault="00EA10E0" w:rsidP="007A47E6">
      <w:pPr>
        <w:numPr>
          <w:ilvl w:val="0"/>
          <w:numId w:val="24"/>
        </w:numPr>
        <w:rPr>
          <w:rFonts w:ascii="Times New Roman" w:hAnsi="Times New Roman" w:cs="Times New Roman"/>
        </w:rPr>
      </w:pPr>
      <w:r>
        <w:rPr>
          <w:rFonts w:ascii="Times New Roman" w:hAnsi="Times New Roman" w:cs="Times New Roman"/>
        </w:rPr>
        <w:t>Közös megemlékezés a gyerekek név- és születés napjáról.</w:t>
      </w:r>
    </w:p>
    <w:p w:rsidR="00D65294" w:rsidRDefault="00EA10E0" w:rsidP="007A47E6">
      <w:pPr>
        <w:numPr>
          <w:ilvl w:val="0"/>
          <w:numId w:val="25"/>
        </w:numPr>
        <w:rPr>
          <w:rFonts w:ascii="Times New Roman" w:hAnsi="Times New Roman" w:cs="Times New Roman"/>
        </w:rPr>
      </w:pPr>
      <w:r>
        <w:rPr>
          <w:rFonts w:ascii="Times New Roman" w:hAnsi="Times New Roman" w:cs="Times New Roman"/>
        </w:rPr>
        <w:t>Ajándékkészítés gyerekeknek, édesanyáknak anyák napjára.</w:t>
      </w:r>
    </w:p>
    <w:p w:rsidR="00D65294" w:rsidRDefault="00EA10E0" w:rsidP="007A47E6">
      <w:pPr>
        <w:numPr>
          <w:ilvl w:val="0"/>
          <w:numId w:val="25"/>
        </w:numPr>
        <w:rPr>
          <w:rFonts w:ascii="Times New Roman" w:hAnsi="Times New Roman" w:cs="Times New Roman"/>
        </w:rPr>
      </w:pPr>
      <w:r>
        <w:rPr>
          <w:rFonts w:ascii="Times New Roman" w:hAnsi="Times New Roman" w:cs="Times New Roman"/>
        </w:rPr>
        <w:t>Óvodai ünnepélyek, rendezvények megtartása, (Mikulás, karácsony, húsvét, sportnap, farsang, gyermeknapi majális, stb.)</w:t>
      </w:r>
    </w:p>
    <w:p w:rsidR="00D65294" w:rsidRDefault="00EA10E0" w:rsidP="007A47E6">
      <w:pPr>
        <w:numPr>
          <w:ilvl w:val="0"/>
          <w:numId w:val="25"/>
        </w:numPr>
        <w:rPr>
          <w:rFonts w:ascii="Times New Roman" w:hAnsi="Times New Roman" w:cs="Times New Roman"/>
        </w:rPr>
      </w:pPr>
      <w:r>
        <w:rPr>
          <w:rFonts w:ascii="Times New Roman" w:hAnsi="Times New Roman" w:cs="Times New Roman"/>
        </w:rPr>
        <w:t>Népi hagyományok ápolása, jeles napokhoz kapcsolódó szokások életben tartása.</w:t>
      </w:r>
    </w:p>
    <w:p w:rsidR="00D65294" w:rsidRDefault="00D65294">
      <w:pPr>
        <w:rPr>
          <w:rFonts w:ascii="Times New Roman" w:hAnsi="Times New Roman" w:cs="Times New Roman"/>
        </w:rPr>
      </w:pPr>
    </w:p>
    <w:p w:rsidR="00D65294" w:rsidRDefault="00EA10E0">
      <w:pPr>
        <w:rPr>
          <w:rFonts w:ascii="Times New Roman" w:hAnsi="Times New Roman" w:cs="Times New Roman"/>
          <w:b/>
          <w:bCs/>
          <w:sz w:val="28"/>
          <w:szCs w:val="28"/>
        </w:rPr>
      </w:pPr>
      <w:r>
        <w:rPr>
          <w:rFonts w:ascii="Times New Roman" w:hAnsi="Times New Roman" w:cs="Times New Roman"/>
          <w:b/>
          <w:bCs/>
          <w:sz w:val="28"/>
          <w:szCs w:val="28"/>
        </w:rPr>
        <w:t xml:space="preserve">VIII.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RENDSZERES EGÉSZSÉGÜGYI FELÜGYELET ÉS ELLÁTÁS RENDJE</w:t>
      </w:r>
    </w:p>
    <w:p w:rsidR="00D65294" w:rsidRDefault="00D65294">
      <w:pPr>
        <w:rPr>
          <w:rFonts w:ascii="Times New Roman" w:hAnsi="Times New Roman" w:cs="Times New Roman"/>
        </w:rPr>
      </w:pPr>
    </w:p>
    <w:p w:rsidR="00D65294" w:rsidRDefault="00EA10E0">
      <w:pPr>
        <w:rPr>
          <w:rFonts w:ascii="Times New Roman" w:hAnsi="Times New Roman" w:cs="Times New Roman"/>
          <w:b/>
          <w:bCs/>
          <w:szCs w:val="28"/>
        </w:rPr>
      </w:pPr>
      <w:r>
        <w:rPr>
          <w:rFonts w:ascii="Times New Roman" w:hAnsi="Times New Roman" w:cs="Times New Roman"/>
          <w:b/>
          <w:bCs/>
          <w:szCs w:val="28"/>
        </w:rPr>
        <w:t>Az óvoda egészségvédelmi szabályai:</w:t>
      </w:r>
    </w:p>
    <w:p w:rsidR="00BD6CB7" w:rsidRDefault="00BD6CB7">
      <w:pPr>
        <w:rPr>
          <w:rFonts w:ascii="Times New Roman" w:hAnsi="Times New Roman" w:cs="Times New Roman"/>
          <w:b/>
          <w:bCs/>
          <w:szCs w:val="28"/>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A gyermekek óvodai egészségügyi ellátását az óvodaorvos</w:t>
      </w:r>
      <w:r>
        <w:rPr>
          <w:rFonts w:ascii="Times New Roman" w:hAnsi="Times New Roman" w:cs="Times New Roman"/>
        </w:rPr>
        <w:t xml:space="preserve"> (háziorvos) és védőnő végzi. </w:t>
      </w:r>
      <w:r w:rsidRPr="00E5119D">
        <w:rPr>
          <w:rFonts w:ascii="Times New Roman" w:hAnsi="Times New Roman" w:cs="Times New Roman"/>
        </w:rPr>
        <w:t>Évente: Általános orvosi vizsgálat</w:t>
      </w:r>
      <w:r>
        <w:rPr>
          <w:rFonts w:ascii="Times New Roman" w:hAnsi="Times New Roman" w:cs="Times New Roman"/>
        </w:rPr>
        <w:t xml:space="preserve"> a tanácsadóban- szülő jelenlétében. </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Beiskolázás előtt: Látás és hallás vizsgálattal egészül ki. </w:t>
      </w:r>
    </w:p>
    <w:p w:rsidR="00BD6CB7" w:rsidRDefault="00BD6CB7" w:rsidP="00BD6CB7">
      <w:pPr>
        <w:tabs>
          <w:tab w:val="left" w:pos="6285"/>
        </w:tabs>
        <w:jc w:val="both"/>
        <w:rPr>
          <w:rFonts w:ascii="Times New Roman" w:hAnsi="Times New Roman" w:cs="Times New Roman"/>
        </w:rPr>
      </w:pPr>
      <w:r>
        <w:rPr>
          <w:rFonts w:ascii="Times New Roman" w:hAnsi="Times New Roman" w:cs="Times New Roman"/>
        </w:rPr>
        <w:t xml:space="preserve">A védőnő havi rendszerességgel tisztasági vizsgálatot végez az óvodában.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Az óvodavezető biztosítja a vizsgálatokhoz a feltételt, gondoskodik a gyermekek felügyeletéről. </w:t>
      </w:r>
    </w:p>
    <w:p w:rsidR="00D65294" w:rsidRDefault="00D65294">
      <w:pPr>
        <w:rPr>
          <w:rFonts w:ascii="Times New Roman" w:hAnsi="Times New Roman" w:cs="Times New Roman"/>
        </w:rPr>
      </w:pPr>
    </w:p>
    <w:p w:rsidR="00D65294" w:rsidRDefault="00EA10E0" w:rsidP="007A47E6">
      <w:pPr>
        <w:numPr>
          <w:ilvl w:val="0"/>
          <w:numId w:val="26"/>
        </w:numPr>
        <w:rPr>
          <w:rFonts w:ascii="Times New Roman" w:hAnsi="Times New Roman" w:cs="Times New Roman"/>
        </w:rPr>
      </w:pPr>
      <w:r>
        <w:rPr>
          <w:rFonts w:ascii="Times New Roman" w:hAnsi="Times New Roman" w:cs="Times New Roman"/>
        </w:rPr>
        <w:t>Óvoda – egészségügyi orvosi ellátást biztosító szolgáltatóval kapcsolattartás szabályozása</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Az óvoda működtetése során az Állami Népegészségügyi és Tisztiorvosi Szolgálat által meghatározott szabályokat szigorúan be kell tartani</w:t>
      </w:r>
    </w:p>
    <w:p w:rsidR="00D65294" w:rsidRDefault="00EA10E0">
      <w:pPr>
        <w:rPr>
          <w:rFonts w:ascii="Times New Roman" w:hAnsi="Times New Roman" w:cs="Times New Roman"/>
        </w:rPr>
      </w:pPr>
      <w:r>
        <w:rPr>
          <w:rFonts w:ascii="Times New Roman" w:hAnsi="Times New Roman" w:cs="Times New Roman"/>
        </w:rPr>
        <w:t xml:space="preserve">                           (fertőtlenítés, takarítás, mosogatás, tálalás, ételosztás során stb.)</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Az óvoda konyhájába csak az ott dolgozók léphetnek be.</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 gyermekcsoportba a főzőkonyháról beérkezett étel adható a gyermekeknek, a konyhán készített ételekből mintát kell eltenni.</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Az óvodában megbetegedő, lázas gyerekeket a szülőnek az értesítéstől számított legrövidebb időn belül haza kell vinnie. Az óvónőnek addig is gondoskodnia kell a gyermek elkülönítéséről, lázának csillapításáról, ha szükséges orvosi ellátásról.</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 xml:space="preserve">Lábadozó, gyógyszeres kezelés alatt álló gyermek az óvodát nem látogathatja. </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 gyermekek az óvodában nem kaphatnak gyógyszert.</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A gyermek a betegség után csak orvosi igazolással jöhet óvodába.</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Fertőző gyermekbetegség esetén az óvodát azonnal értesíteni kell.</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 xml:space="preserve"> A további megbetegedés elkerülése érdekében fokozott figyelmet kell fordítani a fertőtlenítésre, a tisztaságra.</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Csoportszobában szülő csak engedélyezett alkalmakkor tartózkodhat</w:t>
      </w:r>
    </w:p>
    <w:p w:rsidR="00D65294" w:rsidRDefault="00EA10E0">
      <w:pPr>
        <w:rPr>
          <w:rFonts w:ascii="Times New Roman" w:hAnsi="Times New Roman" w:cs="Times New Roman"/>
        </w:rPr>
      </w:pPr>
      <w:r>
        <w:rPr>
          <w:rFonts w:ascii="Times New Roman" w:hAnsi="Times New Roman" w:cs="Times New Roman"/>
        </w:rPr>
        <w:t xml:space="preserve">                           (nyílt nap, ünnepélyek).</w:t>
      </w:r>
    </w:p>
    <w:p w:rsidR="00D65294" w:rsidRDefault="00EA10E0" w:rsidP="007A47E6">
      <w:pPr>
        <w:numPr>
          <w:ilvl w:val="0"/>
          <w:numId w:val="26"/>
        </w:numPr>
        <w:rPr>
          <w:rFonts w:ascii="Times New Roman" w:hAnsi="Times New Roman" w:cs="Times New Roman"/>
        </w:rPr>
      </w:pPr>
      <w:r>
        <w:rPr>
          <w:rFonts w:ascii="Times New Roman" w:hAnsi="Times New Roman" w:cs="Times New Roman"/>
        </w:rPr>
        <w:t xml:space="preserve">Az óvoda egész területén dohányozni tilos. </w:t>
      </w:r>
    </w:p>
    <w:p w:rsidR="00BD6CB7" w:rsidRPr="00BD6CB7" w:rsidRDefault="00BD6CB7" w:rsidP="00BD6CB7">
      <w:pPr>
        <w:tabs>
          <w:tab w:val="left" w:pos="6285"/>
        </w:tabs>
        <w:jc w:val="both"/>
        <w:rPr>
          <w:rFonts w:ascii="Times New Roman" w:hAnsi="Times New Roman"/>
        </w:rPr>
      </w:pPr>
      <w:r w:rsidRPr="00BD6CB7">
        <w:rPr>
          <w:rFonts w:ascii="Times New Roman" w:hAnsi="Times New Roman"/>
          <w:b/>
        </w:rPr>
        <w:lastRenderedPageBreak/>
        <w:t xml:space="preserve">Az intézmény biztonságos működését garantáló szabályok </w:t>
      </w:r>
    </w:p>
    <w:p w:rsidR="00BD6CB7" w:rsidRDefault="00BD6CB7" w:rsidP="00BD6CB7">
      <w:pPr>
        <w:tabs>
          <w:tab w:val="left" w:pos="6285"/>
        </w:tabs>
        <w:jc w:val="both"/>
        <w:rPr>
          <w:rFonts w:ascii="Times New Roman" w:hAnsi="Times New Roman"/>
        </w:rPr>
      </w:pPr>
    </w:p>
    <w:p w:rsidR="00BD6CB7" w:rsidRDefault="00BD6CB7" w:rsidP="00BD6CB7">
      <w:pPr>
        <w:tabs>
          <w:tab w:val="left" w:pos="6285"/>
        </w:tabs>
        <w:jc w:val="both"/>
        <w:rPr>
          <w:rFonts w:ascii="Times New Roman" w:hAnsi="Times New Roman"/>
        </w:rPr>
      </w:pPr>
      <w:r w:rsidRPr="00BD6CB7">
        <w:rPr>
          <w:rFonts w:ascii="Times New Roman" w:hAnsi="Times New Roman"/>
        </w:rPr>
        <w:t xml:space="preserve">Az intézmény biztonságos működését garantáló szabályok meghatározásának célja a közoktatási intézményekben az erőszakos </w:t>
      </w:r>
      <w:proofErr w:type="gramStart"/>
      <w:r w:rsidRPr="00BD6CB7">
        <w:rPr>
          <w:rFonts w:ascii="Times New Roman" w:hAnsi="Times New Roman"/>
        </w:rPr>
        <w:t>magatartás különböző</w:t>
      </w:r>
      <w:proofErr w:type="gramEnd"/>
      <w:r w:rsidRPr="00BD6CB7">
        <w:rPr>
          <w:rFonts w:ascii="Times New Roman" w:hAnsi="Times New Roman"/>
        </w:rPr>
        <w:t xml:space="preserve"> formái elleni szabályozottabb fellépés elősegítése. </w:t>
      </w:r>
    </w:p>
    <w:p w:rsidR="00BD6CB7" w:rsidRDefault="00BD6CB7" w:rsidP="00BD6CB7">
      <w:pPr>
        <w:tabs>
          <w:tab w:val="left" w:pos="6285"/>
        </w:tabs>
        <w:jc w:val="both"/>
        <w:rPr>
          <w:rFonts w:ascii="Times New Roman" w:hAnsi="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b/>
        </w:rPr>
        <w:t>Az intézmény dolgozói, illetve az intézménnyel közvetlen jogi kapcsolatban nem álló személyek</w:t>
      </w:r>
      <w:r w:rsidRPr="00E5119D">
        <w:rPr>
          <w:rFonts w:ascii="Times New Roman" w:hAnsi="Times New Roman" w:cs="Times New Roman"/>
        </w:rPr>
        <w:t xml:space="preserve">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Magatartásukkal, viselkedésükkel az intézményben folyó pedagógiai tevékenységet nem zavarhatják (alkalmazottak, az intézmény területén tartózkodó szülők, gondviselők, gyám illetve az intézménnyel kapcsolatban nem álló minden más személyek)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Az intézmény épületében való tartózkodásuk során, az intézmény rendezvényein, ünnepségeken, programokon, foglalkozásokon olyan magatartást, viselkedést kell tanúsítaniuk, amely másokban megbotránkozást, riadalmat nem kelt. Tilos a botrány, garázdaság, közösségellenes, erőszakos magatartás tanúsítása! </w:t>
      </w:r>
    </w:p>
    <w:p w:rsidR="00BD6CB7" w:rsidRDefault="00BD6CB7" w:rsidP="00BD6CB7">
      <w:pPr>
        <w:tabs>
          <w:tab w:val="left" w:pos="6285"/>
        </w:tabs>
        <w:jc w:val="both"/>
        <w:rPr>
          <w:rFonts w:ascii="Times New Roman" w:hAnsi="Times New Roman" w:cs="Times New Roman"/>
          <w:b/>
        </w:rPr>
      </w:pPr>
    </w:p>
    <w:p w:rsidR="00BD6CB7" w:rsidRDefault="00BD6CB7" w:rsidP="00BD6CB7">
      <w:pPr>
        <w:tabs>
          <w:tab w:val="left" w:pos="6285"/>
        </w:tabs>
        <w:jc w:val="both"/>
        <w:rPr>
          <w:rFonts w:ascii="Times New Roman" w:hAnsi="Times New Roman" w:cs="Times New Roman"/>
          <w:b/>
        </w:rPr>
      </w:pPr>
      <w:r w:rsidRPr="00E5119D">
        <w:rPr>
          <w:rFonts w:ascii="Times New Roman" w:hAnsi="Times New Roman" w:cs="Times New Roman"/>
          <w:b/>
        </w:rPr>
        <w:t>Az intézmény dolgozói, illetve intézménnyel jogviszonyban nem állók kötelessége, hogy</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 </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tiszteletben</w:t>
      </w:r>
      <w:proofErr w:type="gramEnd"/>
      <w:r w:rsidRPr="00E5119D">
        <w:rPr>
          <w:rFonts w:ascii="Times New Roman" w:hAnsi="Times New Roman" w:cs="Times New Roman"/>
        </w:rPr>
        <w:t xml:space="preserve"> tartsák egymás emberi méltóságát és jogait.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tiszteletet</w:t>
      </w:r>
      <w:proofErr w:type="gramEnd"/>
      <w:r w:rsidRPr="00E5119D">
        <w:rPr>
          <w:rFonts w:ascii="Times New Roman" w:hAnsi="Times New Roman" w:cs="Times New Roman"/>
        </w:rPr>
        <w:t xml:space="preserve"> tanúsítsanak viselkedésben, kommunikációban egymás iránt.</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 </w:t>
      </w: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az</w:t>
      </w:r>
      <w:proofErr w:type="gramEnd"/>
      <w:r w:rsidRPr="00E5119D">
        <w:rPr>
          <w:rFonts w:ascii="Times New Roman" w:hAnsi="Times New Roman" w:cs="Times New Roman"/>
        </w:rPr>
        <w:t xml:space="preserve"> óvoda épületében olyan magatartást, viselkedést tanúsítsanak, amely méltó az intézményhez, példaértékű, mintaként szolgál gyermekeink neveléséhez. Az óvodai ünnepségeken illetve külső helyszíneken elhangzott óvodás műsorok tartalma az óvónők és az óvoda szellemi tulajdonát képezik. Sokszorosításuk csak az óvodavezetőhöz előzetesen benyújtott írásbeli kérelem alapján, az óvodai szülői munkaközösség jóváhagyásával és az óvodavezető engedélyezésével történhet. Az óvodai élet eseményeiről készített hivatalos videofelvételek, fotók kizárólag az önkormányzat honlapján, illetve az óvoda által üzemeltetett </w:t>
      </w:r>
      <w:r>
        <w:rPr>
          <w:rFonts w:ascii="Times New Roman" w:hAnsi="Times New Roman" w:cs="Times New Roman"/>
        </w:rPr>
        <w:t>elektronikus oldalon</w:t>
      </w:r>
      <w:r w:rsidRPr="00E5119D">
        <w:rPr>
          <w:rFonts w:ascii="Times New Roman" w:hAnsi="Times New Roman" w:cs="Times New Roman"/>
        </w:rPr>
        <w:t>, az óvodás gyermekek személyiségi jogainak maximális figyelembe vételével jeleníthetők meg.</w:t>
      </w:r>
      <w:r>
        <w:rPr>
          <w:rFonts w:ascii="Times New Roman" w:hAnsi="Times New Roman" w:cs="Times New Roman"/>
        </w:rPr>
        <w:t xml:space="preserve"> (szülői nyilatkozat)</w:t>
      </w:r>
    </w:p>
    <w:p w:rsidR="00BD6CB7" w:rsidRPr="00BD6CB7" w:rsidRDefault="00BD6CB7" w:rsidP="00BD6CB7">
      <w:pPr>
        <w:tabs>
          <w:tab w:val="left" w:pos="6285"/>
        </w:tabs>
        <w:jc w:val="both"/>
        <w:rPr>
          <w:rFonts w:ascii="Times New Roman" w:hAnsi="Times New Roman"/>
        </w:rPr>
      </w:pPr>
    </w:p>
    <w:p w:rsidR="00D65294" w:rsidRDefault="00D65294">
      <w:pPr>
        <w:rPr>
          <w:rFonts w:ascii="Times New Roman" w:hAnsi="Times New Roman" w:cs="Times New Roman"/>
        </w:rPr>
      </w:pPr>
    </w:p>
    <w:p w:rsidR="00D65294" w:rsidRDefault="00EA10E0">
      <w:pPr>
        <w:tabs>
          <w:tab w:val="left" w:pos="0"/>
        </w:tabs>
        <w:rPr>
          <w:rFonts w:ascii="Times New Roman" w:hAnsi="Times New Roman" w:cs="Times New Roman"/>
          <w:b/>
          <w:bCs/>
        </w:rPr>
      </w:pPr>
      <w:r>
        <w:rPr>
          <w:rFonts w:ascii="Times New Roman" w:hAnsi="Times New Roman" w:cs="Times New Roman"/>
          <w:b/>
          <w:bCs/>
        </w:rPr>
        <w:t>Balesetek megelőzése</w:t>
      </w:r>
    </w:p>
    <w:p w:rsidR="00D65294" w:rsidRDefault="00D65294">
      <w:pPr>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u w:val="single"/>
        </w:rPr>
        <w:t>Az intézmény óvó-védő intézkedéseinek célja:</w:t>
      </w:r>
      <w:r w:rsidRPr="00E5119D">
        <w:rPr>
          <w:rFonts w:ascii="Times New Roman" w:hAnsi="Times New Roman" w:cs="Times New Roman"/>
        </w:rPr>
        <w:t xml:space="preserve"> </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A gyermekek testi épségének, egészségének megóvása, védelme, a gyermekbalesetek megelőzése. </w:t>
      </w:r>
    </w:p>
    <w:p w:rsidR="00BD6CB7" w:rsidRDefault="00BD6CB7" w:rsidP="00BD6CB7">
      <w:pPr>
        <w:tabs>
          <w:tab w:val="left" w:pos="6285"/>
        </w:tabs>
        <w:jc w:val="both"/>
        <w:rPr>
          <w:rFonts w:ascii="Times New Roman" w:hAnsi="Times New Roman" w:cs="Times New Roman"/>
          <w:u w:val="single"/>
        </w:rPr>
      </w:pPr>
    </w:p>
    <w:p w:rsidR="00BD6CB7" w:rsidRDefault="00BD6CB7" w:rsidP="00BD6CB7">
      <w:pPr>
        <w:tabs>
          <w:tab w:val="left" w:pos="6285"/>
        </w:tabs>
        <w:jc w:val="both"/>
        <w:rPr>
          <w:rFonts w:ascii="Times New Roman" w:hAnsi="Times New Roman" w:cs="Times New Roman"/>
        </w:rPr>
      </w:pPr>
      <w:r w:rsidRPr="004D4435">
        <w:rPr>
          <w:rFonts w:ascii="Times New Roman" w:hAnsi="Times New Roman" w:cs="Times New Roman"/>
          <w:u w:val="single"/>
        </w:rPr>
        <w:t>Feladata:</w:t>
      </w:r>
      <w:r w:rsidRPr="00E5119D">
        <w:rPr>
          <w:rFonts w:ascii="Times New Roman" w:hAnsi="Times New Roman" w:cs="Times New Roman"/>
        </w:rPr>
        <w:t xml:space="preserve"> </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Az intézményben a különböző veszélyforrások feltárása, a veszélyforrások megszüntetése, valamint a gyermekek tájékoztatása a baleset megelőzésekkel kapcsolatos magatartásformákról. </w:t>
      </w: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t xml:space="preserve">A nyitvatartási időben biztosítani kell a gyermekek felügyeletét, védelmét, figyelemmel a baleset-megelőzés szempontjaira. Olyan környezetet kell teremteni, amely alkalmas a balesetbiztonsággal kapcsolatos szokások, magatartási formák kialakítására. </w:t>
      </w:r>
    </w:p>
    <w:p w:rsidR="00BD6CB7" w:rsidRDefault="00BD6CB7">
      <w:pPr>
        <w:rPr>
          <w:rFonts w:ascii="Times New Roman" w:hAnsi="Times New Roman" w:cs="Times New Roman"/>
        </w:rPr>
      </w:pPr>
    </w:p>
    <w:p w:rsidR="00BD6CB7" w:rsidRDefault="00BD6CB7" w:rsidP="00BD6CB7">
      <w:pPr>
        <w:tabs>
          <w:tab w:val="left" w:pos="6285"/>
        </w:tabs>
        <w:jc w:val="both"/>
        <w:rPr>
          <w:rFonts w:ascii="Times New Roman" w:hAnsi="Times New Roman" w:cs="Times New Roman"/>
          <w:b/>
        </w:rPr>
      </w:pPr>
    </w:p>
    <w:p w:rsidR="00BD6CB7" w:rsidRDefault="00BD6CB7" w:rsidP="00BD6CB7">
      <w:pPr>
        <w:tabs>
          <w:tab w:val="left" w:pos="6285"/>
        </w:tabs>
        <w:jc w:val="both"/>
        <w:rPr>
          <w:rFonts w:ascii="Times New Roman" w:hAnsi="Times New Roman" w:cs="Times New Roman"/>
        </w:rPr>
      </w:pPr>
      <w:r w:rsidRPr="004D4435">
        <w:rPr>
          <w:rFonts w:ascii="Times New Roman" w:hAnsi="Times New Roman" w:cs="Times New Roman"/>
          <w:b/>
        </w:rPr>
        <w:lastRenderedPageBreak/>
        <w:t>Gondoskodni kell:</w:t>
      </w:r>
      <w:r w:rsidRPr="00E5119D">
        <w:rPr>
          <w:rFonts w:ascii="Times New Roman" w:hAnsi="Times New Roman" w:cs="Times New Roman"/>
        </w:rPr>
        <w:t xml:space="preserve">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a</w:t>
      </w:r>
      <w:proofErr w:type="gramEnd"/>
      <w:r w:rsidRPr="00E5119D">
        <w:rPr>
          <w:rFonts w:ascii="Times New Roman" w:hAnsi="Times New Roman" w:cs="Times New Roman"/>
        </w:rPr>
        <w:t xml:space="preserve"> rábízott gyermekek felügyeletéről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a</w:t>
      </w:r>
      <w:proofErr w:type="gramEnd"/>
      <w:r w:rsidRPr="00E5119D">
        <w:rPr>
          <w:rFonts w:ascii="Times New Roman" w:hAnsi="Times New Roman" w:cs="Times New Roman"/>
        </w:rPr>
        <w:t xml:space="preserve"> gyermekbaleseteket előidéző okok feltárásáról és megszüntetéséről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a</w:t>
      </w:r>
      <w:proofErr w:type="gramEnd"/>
      <w:r w:rsidRPr="00E5119D">
        <w:rPr>
          <w:rFonts w:ascii="Times New Roman" w:hAnsi="Times New Roman" w:cs="Times New Roman"/>
        </w:rPr>
        <w:t xml:space="preserve"> balesetet szenvedett gyermek ellátásáról </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jc w:val="both"/>
        <w:rPr>
          <w:rFonts w:ascii="Times New Roman" w:hAnsi="Times New Roman" w:cs="Times New Roman"/>
        </w:rPr>
      </w:pPr>
      <w:r w:rsidRPr="00E5119D">
        <w:rPr>
          <w:rFonts w:ascii="Times New Roman" w:hAnsi="Times New Roman" w:cs="Times New Roman"/>
        </w:rPr>
        <w:sym w:font="Symbol" w:char="F0B7"/>
      </w:r>
      <w:r w:rsidRPr="00E5119D">
        <w:rPr>
          <w:rFonts w:ascii="Times New Roman" w:hAnsi="Times New Roman" w:cs="Times New Roman"/>
        </w:rPr>
        <w:t xml:space="preserve"> </w:t>
      </w:r>
      <w:proofErr w:type="gramStart"/>
      <w:r w:rsidRPr="00E5119D">
        <w:rPr>
          <w:rFonts w:ascii="Times New Roman" w:hAnsi="Times New Roman" w:cs="Times New Roman"/>
        </w:rPr>
        <w:t>a</w:t>
      </w:r>
      <w:proofErr w:type="gramEnd"/>
      <w:r w:rsidRPr="00E5119D">
        <w:rPr>
          <w:rFonts w:ascii="Times New Roman" w:hAnsi="Times New Roman" w:cs="Times New Roman"/>
        </w:rPr>
        <w:t xml:space="preserve"> hasonló esetek megelőzése érdekében a szükséges intézkedés megtételéről</w:t>
      </w:r>
    </w:p>
    <w:p w:rsidR="00BD6CB7" w:rsidRDefault="00BD6CB7" w:rsidP="00BD6CB7">
      <w:pPr>
        <w:tabs>
          <w:tab w:val="left" w:pos="6285"/>
        </w:tabs>
        <w:jc w:val="both"/>
        <w:rPr>
          <w:rFonts w:ascii="Times New Roman" w:hAnsi="Times New Roman" w:cs="Times New Roman"/>
        </w:rPr>
      </w:pPr>
    </w:p>
    <w:p w:rsidR="00BD6CB7" w:rsidRDefault="00BD6CB7" w:rsidP="00BD6CB7">
      <w:pPr>
        <w:tabs>
          <w:tab w:val="left" w:pos="6285"/>
        </w:tabs>
        <w:suppressAutoHyphens w:val="0"/>
        <w:contextualSpacing/>
        <w:jc w:val="both"/>
        <w:rPr>
          <w:rFonts w:ascii="Times New Roman" w:hAnsi="Times New Roman"/>
        </w:rPr>
      </w:pPr>
      <w:r w:rsidRPr="00BD6CB7">
        <w:rPr>
          <w:rFonts w:ascii="Times New Roman" w:hAnsi="Times New Roman"/>
          <w:u w:val="single"/>
        </w:rPr>
        <w:t>A balesetek megelőzésével kapcsolatos szabályok</w:t>
      </w:r>
      <w:r w:rsidRPr="00BD6CB7">
        <w:rPr>
          <w:rFonts w:ascii="Times New Roman" w:hAnsi="Times New Roman"/>
        </w:rPr>
        <w:t xml:space="preserve"> </w:t>
      </w:r>
    </w:p>
    <w:p w:rsidR="00BD6CB7" w:rsidRPr="00BD6CB7" w:rsidRDefault="00BD6CB7" w:rsidP="00BD6CB7">
      <w:pPr>
        <w:tabs>
          <w:tab w:val="left" w:pos="6285"/>
        </w:tabs>
        <w:suppressAutoHyphens w:val="0"/>
        <w:contextualSpacing/>
        <w:jc w:val="both"/>
        <w:rPr>
          <w:rFonts w:ascii="Times New Roman" w:hAnsi="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Az óvodapedagógus a rá bízott gyermekek részére egészségük, testi épségük megőrzése érdekében a szükséges ismereteket átadja, ezek elsajátításáról meggyőződik. </w:t>
      </w:r>
    </w:p>
    <w:p w:rsidR="00F43AE9" w:rsidRDefault="00F43AE9" w:rsidP="00BD6CB7">
      <w:pPr>
        <w:tabs>
          <w:tab w:val="left" w:pos="6285"/>
        </w:tabs>
        <w:ind w:left="60"/>
        <w:jc w:val="both"/>
        <w:rPr>
          <w:rFonts w:ascii="Times New Roman" w:hAnsi="Times New Roman" w:cs="Times New Roman"/>
        </w:rPr>
      </w:pPr>
    </w:p>
    <w:p w:rsidR="00F43AE9"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Folyamatosan biztosítani kell a felnőtt jelenlétét a gyermek minden tevékenysége közben.</w:t>
      </w: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 kaput mindig zárva kell tartani.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Óvodán kívüli program esetén, gondoskodni kell a megfelelő számú kísérőről (8-10 gyermek / felnőtt)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 kísérők felelnek a rájuk bízott maximum 10 gyermekért, akiket indulás előtt név szerint vállaltak.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Balesetveszélyes tevékenység esetén egyszerre kisszámú gyermeket lehet csak foglalkoztatni (vágás, tornaszerek, stb.)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 gyermekekkel – életkornak és fejlettségüknek megfelelően – ismertetni kell minden tevékenységükkel kapcsolatos veszélyforrást, annak elkerülési lehetőségeit. </w:t>
      </w:r>
    </w:p>
    <w:p w:rsidR="00F43AE9" w:rsidRDefault="00F43AE9" w:rsidP="00BD6CB7">
      <w:pPr>
        <w:tabs>
          <w:tab w:val="left" w:pos="6285"/>
        </w:tabs>
        <w:ind w:left="60"/>
        <w:jc w:val="both"/>
        <w:rPr>
          <w:rFonts w:ascii="Times New Roman" w:hAnsi="Times New Roman" w:cs="Times New Roman"/>
        </w:rPr>
      </w:pPr>
    </w:p>
    <w:p w:rsidR="00BD6CB7" w:rsidRDefault="00BD6CB7" w:rsidP="00F43AE9">
      <w:pPr>
        <w:tabs>
          <w:tab w:val="left" w:pos="6285"/>
        </w:tabs>
        <w:suppressAutoHyphens w:val="0"/>
        <w:contextualSpacing/>
        <w:jc w:val="both"/>
        <w:rPr>
          <w:rFonts w:ascii="Times New Roman" w:hAnsi="Times New Roman"/>
        </w:rPr>
      </w:pPr>
      <w:r w:rsidRPr="00F43AE9">
        <w:rPr>
          <w:rFonts w:ascii="Times New Roman" w:hAnsi="Times New Roman"/>
          <w:u w:val="single"/>
        </w:rPr>
        <w:t>A gyermekbalesetek esetére vonatkozó szabályok</w:t>
      </w:r>
      <w:r w:rsidRPr="00F43AE9">
        <w:rPr>
          <w:rFonts w:ascii="Times New Roman" w:hAnsi="Times New Roman"/>
        </w:rPr>
        <w:t xml:space="preserve"> </w:t>
      </w:r>
    </w:p>
    <w:p w:rsidR="00F43AE9" w:rsidRPr="00F43AE9" w:rsidRDefault="00F43AE9" w:rsidP="00F43AE9">
      <w:pPr>
        <w:tabs>
          <w:tab w:val="left" w:pos="6285"/>
        </w:tabs>
        <w:suppressAutoHyphens w:val="0"/>
        <w:contextualSpacing/>
        <w:jc w:val="both"/>
        <w:rPr>
          <w:rFonts w:ascii="Times New Roman" w:hAnsi="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Ha a gyermeket baleset éri, a vele foglalkozó </w:t>
      </w:r>
      <w:r>
        <w:rPr>
          <w:rFonts w:ascii="Times New Roman" w:hAnsi="Times New Roman" w:cs="Times New Roman"/>
        </w:rPr>
        <w:t>óvodapedagógus</w:t>
      </w:r>
      <w:r w:rsidRPr="004D4435">
        <w:rPr>
          <w:rFonts w:ascii="Times New Roman" w:hAnsi="Times New Roman" w:cs="Times New Roman"/>
        </w:rPr>
        <w:t xml:space="preserve"> kötelessége az elsősegélynyújtás.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Ha a balesetet vagy veszélyforrást a dajka észleli, köteles azonnal intézkedni, a veszélyforrásról a vezető</w:t>
      </w:r>
      <w:r>
        <w:rPr>
          <w:rFonts w:ascii="Times New Roman" w:hAnsi="Times New Roman" w:cs="Times New Roman"/>
        </w:rPr>
        <w:t xml:space="preserve"> és az óvodapedagógus</w:t>
      </w:r>
      <w:r w:rsidRPr="004D4435">
        <w:rPr>
          <w:rFonts w:ascii="Times New Roman" w:hAnsi="Times New Roman" w:cs="Times New Roman"/>
        </w:rPr>
        <w:t xml:space="preserve"> figyelmét felhívni.</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Jelentősebb testi sérülés esetén megfelelő orvosi ellátó helyre kell vinni a gyermeket az óvónőnek.</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A balesetről, a kezelés </w:t>
      </w:r>
      <w:proofErr w:type="spellStart"/>
      <w:r w:rsidRPr="004D4435">
        <w:rPr>
          <w:rFonts w:ascii="Times New Roman" w:hAnsi="Times New Roman" w:cs="Times New Roman"/>
        </w:rPr>
        <w:t>tényéről</w:t>
      </w:r>
      <w:proofErr w:type="spellEnd"/>
      <w:r w:rsidRPr="004D4435">
        <w:rPr>
          <w:rFonts w:ascii="Times New Roman" w:hAnsi="Times New Roman" w:cs="Times New Roman"/>
        </w:rPr>
        <w:t xml:space="preserve"> értesíteni kell a szülőt.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Súlyos balesetet azonnal be kell jelenteni az önkormányzat jegyzőjének.</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Minden balesetet követően az intézmény vezetője köteles megtenni a szükséges intézkedéseket további balesetek elkerülése érdekében. </w:t>
      </w:r>
    </w:p>
    <w:p w:rsidR="00BD6CB7" w:rsidRDefault="00BD6CB7" w:rsidP="00BD6CB7">
      <w:pPr>
        <w:tabs>
          <w:tab w:val="left" w:pos="6285"/>
        </w:tabs>
        <w:ind w:left="60"/>
        <w:jc w:val="both"/>
        <w:rPr>
          <w:rFonts w:ascii="Times New Roman" w:hAnsi="Times New Roman" w:cs="Times New Roman"/>
        </w:rPr>
      </w:pPr>
      <w:r w:rsidRPr="00E5119D">
        <w:lastRenderedPageBreak/>
        <w:sym w:font="Symbol" w:char="F0B7"/>
      </w:r>
      <w:r w:rsidRPr="004D4435">
        <w:rPr>
          <w:rFonts w:ascii="Times New Roman" w:hAnsi="Times New Roman" w:cs="Times New Roman"/>
        </w:rPr>
        <w:t xml:space="preserve"> Minden balesetet nyilvántartásba kell venni. (Nyilvántartás a tanuló és gyermekbalesetekről).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 jegyzőkönyvet akkor kell felvenni, ha 3 napon túl gyógyuló gyermekbaleset történt és a gyermekbaleset az óvodás gyermekeket a nevelési intézményben, illetve annak felügyelete alatt érik.</w:t>
      </w:r>
    </w:p>
    <w:p w:rsidR="00F43AE9" w:rsidRPr="00F43AE9" w:rsidRDefault="00F43AE9" w:rsidP="00F43AE9">
      <w:pPr>
        <w:tabs>
          <w:tab w:val="left" w:pos="6285"/>
        </w:tabs>
        <w:suppressAutoHyphens w:val="0"/>
        <w:contextualSpacing/>
        <w:jc w:val="both"/>
        <w:rPr>
          <w:rFonts w:ascii="Times New Roman" w:hAnsi="Times New Roman"/>
        </w:rPr>
      </w:pPr>
    </w:p>
    <w:p w:rsidR="00BD6CB7" w:rsidRDefault="00BD6CB7" w:rsidP="00F43AE9">
      <w:pPr>
        <w:tabs>
          <w:tab w:val="left" w:pos="6285"/>
        </w:tabs>
        <w:suppressAutoHyphens w:val="0"/>
        <w:contextualSpacing/>
        <w:jc w:val="both"/>
        <w:rPr>
          <w:rFonts w:ascii="Times New Roman" w:hAnsi="Times New Roman"/>
        </w:rPr>
      </w:pPr>
      <w:r w:rsidRPr="00F43AE9">
        <w:rPr>
          <w:rFonts w:ascii="Times New Roman" w:hAnsi="Times New Roman"/>
          <w:u w:val="single"/>
        </w:rPr>
        <w:t>Egyéb balesetvédelmi szabályok</w:t>
      </w:r>
      <w:r w:rsidRPr="00F43AE9">
        <w:rPr>
          <w:rFonts w:ascii="Times New Roman" w:hAnsi="Times New Roman"/>
        </w:rPr>
        <w:t xml:space="preserve"> </w:t>
      </w:r>
    </w:p>
    <w:p w:rsidR="00F43AE9" w:rsidRPr="00F43AE9" w:rsidRDefault="00F43AE9" w:rsidP="00F43AE9">
      <w:pPr>
        <w:tabs>
          <w:tab w:val="left" w:pos="6285"/>
        </w:tabs>
        <w:suppressAutoHyphens w:val="0"/>
        <w:contextualSpacing/>
        <w:jc w:val="both"/>
        <w:rPr>
          <w:rFonts w:ascii="Times New Roman" w:hAnsi="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Vegyszereket, maró anyagokat a gyerekektől elzárt helyen kell tartani.</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Takarítási munkákat a gyermekek távollétében kell végezni. </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E5119D">
        <w:sym w:font="Symbol" w:char="F0B7"/>
      </w:r>
      <w:r w:rsidRPr="004D4435">
        <w:rPr>
          <w:rFonts w:ascii="Times New Roman" w:hAnsi="Times New Roman" w:cs="Times New Roman"/>
        </w:rPr>
        <w:t xml:space="preserve"> Az intézmény egész területén dohányozni tilos. Az épület előtt lévő kapubejárattól 5 méterre lehet rágyújtani.</w:t>
      </w:r>
    </w:p>
    <w:p w:rsidR="00F43AE9" w:rsidRDefault="00F43AE9" w:rsidP="00BD6CB7">
      <w:pPr>
        <w:tabs>
          <w:tab w:val="left" w:pos="6285"/>
        </w:tabs>
        <w:ind w:left="60"/>
        <w:jc w:val="both"/>
        <w:rPr>
          <w:rFonts w:ascii="Times New Roman" w:hAnsi="Times New Roman" w:cs="Times New Roman"/>
        </w:rPr>
      </w:pPr>
    </w:p>
    <w:p w:rsidR="00BD6CB7" w:rsidRDefault="00BD6CB7" w:rsidP="00BD6CB7">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Az intézményben szeszesitalt fogyasztani tilos.</w:t>
      </w:r>
    </w:p>
    <w:p w:rsidR="00F43AE9" w:rsidRDefault="00F43AE9" w:rsidP="00BD6CB7">
      <w:pPr>
        <w:tabs>
          <w:tab w:val="left" w:pos="6285"/>
        </w:tabs>
        <w:ind w:left="60"/>
        <w:jc w:val="both"/>
        <w:rPr>
          <w:rFonts w:ascii="Times New Roman" w:hAnsi="Times New Roman" w:cs="Times New Roman"/>
        </w:rPr>
      </w:pPr>
    </w:p>
    <w:p w:rsidR="00F43AE9" w:rsidRDefault="00BD6CB7" w:rsidP="00F43AE9">
      <w:pPr>
        <w:tabs>
          <w:tab w:val="left" w:pos="6285"/>
        </w:tabs>
        <w:ind w:left="60"/>
        <w:jc w:val="both"/>
        <w:rPr>
          <w:rFonts w:ascii="Times New Roman" w:hAnsi="Times New Roman" w:cs="Times New Roman"/>
        </w:rPr>
      </w:pPr>
      <w:r w:rsidRPr="004D4435">
        <w:rPr>
          <w:rFonts w:ascii="Times New Roman" w:hAnsi="Times New Roman" w:cs="Times New Roman"/>
        </w:rPr>
        <w:t xml:space="preserve"> </w:t>
      </w:r>
      <w:r w:rsidRPr="00E5119D">
        <w:sym w:font="Symbol" w:char="F0B7"/>
      </w:r>
      <w:r w:rsidRPr="004D4435">
        <w:rPr>
          <w:rFonts w:ascii="Times New Roman" w:hAnsi="Times New Roman" w:cs="Times New Roman"/>
        </w:rPr>
        <w:t xml:space="preserve"> A munka-tűzvédelmi és bombariadóval kapcsolatos elemi szintű, részletes oktatáson minden évben egyszer mindenkinek kötelező a részvétel és az ott elhangzottak tudomásul vétele.</w:t>
      </w:r>
    </w:p>
    <w:p w:rsidR="00F43AE9" w:rsidRDefault="00F43AE9" w:rsidP="00F43AE9">
      <w:pPr>
        <w:tabs>
          <w:tab w:val="left" w:pos="6285"/>
        </w:tabs>
        <w:ind w:left="60"/>
        <w:jc w:val="both"/>
        <w:rPr>
          <w:rFonts w:ascii="Times New Roman" w:hAnsi="Times New Roman" w:cs="Times New Roman"/>
        </w:rPr>
      </w:pPr>
    </w:p>
    <w:p w:rsidR="00D65294" w:rsidRDefault="00EA10E0" w:rsidP="00F43AE9">
      <w:pPr>
        <w:tabs>
          <w:tab w:val="left" w:pos="6285"/>
        </w:tabs>
        <w:ind w:left="60"/>
        <w:jc w:val="both"/>
        <w:rPr>
          <w:rFonts w:ascii="Times New Roman" w:hAnsi="Times New Roman" w:cs="Times New Roman"/>
        </w:rPr>
      </w:pPr>
      <w:r>
        <w:rPr>
          <w:rFonts w:ascii="Times New Roman" w:hAnsi="Times New Roman" w:cs="Times New Roman"/>
        </w:rPr>
        <w:t>A játszóudvar, torna és játékeszközök épségét balesetmentes használhatóságát a dajka, óvodapedagógus rendszeresen ellenőrzi. A balesetveszélyes eszközöket, állapotot köteles jelezni az óvoda vezetőjének, és a veszélyforrás megszüntetéséig a berendezés, eszköz használatát megtiltani.</w:t>
      </w:r>
    </w:p>
    <w:p w:rsidR="00F43AE9" w:rsidRDefault="00F43AE9">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 épületének állapotában bekövetkezett balesetveszély esetén a fenntartó köteles gondoskodni az épület karbantartásáról.</w:t>
      </w:r>
    </w:p>
    <w:p w:rsidR="00D65294" w:rsidRDefault="00D65294">
      <w:pPr>
        <w:rPr>
          <w:rFonts w:ascii="Times New Roman" w:hAnsi="Times New Roman" w:cs="Times New Roman"/>
        </w:rPr>
      </w:pPr>
    </w:p>
    <w:p w:rsidR="00D65294" w:rsidRDefault="00EA10E0">
      <w:pPr>
        <w:rPr>
          <w:rFonts w:ascii="Times New Roman" w:hAnsi="Times New Roman" w:cs="Times New Roman"/>
          <w:b/>
          <w:bCs/>
          <w:sz w:val="28"/>
          <w:szCs w:val="28"/>
        </w:rPr>
      </w:pPr>
      <w:r>
        <w:rPr>
          <w:rFonts w:ascii="Times New Roman" w:hAnsi="Times New Roman" w:cs="Times New Roman"/>
          <w:b/>
          <w:bCs/>
          <w:sz w:val="28"/>
          <w:szCs w:val="28"/>
        </w:rPr>
        <w:t>IX. RENDKÍVÜLI ESEMÉNY, BOMBARIADÓ ESETÉN SZÜKSÉGES TEENDŐK</w:t>
      </w:r>
    </w:p>
    <w:p w:rsidR="00F43AE9" w:rsidRDefault="00F43AE9">
      <w:pPr>
        <w:rPr>
          <w:rFonts w:ascii="Times New Roman" w:hAnsi="Times New Roman" w:cs="Times New Roman"/>
          <w:b/>
          <w:bCs/>
          <w:sz w:val="28"/>
          <w:szCs w:val="28"/>
        </w:rPr>
      </w:pPr>
    </w:p>
    <w:p w:rsidR="00F43AE9" w:rsidRDefault="00F43AE9" w:rsidP="00F43AE9">
      <w:pPr>
        <w:tabs>
          <w:tab w:val="left" w:pos="6285"/>
        </w:tabs>
        <w:ind w:left="60"/>
        <w:jc w:val="both"/>
        <w:rPr>
          <w:rFonts w:ascii="Times New Roman" w:hAnsi="Times New Roman" w:cs="Times New Roman"/>
        </w:rPr>
      </w:pPr>
      <w:r w:rsidRPr="004D4435">
        <w:rPr>
          <w:rFonts w:ascii="Times New Roman" w:hAnsi="Times New Roman" w:cs="Times New Roman"/>
          <w:u w:val="single"/>
        </w:rPr>
        <w:t>Az értesítés rendje az eseménytől függően:</w:t>
      </w:r>
      <w:r w:rsidRPr="004D4435">
        <w:rPr>
          <w:rFonts w:ascii="Times New Roman" w:hAnsi="Times New Roman" w:cs="Times New Roman"/>
        </w:rPr>
        <w:t xml:space="preserve"> </w:t>
      </w:r>
    </w:p>
    <w:p w:rsidR="00F43AE9" w:rsidRDefault="00F43AE9" w:rsidP="00F43AE9">
      <w:pPr>
        <w:tabs>
          <w:tab w:val="left" w:pos="6285"/>
        </w:tabs>
        <w:ind w:left="60"/>
        <w:jc w:val="both"/>
        <w:rPr>
          <w:rFonts w:ascii="Times New Roman" w:hAnsi="Times New Roman" w:cs="Times New Roman"/>
        </w:rPr>
      </w:pPr>
    </w:p>
    <w:p w:rsidR="00F43AE9" w:rsidRDefault="00F43AE9" w:rsidP="00F43AE9">
      <w:pPr>
        <w:tabs>
          <w:tab w:val="left" w:pos="6285"/>
        </w:tabs>
        <w:ind w:left="60"/>
        <w:jc w:val="both"/>
        <w:rPr>
          <w:rFonts w:ascii="Times New Roman" w:hAnsi="Times New Roman" w:cs="Times New Roman"/>
        </w:rPr>
      </w:pPr>
      <w:r w:rsidRPr="004D4435">
        <w:rPr>
          <w:rFonts w:ascii="Times New Roman" w:hAnsi="Times New Roman" w:cs="Times New Roman"/>
          <w:u w:val="single"/>
        </w:rPr>
        <w:t>Tűz, robbanás, bombariadó földrengés során:</w:t>
      </w:r>
      <w:r w:rsidRPr="004D4435">
        <w:rPr>
          <w:rFonts w:ascii="Times New Roman" w:hAnsi="Times New Roman" w:cs="Times New Roman"/>
        </w:rPr>
        <w:t xml:space="preserve"> </w:t>
      </w:r>
    </w:p>
    <w:p w:rsidR="00F43AE9" w:rsidRDefault="00F43AE9" w:rsidP="00F43AE9">
      <w:pPr>
        <w:tabs>
          <w:tab w:val="left" w:pos="6285"/>
        </w:tabs>
        <w:ind w:left="60"/>
        <w:jc w:val="both"/>
        <w:rPr>
          <w:rFonts w:ascii="Times New Roman" w:hAnsi="Times New Roman" w:cs="Times New Roman"/>
        </w:rPr>
      </w:pP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 xml:space="preserve">tűzoltóság (105) </w:t>
      </w: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rendőrség (107)</w:t>
      </w: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 xml:space="preserve"> </w:t>
      </w:r>
      <w:proofErr w:type="gramStart"/>
      <w:r w:rsidRPr="004D4435">
        <w:rPr>
          <w:rFonts w:ascii="Times New Roman" w:hAnsi="Times New Roman"/>
          <w:sz w:val="24"/>
          <w:szCs w:val="24"/>
        </w:rPr>
        <w:t>mentők(</w:t>
      </w:r>
      <w:proofErr w:type="gramEnd"/>
      <w:r w:rsidRPr="004D4435">
        <w:rPr>
          <w:rFonts w:ascii="Times New Roman" w:hAnsi="Times New Roman"/>
          <w:sz w:val="24"/>
          <w:szCs w:val="24"/>
        </w:rPr>
        <w:t xml:space="preserve">104) </w:t>
      </w: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 xml:space="preserve">vezető vagy </w:t>
      </w:r>
      <w:r>
        <w:rPr>
          <w:rFonts w:ascii="Times New Roman" w:hAnsi="Times New Roman"/>
          <w:sz w:val="24"/>
          <w:szCs w:val="24"/>
        </w:rPr>
        <w:t>óvodapedagógus</w:t>
      </w:r>
      <w:r w:rsidRPr="004D4435">
        <w:rPr>
          <w:rFonts w:ascii="Times New Roman" w:hAnsi="Times New Roman"/>
          <w:sz w:val="24"/>
          <w:szCs w:val="24"/>
        </w:rPr>
        <w:t xml:space="preserve"> </w:t>
      </w:r>
    </w:p>
    <w:p w:rsidR="00F43AE9" w:rsidRDefault="00F43AE9" w:rsidP="00F43AE9">
      <w:pPr>
        <w:tabs>
          <w:tab w:val="left" w:pos="6285"/>
        </w:tabs>
        <w:jc w:val="both"/>
        <w:rPr>
          <w:rFonts w:ascii="Times New Roman" w:hAnsi="Times New Roman" w:cs="Times New Roman"/>
        </w:rPr>
      </w:pPr>
      <w:r w:rsidRPr="004D4435">
        <w:rPr>
          <w:rFonts w:ascii="Times New Roman" w:hAnsi="Times New Roman" w:cs="Times New Roman"/>
          <w:u w:val="single"/>
        </w:rPr>
        <w:t>Betörés, rongálás, bűncselekmények:</w:t>
      </w:r>
      <w:r w:rsidRPr="004D4435">
        <w:rPr>
          <w:rFonts w:ascii="Times New Roman" w:hAnsi="Times New Roman" w:cs="Times New Roman"/>
        </w:rPr>
        <w:t xml:space="preserve"> </w:t>
      </w:r>
    </w:p>
    <w:p w:rsidR="00F43AE9" w:rsidRDefault="00F43AE9" w:rsidP="00F43AE9">
      <w:pPr>
        <w:tabs>
          <w:tab w:val="left" w:pos="6285"/>
        </w:tabs>
        <w:jc w:val="both"/>
        <w:rPr>
          <w:rFonts w:ascii="Times New Roman" w:hAnsi="Times New Roman" w:cs="Times New Roman"/>
        </w:rPr>
      </w:pP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 xml:space="preserve">rendőrség (107) </w:t>
      </w: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 xml:space="preserve">mentők (104) </w:t>
      </w:r>
    </w:p>
    <w:p w:rsidR="00F43AE9" w:rsidRDefault="00F43AE9" w:rsidP="007A47E6">
      <w:pPr>
        <w:pStyle w:val="Listaszerbekezds"/>
        <w:numPr>
          <w:ilvl w:val="0"/>
          <w:numId w:val="83"/>
        </w:numPr>
        <w:tabs>
          <w:tab w:val="left" w:pos="6285"/>
        </w:tabs>
        <w:suppressAutoHyphens w:val="0"/>
        <w:contextualSpacing/>
        <w:jc w:val="both"/>
        <w:rPr>
          <w:rFonts w:ascii="Times New Roman" w:hAnsi="Times New Roman"/>
          <w:sz w:val="24"/>
          <w:szCs w:val="24"/>
        </w:rPr>
      </w:pPr>
      <w:r w:rsidRPr="004D4435">
        <w:rPr>
          <w:rFonts w:ascii="Times New Roman" w:hAnsi="Times New Roman"/>
          <w:sz w:val="24"/>
          <w:szCs w:val="24"/>
        </w:rPr>
        <w:t>szükség szerint óvodavezető vagy</w:t>
      </w:r>
      <w:r>
        <w:rPr>
          <w:rFonts w:ascii="Times New Roman" w:hAnsi="Times New Roman"/>
          <w:sz w:val="24"/>
          <w:szCs w:val="24"/>
        </w:rPr>
        <w:t xml:space="preserve"> óvodapedagógus.</w:t>
      </w:r>
      <w:r w:rsidRPr="004D4435">
        <w:rPr>
          <w:rFonts w:ascii="Times New Roman" w:hAnsi="Times New Roman"/>
          <w:sz w:val="24"/>
          <w:szCs w:val="24"/>
        </w:rPr>
        <w:t xml:space="preserve">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u w:val="single"/>
        </w:rPr>
        <w:t>A következő adatokat kell bejelenteni:</w:t>
      </w:r>
      <w:r w:rsidRPr="00F43AE9">
        <w:rPr>
          <w:rFonts w:ascii="Times New Roman" w:hAnsi="Times New Roman"/>
        </w:rPr>
        <w:t xml:space="preserve">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u w:val="single"/>
        </w:rPr>
        <w:lastRenderedPageBreak/>
        <w:t>Az esemény pontos helye</w:t>
      </w:r>
      <w:proofErr w:type="gramStart"/>
      <w:r w:rsidRPr="00F43AE9">
        <w:rPr>
          <w:rFonts w:ascii="Times New Roman" w:hAnsi="Times New Roman"/>
          <w:u w:val="single"/>
        </w:rPr>
        <w:t>:</w:t>
      </w:r>
      <w:r w:rsidRPr="00F43AE9">
        <w:rPr>
          <w:rFonts w:ascii="Times New Roman" w:hAnsi="Times New Roman"/>
        </w:rPr>
        <w:t xml:space="preserve"> </w:t>
      </w:r>
      <w:r>
        <w:rPr>
          <w:rFonts w:ascii="Times New Roman" w:hAnsi="Times New Roman"/>
        </w:rPr>
        <w:t xml:space="preserve"> Zubogyi</w:t>
      </w:r>
      <w:proofErr w:type="gramEnd"/>
      <w:r>
        <w:rPr>
          <w:rFonts w:ascii="Times New Roman" w:hAnsi="Times New Roman"/>
        </w:rPr>
        <w:t xml:space="preserve"> </w:t>
      </w:r>
      <w:proofErr w:type="spellStart"/>
      <w:r>
        <w:rPr>
          <w:rFonts w:ascii="Times New Roman" w:hAnsi="Times New Roman"/>
        </w:rPr>
        <w:t>Pamacska</w:t>
      </w:r>
      <w:proofErr w:type="spellEnd"/>
      <w:r>
        <w:rPr>
          <w:rFonts w:ascii="Times New Roman" w:hAnsi="Times New Roman"/>
        </w:rPr>
        <w:t xml:space="preserve"> Óvoda, Zubogy, Szabadság út 56.</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u w:val="single"/>
        </w:rPr>
        <w:t>Az esemény rövid tényszerű ismertetése.</w:t>
      </w:r>
      <w:r w:rsidRPr="00F43AE9">
        <w:rPr>
          <w:rFonts w:ascii="Times New Roman" w:hAnsi="Times New Roman"/>
        </w:rPr>
        <w:t xml:space="preserve"> Hány személy van veszélyben, a bejelentést tevő neve, telefonszáma, ill. a</w:t>
      </w:r>
      <w:r>
        <w:rPr>
          <w:rFonts w:ascii="Times New Roman" w:hAnsi="Times New Roman"/>
        </w:rPr>
        <w:t xml:space="preserve">z óvoda telefonszáma </w:t>
      </w:r>
    </w:p>
    <w:p w:rsidR="00F43AE9" w:rsidRDefault="00F43AE9" w:rsidP="00F43AE9">
      <w:pPr>
        <w:tabs>
          <w:tab w:val="left" w:pos="6285"/>
        </w:tabs>
        <w:jc w:val="both"/>
        <w:rPr>
          <w:rFonts w:ascii="Times New Roman" w:hAnsi="Times New Roman"/>
          <w:u w:val="single"/>
        </w:rPr>
      </w:pPr>
      <w:r w:rsidRPr="00F43AE9">
        <w:rPr>
          <w:rFonts w:ascii="Times New Roman" w:hAnsi="Times New Roman"/>
          <w:u w:val="single"/>
        </w:rPr>
        <w:t>Biztonsági intézkedések:</w:t>
      </w:r>
    </w:p>
    <w:p w:rsidR="00F43AE9" w:rsidRDefault="00F43AE9" w:rsidP="00F43AE9">
      <w:pPr>
        <w:tabs>
          <w:tab w:val="left" w:pos="6285"/>
        </w:tabs>
        <w:jc w:val="both"/>
      </w:pPr>
      <w:r w:rsidRPr="00F43AE9">
        <w:rPr>
          <w:rFonts w:ascii="Times New Roman" w:hAnsi="Times New Roman"/>
        </w:rPr>
        <w:t xml:space="preserve">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Az épületben tartózkodók kimenekítése, ill. biztonságba helyezése.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 veszélyjelzésének módja: 3 hosszú csengetés /vagy szóbeli értesítés.</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rPr>
        <w:t xml:space="preserve"> </w:t>
      </w:r>
      <w:r w:rsidRPr="004D4435">
        <w:sym w:font="Symbol" w:char="F0B7"/>
      </w:r>
      <w:r w:rsidRPr="00F43AE9">
        <w:rPr>
          <w:rFonts w:ascii="Times New Roman" w:hAnsi="Times New Roman"/>
        </w:rPr>
        <w:t xml:space="preserve"> A riasztásról, a veszélyről elsőként értesülő felnőtt gondoskodik. Tűz-és robbanásveszély esetén a Tűzriadóban foglaltak szerint kell eljárni.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 gyermekeket a veszélyforrástól minél távolabb kell kivinni.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 gyermekek fegyelmezetten, a felügyeletüket ellátó óvodapedagógus és dajka kíséretében távoznak az épületekből.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 kivonulás után az óvodapedagógusok létszámellenőrzést végeznek. </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4D4435">
        <w:sym w:font="Symbol" w:char="F0B7"/>
      </w:r>
      <w:r w:rsidRPr="00F43AE9">
        <w:rPr>
          <w:rFonts w:ascii="Times New Roman" w:hAnsi="Times New Roman"/>
        </w:rPr>
        <w:t xml:space="preserve"> A gyermekek kimenekítésének megkezdése után az intézkedésre jogosult személy ellenőrzi, hogy mindenki elhagyta-e az épületet.</w:t>
      </w:r>
    </w:p>
    <w:p w:rsid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rPr>
        <w:t xml:space="preserve"> </w:t>
      </w:r>
      <w:r w:rsidRPr="004D4435">
        <w:sym w:font="Symbol" w:char="F0B7"/>
      </w:r>
      <w:r w:rsidRPr="00F43AE9">
        <w:rPr>
          <w:rFonts w:ascii="Times New Roman" w:hAnsi="Times New Roman"/>
        </w:rPr>
        <w:t xml:space="preserve"> A helyszínen tartózkodó vezető (akadályoztatása esetén) óvodapedagógus jogosult a káreseményről, a megtett intézkedésekről- amint </w:t>
      </w:r>
      <w:proofErr w:type="gramStart"/>
      <w:r w:rsidRPr="00F43AE9">
        <w:rPr>
          <w:rFonts w:ascii="Times New Roman" w:hAnsi="Times New Roman"/>
        </w:rPr>
        <w:t>lehet-</w:t>
      </w:r>
      <w:proofErr w:type="gramEnd"/>
      <w:r w:rsidRPr="00F43AE9">
        <w:rPr>
          <w:rFonts w:ascii="Times New Roman" w:hAnsi="Times New Roman"/>
        </w:rPr>
        <w:t xml:space="preserve"> értesíti a fenntartót.</w:t>
      </w:r>
    </w:p>
    <w:p w:rsidR="00F43AE9" w:rsidRP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rPr>
        <w:t xml:space="preserve"> Az épület elhagyása rendjét a Tűzvédelmi Szabályzat tartalmazza.</w:t>
      </w:r>
    </w:p>
    <w:p w:rsidR="00F43AE9" w:rsidRDefault="00F43AE9" w:rsidP="00F43AE9">
      <w:pPr>
        <w:tabs>
          <w:tab w:val="left" w:pos="6285"/>
        </w:tabs>
        <w:jc w:val="both"/>
        <w:rPr>
          <w:rFonts w:ascii="Times New Roman" w:hAnsi="Times New Roman"/>
        </w:rPr>
      </w:pPr>
      <w:r w:rsidRPr="00F43AE9">
        <w:rPr>
          <w:rFonts w:ascii="Times New Roman" w:hAnsi="Times New Roman"/>
          <w:u w:val="single"/>
        </w:rPr>
        <w:t>A veszélyforrás feltételezett helyétől függően a kivonulási útvonalak változhatnak:</w:t>
      </w:r>
    </w:p>
    <w:p w:rsidR="00F43AE9" w:rsidRPr="00F43AE9" w:rsidRDefault="00F43AE9" w:rsidP="00F43AE9">
      <w:pPr>
        <w:tabs>
          <w:tab w:val="left" w:pos="6285"/>
        </w:tabs>
        <w:jc w:val="both"/>
        <w:rPr>
          <w:rFonts w:ascii="Times New Roman" w:hAnsi="Times New Roman"/>
        </w:rPr>
      </w:pPr>
    </w:p>
    <w:p w:rsidR="00F43AE9" w:rsidRDefault="00F43AE9" w:rsidP="007A47E6">
      <w:pPr>
        <w:pStyle w:val="Listaszerbekezds"/>
        <w:numPr>
          <w:ilvl w:val="0"/>
          <w:numId w:val="83"/>
        </w:numPr>
        <w:tabs>
          <w:tab w:val="left" w:pos="6285"/>
        </w:tabs>
        <w:jc w:val="both"/>
        <w:rPr>
          <w:rFonts w:ascii="Times New Roman" w:hAnsi="Times New Roman"/>
        </w:rPr>
      </w:pPr>
      <w:r w:rsidRPr="00F43AE9">
        <w:rPr>
          <w:rFonts w:ascii="Times New Roman" w:hAnsi="Times New Roman"/>
        </w:rPr>
        <w:t>Igénybe vehetők a tartózkodási helyhez legközelebb eső kijáratok. A rendvédelmi, illetve katasztrófaelhárító szerv vezetőjének utasításait az intézmény minden dolgozója köteles betartani!</w:t>
      </w:r>
    </w:p>
    <w:p w:rsidR="00B6305F" w:rsidRPr="00F43AE9" w:rsidRDefault="00B6305F" w:rsidP="00B6305F">
      <w:pPr>
        <w:pStyle w:val="Listaszerbekezds"/>
        <w:tabs>
          <w:tab w:val="left" w:pos="6285"/>
        </w:tabs>
        <w:ind w:left="780"/>
        <w:jc w:val="both"/>
        <w:rPr>
          <w:rFonts w:ascii="Times New Roman" w:hAnsi="Times New Roman"/>
        </w:rPr>
      </w:pPr>
    </w:p>
    <w:p w:rsidR="00D65294" w:rsidRDefault="00EA10E0">
      <w:pPr>
        <w:rPr>
          <w:rFonts w:ascii="Times New Roman" w:hAnsi="Times New Roman" w:cs="Times New Roman"/>
          <w:b/>
          <w:bCs/>
          <w:sz w:val="28"/>
          <w:szCs w:val="28"/>
        </w:rPr>
      </w:pPr>
      <w:r>
        <w:rPr>
          <w:rFonts w:ascii="Times New Roman" w:hAnsi="Times New Roman" w:cs="Times New Roman"/>
          <w:b/>
          <w:bCs/>
          <w:sz w:val="28"/>
          <w:szCs w:val="28"/>
        </w:rPr>
        <w:t xml:space="preserve">X.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MŰKÖDÉS RENDJÉT MEGHATÁROZÓ DOKUMENTUMOK ÉS AZOK NYILVÁNOSSÁGA</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Az óvoda törvényes működését az alábbi – a hatályos jogszabályokkal összhangban álló – </w:t>
      </w:r>
      <w:r>
        <w:rPr>
          <w:rFonts w:ascii="Times New Roman" w:hAnsi="Times New Roman" w:cs="Times New Roman"/>
          <w:b/>
          <w:bCs/>
        </w:rPr>
        <w:t>alapdokumentumok</w:t>
      </w:r>
      <w:r>
        <w:rPr>
          <w:rFonts w:ascii="Times New Roman" w:hAnsi="Times New Roman" w:cs="Times New Roman"/>
        </w:rPr>
        <w:t xml:space="preserve"> határozzák meg:</w:t>
      </w:r>
    </w:p>
    <w:p w:rsidR="00D65294" w:rsidRDefault="00D65294">
      <w:pPr>
        <w:rPr>
          <w:rFonts w:ascii="Times New Roman" w:hAnsi="Times New Roman" w:cs="Times New Roman"/>
        </w:rPr>
      </w:pPr>
    </w:p>
    <w:p w:rsidR="00D65294" w:rsidRDefault="00EA10E0" w:rsidP="007A47E6">
      <w:pPr>
        <w:numPr>
          <w:ilvl w:val="0"/>
          <w:numId w:val="27"/>
        </w:numPr>
        <w:rPr>
          <w:rFonts w:ascii="Times New Roman" w:hAnsi="Times New Roman" w:cs="Times New Roman"/>
        </w:rPr>
      </w:pPr>
      <w:r>
        <w:rPr>
          <w:rFonts w:ascii="Times New Roman" w:hAnsi="Times New Roman" w:cs="Times New Roman"/>
        </w:rPr>
        <w:t>Alapító Okirat</w:t>
      </w:r>
    </w:p>
    <w:p w:rsidR="00D65294" w:rsidRDefault="00EA10E0" w:rsidP="007A47E6">
      <w:pPr>
        <w:numPr>
          <w:ilvl w:val="0"/>
          <w:numId w:val="27"/>
        </w:numPr>
        <w:rPr>
          <w:rFonts w:ascii="Times New Roman" w:hAnsi="Times New Roman" w:cs="Times New Roman"/>
        </w:rPr>
      </w:pPr>
      <w:r>
        <w:rPr>
          <w:rFonts w:ascii="Times New Roman" w:hAnsi="Times New Roman" w:cs="Times New Roman"/>
        </w:rPr>
        <w:t>Helyi Pedagógiai Program</w:t>
      </w:r>
    </w:p>
    <w:p w:rsidR="00D65294" w:rsidRDefault="00EA10E0" w:rsidP="007A47E6">
      <w:pPr>
        <w:numPr>
          <w:ilvl w:val="0"/>
          <w:numId w:val="27"/>
        </w:numPr>
        <w:rPr>
          <w:rFonts w:ascii="Times New Roman" w:hAnsi="Times New Roman" w:cs="Times New Roman"/>
        </w:rPr>
      </w:pPr>
      <w:r>
        <w:rPr>
          <w:rFonts w:ascii="Times New Roman" w:hAnsi="Times New Roman" w:cs="Times New Roman"/>
        </w:rPr>
        <w:t>Éves munkaterv</w:t>
      </w:r>
    </w:p>
    <w:p w:rsidR="00D65294" w:rsidRDefault="00EA10E0" w:rsidP="007A47E6">
      <w:pPr>
        <w:numPr>
          <w:ilvl w:val="0"/>
          <w:numId w:val="27"/>
        </w:numPr>
        <w:rPr>
          <w:rFonts w:ascii="Times New Roman" w:hAnsi="Times New Roman" w:cs="Times New Roman"/>
        </w:rPr>
      </w:pPr>
      <w:r>
        <w:rPr>
          <w:rFonts w:ascii="Times New Roman" w:hAnsi="Times New Roman" w:cs="Times New Roman"/>
        </w:rPr>
        <w:t>Szervezeti és Működési Szabályzat és mellékletei</w:t>
      </w:r>
    </w:p>
    <w:p w:rsidR="00D65294" w:rsidRDefault="00EA10E0" w:rsidP="007A47E6">
      <w:pPr>
        <w:numPr>
          <w:ilvl w:val="0"/>
          <w:numId w:val="27"/>
        </w:numPr>
        <w:rPr>
          <w:rFonts w:ascii="Times New Roman" w:hAnsi="Times New Roman" w:cs="Times New Roman"/>
        </w:rPr>
      </w:pPr>
      <w:r>
        <w:rPr>
          <w:rFonts w:ascii="Times New Roman" w:hAnsi="Times New Roman" w:cs="Times New Roman"/>
        </w:rPr>
        <w:t>Házirend</w:t>
      </w:r>
    </w:p>
    <w:p w:rsidR="00D65294" w:rsidRDefault="00EA10E0" w:rsidP="007A47E6">
      <w:pPr>
        <w:numPr>
          <w:ilvl w:val="0"/>
          <w:numId w:val="27"/>
        </w:numPr>
        <w:rPr>
          <w:rFonts w:ascii="Times New Roman" w:hAnsi="Times New Roman" w:cs="Times New Roman"/>
        </w:rPr>
      </w:pPr>
      <w:r>
        <w:rPr>
          <w:rFonts w:ascii="Times New Roman" w:hAnsi="Times New Roman" w:cs="Times New Roman"/>
        </w:rPr>
        <w:t>Minőségirányítási Program</w:t>
      </w:r>
    </w:p>
    <w:p w:rsidR="00D65294" w:rsidRDefault="00D65294">
      <w:pPr>
        <w:rPr>
          <w:rFonts w:ascii="Times New Roman" w:hAnsi="Times New Roman" w:cs="Times New Roman"/>
        </w:rPr>
      </w:pPr>
    </w:p>
    <w:p w:rsidR="006178EB" w:rsidRDefault="006178EB" w:rsidP="002B640D">
      <w:pPr>
        <w:jc w:val="both"/>
        <w:rPr>
          <w:rFonts w:ascii="Times New Roman" w:hAnsi="Times New Roman" w:cs="Times New Roman"/>
        </w:rPr>
      </w:pPr>
      <w:r>
        <w:rPr>
          <w:rFonts w:ascii="Times New Roman" w:hAnsi="Times New Roman" w:cs="Times New Roman"/>
        </w:rPr>
        <w:lastRenderedPageBreak/>
        <w:t xml:space="preserve">Az intézmény stratégiai dokumentumai az adott időszak oktatáspolitikai céljaival összhangban készülnek. </w:t>
      </w:r>
    </w:p>
    <w:p w:rsidR="002B640D" w:rsidRDefault="002B640D" w:rsidP="002B640D">
      <w:pPr>
        <w:jc w:val="both"/>
        <w:rPr>
          <w:rFonts w:ascii="Times New Roman" w:hAnsi="Times New Roman" w:cs="Times New Roman"/>
        </w:rPr>
      </w:pPr>
    </w:p>
    <w:p w:rsidR="002B640D" w:rsidRDefault="002B640D" w:rsidP="002B640D">
      <w:pPr>
        <w:jc w:val="both"/>
        <w:rPr>
          <w:rFonts w:ascii="Times New Roman" w:hAnsi="Times New Roman" w:cs="Times New Roman"/>
        </w:rPr>
      </w:pPr>
      <w:r>
        <w:rPr>
          <w:rFonts w:ascii="Times New Roman" w:hAnsi="Times New Roman" w:cs="Times New Roman"/>
        </w:rPr>
        <w:t>Évente megtörténik az önértékelés keretében a helyben szokásos formában rögzített megfigyelési, mérési eredmények elemzése, a tanulságok levonása, fejlesztések meghatározása. Ezt követően az intézmény a mérési értékelési eredmények függvényében szükség esetén korrekciót végez.</w:t>
      </w:r>
    </w:p>
    <w:p w:rsidR="002B640D" w:rsidRDefault="002B640D" w:rsidP="002B640D">
      <w:pPr>
        <w:jc w:val="both"/>
        <w:rPr>
          <w:rFonts w:ascii="Times New Roman" w:hAnsi="Times New Roman" w:cs="Times New Roman"/>
        </w:rPr>
      </w:pPr>
    </w:p>
    <w:p w:rsidR="002B640D" w:rsidRDefault="002B640D" w:rsidP="002B640D">
      <w:pPr>
        <w:jc w:val="both"/>
        <w:rPr>
          <w:rFonts w:ascii="Times New Roman" w:hAnsi="Times New Roman" w:cs="Times New Roman"/>
        </w:rPr>
      </w:pPr>
      <w:r>
        <w:rPr>
          <w:rFonts w:ascii="Times New Roman" w:hAnsi="Times New Roman" w:cs="Times New Roman"/>
        </w:rPr>
        <w:t xml:space="preserve">A dokumentumok elkészítése, módosítása során megtörténik az ellenőrzések során feltárt információk felhasználása. </w:t>
      </w:r>
    </w:p>
    <w:p w:rsidR="002B640D" w:rsidRDefault="002B640D" w:rsidP="002B640D">
      <w:pPr>
        <w:jc w:val="both"/>
        <w:rPr>
          <w:rFonts w:ascii="Times New Roman" w:hAnsi="Times New Roman" w:cs="Times New Roman"/>
        </w:rPr>
      </w:pPr>
    </w:p>
    <w:p w:rsidR="006178EB" w:rsidRDefault="006178EB" w:rsidP="002B640D">
      <w:pPr>
        <w:jc w:val="both"/>
        <w:rPr>
          <w:rFonts w:ascii="Times New Roman" w:hAnsi="Times New Roman" w:cs="Times New Roman"/>
        </w:rPr>
      </w:pPr>
      <w:r>
        <w:rPr>
          <w:rFonts w:ascii="Times New Roman" w:hAnsi="Times New Roman" w:cs="Times New Roman"/>
        </w:rPr>
        <w:t>Az operatív tervezés a stratégiai célok hatékony megvalósulását szolgálja, és a dokumentumokban nyomon követhető.</w:t>
      </w:r>
    </w:p>
    <w:p w:rsidR="006178EB" w:rsidRDefault="006178EB" w:rsidP="002B640D">
      <w:pPr>
        <w:jc w:val="both"/>
        <w:rPr>
          <w:rFonts w:ascii="Times New Roman" w:hAnsi="Times New Roman" w:cs="Times New Roman"/>
        </w:rPr>
      </w:pPr>
    </w:p>
    <w:p w:rsidR="006178EB" w:rsidRDefault="006178EB" w:rsidP="002B640D">
      <w:pPr>
        <w:jc w:val="both"/>
        <w:rPr>
          <w:rFonts w:ascii="Times New Roman" w:hAnsi="Times New Roman" w:cs="Times New Roman"/>
        </w:rPr>
      </w:pPr>
      <w:r>
        <w:rPr>
          <w:rFonts w:ascii="Times New Roman" w:hAnsi="Times New Roman" w:cs="Times New Roman"/>
        </w:rPr>
        <w:t>A stratégiai tervek megvalósítása nevelési évekre bontott, amelyben megjelennek a stratégiai célok aktuális elemei. (Pedagógiai Program, a vezetői pályázat, a továbbképzési terv és az ötéves intézkedési terv stb. aktuális céljai, feladatai)</w:t>
      </w:r>
    </w:p>
    <w:p w:rsidR="006178EB" w:rsidRDefault="006178EB" w:rsidP="002B640D">
      <w:pPr>
        <w:jc w:val="both"/>
        <w:rPr>
          <w:rFonts w:ascii="Times New Roman" w:hAnsi="Times New Roman" w:cs="Times New Roman"/>
        </w:rPr>
      </w:pPr>
    </w:p>
    <w:p w:rsidR="006178EB" w:rsidRDefault="006178EB" w:rsidP="002B640D">
      <w:pPr>
        <w:jc w:val="both"/>
        <w:rPr>
          <w:rFonts w:ascii="Times New Roman" w:hAnsi="Times New Roman" w:cs="Times New Roman"/>
        </w:rPr>
      </w:pPr>
      <w:r>
        <w:rPr>
          <w:rFonts w:ascii="Times New Roman" w:hAnsi="Times New Roman" w:cs="Times New Roman"/>
        </w:rPr>
        <w:t xml:space="preserve">Az intézmény éves terveinek (éves munkaterv, éves intézkedési tervek, pedagógiai </w:t>
      </w:r>
      <w:proofErr w:type="gramStart"/>
      <w:r>
        <w:rPr>
          <w:rFonts w:ascii="Times New Roman" w:hAnsi="Times New Roman" w:cs="Times New Roman"/>
        </w:rPr>
        <w:t>munka tervezési</w:t>
      </w:r>
      <w:proofErr w:type="gramEnd"/>
      <w:r>
        <w:rPr>
          <w:rFonts w:ascii="Times New Roman" w:hAnsi="Times New Roman" w:cs="Times New Roman"/>
        </w:rPr>
        <w:t xml:space="preserve"> dokumentumai, stb.) gyakorlati megvalósítása a pedagógusok bevonásával történik.</w:t>
      </w:r>
    </w:p>
    <w:p w:rsidR="006178EB" w:rsidRDefault="006178EB" w:rsidP="002B640D">
      <w:pPr>
        <w:jc w:val="both"/>
        <w:rPr>
          <w:rFonts w:ascii="Times New Roman" w:hAnsi="Times New Roman" w:cs="Times New Roman"/>
        </w:rPr>
      </w:pPr>
    </w:p>
    <w:p w:rsidR="00691DAD" w:rsidRDefault="00691DAD" w:rsidP="002B640D">
      <w:pPr>
        <w:jc w:val="both"/>
        <w:rPr>
          <w:rFonts w:ascii="Times New Roman" w:hAnsi="Times New Roman" w:cs="Times New Roman"/>
        </w:rPr>
      </w:pPr>
      <w:r>
        <w:rPr>
          <w:rFonts w:ascii="Times New Roman" w:hAnsi="Times New Roman" w:cs="Times New Roman"/>
        </w:rPr>
        <w:t>Az intézmény stratégiai és operatív dokumentumai az intézmény működését befolyásoló mérési, demográfiai, munkaerő piaci és más külső mutatók (</w:t>
      </w:r>
      <w:proofErr w:type="spellStart"/>
      <w:r>
        <w:rPr>
          <w:rFonts w:ascii="Times New Roman" w:hAnsi="Times New Roman" w:cs="Times New Roman"/>
        </w:rPr>
        <w:t>pl</w:t>
      </w:r>
      <w:proofErr w:type="spellEnd"/>
      <w:r>
        <w:rPr>
          <w:rFonts w:ascii="Times New Roman" w:hAnsi="Times New Roman" w:cs="Times New Roman"/>
        </w:rPr>
        <w:t xml:space="preserve">: szociokulturális felmérések adatai) azonosítása, gyűjtése, feldolgozása és értelmezése alapján készül. </w:t>
      </w:r>
    </w:p>
    <w:p w:rsidR="006178EB" w:rsidRDefault="006178EB" w:rsidP="002B640D">
      <w:pPr>
        <w:jc w:val="both"/>
        <w:rPr>
          <w:rFonts w:ascii="Times New Roman" w:hAnsi="Times New Roman" w:cs="Times New Roman"/>
        </w:rPr>
      </w:pPr>
    </w:p>
    <w:p w:rsidR="00691DAD" w:rsidRDefault="00691DAD" w:rsidP="002B640D">
      <w:pPr>
        <w:jc w:val="both"/>
        <w:rPr>
          <w:rFonts w:ascii="Times New Roman" w:hAnsi="Times New Roman" w:cs="Times New Roman"/>
        </w:rPr>
      </w:pPr>
      <w:r>
        <w:rPr>
          <w:rFonts w:ascii="Times New Roman" w:hAnsi="Times New Roman" w:cs="Times New Roman"/>
        </w:rPr>
        <w:t xml:space="preserve">Ezek segítik az intézmény jelenlegi és jövőbeni helyzetének megítélését. </w:t>
      </w:r>
    </w:p>
    <w:p w:rsidR="006178EB" w:rsidRDefault="006178EB" w:rsidP="002B640D">
      <w:pPr>
        <w:jc w:val="both"/>
        <w:rPr>
          <w:rFonts w:ascii="Times New Roman" w:hAnsi="Times New Roman" w:cs="Times New Roman"/>
        </w:rPr>
      </w:pPr>
    </w:p>
    <w:p w:rsidR="00D65294" w:rsidRDefault="00EA10E0" w:rsidP="002B640D">
      <w:pPr>
        <w:jc w:val="both"/>
        <w:rPr>
          <w:rFonts w:ascii="Times New Roman" w:hAnsi="Times New Roman" w:cs="Times New Roman"/>
        </w:rPr>
      </w:pPr>
      <w:r>
        <w:rPr>
          <w:rFonts w:ascii="Times New Roman" w:hAnsi="Times New Roman" w:cs="Times New Roman"/>
        </w:rPr>
        <w:t>A dokumentumok mindenki számára hozzáférhetőek, nyilvánosak.</w:t>
      </w:r>
    </w:p>
    <w:p w:rsidR="00B6305F" w:rsidRDefault="00B6305F" w:rsidP="002B640D">
      <w:pPr>
        <w:jc w:val="both"/>
        <w:rPr>
          <w:rFonts w:ascii="Times New Roman" w:hAnsi="Times New Roman" w:cs="Times New Roman"/>
        </w:rPr>
      </w:pPr>
    </w:p>
    <w:p w:rsidR="00B6305F" w:rsidRDefault="00B6305F" w:rsidP="002B640D">
      <w:pPr>
        <w:jc w:val="both"/>
        <w:rPr>
          <w:rFonts w:ascii="Times New Roman" w:hAnsi="Times New Roman" w:cs="Times New Roman"/>
        </w:rPr>
      </w:pPr>
      <w:r>
        <w:rPr>
          <w:rFonts w:ascii="Times New Roman" w:hAnsi="Times New Roman" w:cs="Times New Roman"/>
        </w:rPr>
        <w:t xml:space="preserve">Az éves tervek és beszámolók egymásra épülnek. A nevelési év végi beszámoló megállapításai alapján történik a következő nevelési év tervezése. </w:t>
      </w:r>
    </w:p>
    <w:p w:rsidR="00B6305F" w:rsidRDefault="00B6305F" w:rsidP="002B640D">
      <w:pPr>
        <w:jc w:val="both"/>
        <w:rPr>
          <w:rFonts w:ascii="Times New Roman" w:hAnsi="Times New Roman" w:cs="Times New Roman"/>
        </w:rPr>
      </w:pPr>
    </w:p>
    <w:p w:rsidR="00B6305F" w:rsidRDefault="00B6305F" w:rsidP="002B640D">
      <w:pPr>
        <w:jc w:val="both"/>
        <w:rPr>
          <w:rFonts w:ascii="Times New Roman" w:hAnsi="Times New Roman" w:cs="Times New Roman"/>
        </w:rPr>
      </w:pPr>
      <w:r>
        <w:rPr>
          <w:rFonts w:ascii="Times New Roman" w:hAnsi="Times New Roman" w:cs="Times New Roman"/>
        </w:rPr>
        <w:t xml:space="preserve">A beszámolók szempontjai illeszkednek az intézményi önértékelési rendszerhez. </w:t>
      </w:r>
      <w:r w:rsidR="00D94102">
        <w:rPr>
          <w:rFonts w:ascii="Times New Roman" w:hAnsi="Times New Roman" w:cs="Times New Roman"/>
        </w:rPr>
        <w:t xml:space="preserve">A beszámolókban és az intézményi önértékelésben követhetők az eredmények. </w:t>
      </w:r>
    </w:p>
    <w:p w:rsidR="00B6305F" w:rsidRDefault="00B6305F" w:rsidP="002B640D">
      <w:pPr>
        <w:jc w:val="both"/>
        <w:rPr>
          <w:rFonts w:ascii="Times New Roman" w:hAnsi="Times New Roman" w:cs="Times New Roman"/>
        </w:rPr>
      </w:pPr>
    </w:p>
    <w:p w:rsidR="00B6305F" w:rsidRDefault="00B6305F" w:rsidP="002B640D">
      <w:pPr>
        <w:jc w:val="both"/>
        <w:rPr>
          <w:rFonts w:ascii="Times New Roman" w:hAnsi="Times New Roman" w:cs="Times New Roman"/>
        </w:rPr>
      </w:pPr>
      <w:r>
        <w:rPr>
          <w:rFonts w:ascii="Times New Roman" w:hAnsi="Times New Roman" w:cs="Times New Roman"/>
        </w:rPr>
        <w:t xml:space="preserve">A stratégiai és operatív dokumentumokban megfogalmazott célok, feladatok – a csoport, valamint a sajátos nevelési igényű gyermekek adottságait figyelembe véve – megjelennek a </w:t>
      </w:r>
      <w:proofErr w:type="gramStart"/>
      <w:r>
        <w:rPr>
          <w:rFonts w:ascii="Times New Roman" w:hAnsi="Times New Roman" w:cs="Times New Roman"/>
        </w:rPr>
        <w:t>pedagógus tervező</w:t>
      </w:r>
      <w:proofErr w:type="gramEnd"/>
      <w:r>
        <w:rPr>
          <w:rFonts w:ascii="Times New Roman" w:hAnsi="Times New Roman" w:cs="Times New Roman"/>
        </w:rPr>
        <w:t xml:space="preserve"> munkájában, és annak ütemezésében. </w:t>
      </w:r>
    </w:p>
    <w:p w:rsidR="00B6305F" w:rsidRDefault="00B6305F" w:rsidP="002B640D">
      <w:pPr>
        <w:jc w:val="both"/>
        <w:rPr>
          <w:rFonts w:ascii="Times New Roman" w:hAnsi="Times New Roman" w:cs="Times New Roman"/>
        </w:rPr>
      </w:pPr>
    </w:p>
    <w:p w:rsidR="00B6305F" w:rsidRDefault="00B6305F" w:rsidP="002B640D">
      <w:pPr>
        <w:jc w:val="both"/>
        <w:rPr>
          <w:rFonts w:ascii="Times New Roman" w:hAnsi="Times New Roman" w:cs="Times New Roman"/>
        </w:rPr>
      </w:pPr>
      <w:r>
        <w:rPr>
          <w:rFonts w:ascii="Times New Roman" w:hAnsi="Times New Roman" w:cs="Times New Roman"/>
        </w:rPr>
        <w:t xml:space="preserve">A teljes pedagógiai folyamat követhető a tevékenységi tervben, a csoportnaplókban, valamint a gyermeki produktumokban. </w:t>
      </w:r>
    </w:p>
    <w:p w:rsidR="00D65294" w:rsidRDefault="00D65294" w:rsidP="002B640D">
      <w:pPr>
        <w:jc w:val="both"/>
        <w:rPr>
          <w:rFonts w:ascii="Times New Roman" w:hAnsi="Times New Roman" w:cs="Times New Roman"/>
        </w:rPr>
      </w:pPr>
    </w:p>
    <w:p w:rsidR="00D65294" w:rsidRDefault="00D65294" w:rsidP="002B640D">
      <w:pPr>
        <w:jc w:val="both"/>
        <w:rPr>
          <w:b/>
          <w:bCs/>
          <w:sz w:val="28"/>
          <w:szCs w:val="28"/>
        </w:rPr>
      </w:pPr>
    </w:p>
    <w:p w:rsidR="00B162C5" w:rsidRDefault="00B162C5" w:rsidP="002B640D">
      <w:pPr>
        <w:jc w:val="both"/>
        <w:rPr>
          <w:b/>
          <w:bCs/>
          <w:sz w:val="28"/>
          <w:szCs w:val="28"/>
        </w:rPr>
      </w:pPr>
    </w:p>
    <w:p w:rsidR="00B162C5" w:rsidRDefault="00B162C5" w:rsidP="002B640D">
      <w:pPr>
        <w:jc w:val="both"/>
        <w:rPr>
          <w:b/>
          <w:bCs/>
          <w:sz w:val="28"/>
          <w:szCs w:val="28"/>
        </w:rPr>
      </w:pPr>
    </w:p>
    <w:p w:rsidR="00B162C5" w:rsidRDefault="00B162C5" w:rsidP="002B640D">
      <w:pPr>
        <w:jc w:val="both"/>
        <w:rPr>
          <w:b/>
          <w:bCs/>
          <w:sz w:val="28"/>
          <w:szCs w:val="28"/>
        </w:rPr>
      </w:pPr>
    </w:p>
    <w:p w:rsidR="00B162C5" w:rsidRDefault="00B162C5" w:rsidP="002B640D">
      <w:pPr>
        <w:jc w:val="both"/>
        <w:rPr>
          <w:b/>
          <w:bCs/>
          <w:sz w:val="28"/>
          <w:szCs w:val="28"/>
        </w:rPr>
      </w:pPr>
    </w:p>
    <w:p w:rsidR="00B162C5" w:rsidRDefault="00B162C5" w:rsidP="002B640D">
      <w:pPr>
        <w:jc w:val="both"/>
        <w:rPr>
          <w:b/>
          <w:bCs/>
          <w:sz w:val="28"/>
          <w:szCs w:val="28"/>
        </w:rPr>
      </w:pPr>
    </w:p>
    <w:p w:rsidR="00E1704C" w:rsidRPr="00AE57F5" w:rsidRDefault="00E1704C" w:rsidP="002B640D">
      <w:pPr>
        <w:tabs>
          <w:tab w:val="left" w:pos="6285"/>
        </w:tabs>
        <w:jc w:val="both"/>
        <w:rPr>
          <w:rFonts w:ascii="Times New Roman" w:hAnsi="Times New Roman" w:cs="Times New Roman"/>
        </w:rPr>
      </w:pPr>
      <w:r w:rsidRPr="00AE57F5">
        <w:rPr>
          <w:rFonts w:ascii="Times New Roman" w:hAnsi="Times New Roman" w:cs="Times New Roman"/>
          <w:b/>
        </w:rPr>
        <w:lastRenderedPageBreak/>
        <w:t>Záró rendelkezések</w:t>
      </w:r>
      <w:r w:rsidRPr="00AE57F5">
        <w:rPr>
          <w:rFonts w:ascii="Times New Roman" w:hAnsi="Times New Roman" w:cs="Times New Roman"/>
        </w:rPr>
        <w:t xml:space="preserve"> </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Az SZMSZ óvodára vonatkozó részeit a szülői szervezet véleményezi. </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 Szervezeti és Működési Szabályzatot az óvoda nevelőtestülete fogadja el.</w:t>
      </w: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t xml:space="preserve"> </w:t>
      </w: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 Szervezeti és Működési Szabályzat a vezető jóváhagyásával válik érvényessé.</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t xml:space="preserve"> </w:t>
      </w:r>
      <w:r w:rsidRPr="00ED14F0">
        <w:rPr>
          <w:rFonts w:ascii="Times New Roman" w:hAnsi="Times New Roman" w:cs="Times New Roman"/>
        </w:rPr>
        <w:sym w:font="Symbol" w:char="F0B7"/>
      </w:r>
      <w:r w:rsidRPr="00ED14F0">
        <w:rPr>
          <w:rFonts w:ascii="Times New Roman" w:hAnsi="Times New Roman" w:cs="Times New Roman"/>
        </w:rPr>
        <w:t xml:space="preserve"> A hatálybalépés napja a jóváhagyás napja. </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t xml:space="preserve">A hatályba lépett Szervezeti és Működési Szabályzatot meg kell ismertetni </w:t>
      </w:r>
      <w:proofErr w:type="gramStart"/>
      <w:r w:rsidRPr="00ED14F0">
        <w:rPr>
          <w:rFonts w:ascii="Times New Roman" w:hAnsi="Times New Roman" w:cs="Times New Roman"/>
        </w:rPr>
        <w:t>a</w:t>
      </w:r>
      <w:proofErr w:type="gramEnd"/>
      <w:r>
        <w:rPr>
          <w:rFonts w:ascii="Times New Roman" w:hAnsi="Times New Roman" w:cs="Times New Roman"/>
        </w:rPr>
        <w:t xml:space="preserve"> intézmény</w:t>
      </w:r>
      <w:r w:rsidRPr="00ED14F0">
        <w:rPr>
          <w:rFonts w:ascii="Times New Roman" w:hAnsi="Times New Roman" w:cs="Times New Roman"/>
        </w:rPr>
        <w:t xml:space="preserve"> azon alkalmazottaival is, akik nem tagjai a nevelőtestületnek, valamint azokkal, akik kapcsolatba kerülnek a </w:t>
      </w:r>
      <w:r>
        <w:rPr>
          <w:rFonts w:ascii="Times New Roman" w:hAnsi="Times New Roman" w:cs="Times New Roman"/>
        </w:rPr>
        <w:t>i</w:t>
      </w:r>
      <w:r w:rsidRPr="00ED14F0">
        <w:rPr>
          <w:rFonts w:ascii="Times New Roman" w:hAnsi="Times New Roman" w:cs="Times New Roman"/>
        </w:rPr>
        <w:t>ntézménnyel</w:t>
      </w:r>
      <w:r>
        <w:rPr>
          <w:rFonts w:ascii="Times New Roman" w:hAnsi="Times New Roman" w:cs="Times New Roman"/>
        </w:rPr>
        <w:t>.</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 Szervezeti és Működési Szabályzatban fog</w:t>
      </w:r>
      <w:r>
        <w:rPr>
          <w:rFonts w:ascii="Times New Roman" w:hAnsi="Times New Roman" w:cs="Times New Roman"/>
        </w:rPr>
        <w:t>lalt rendelkezések megtartása az i</w:t>
      </w:r>
      <w:r w:rsidRPr="00ED14F0">
        <w:rPr>
          <w:rFonts w:ascii="Times New Roman" w:hAnsi="Times New Roman" w:cs="Times New Roman"/>
        </w:rPr>
        <w:t xml:space="preserve">ntézmény valamennyi alkalmazottjára kötelező, megszegése esetén az intézményvezető munkáltatói jogkörében intézkedhet. </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r w:rsidRPr="00ED14F0">
        <w:rPr>
          <w:rFonts w:ascii="Times New Roman" w:hAnsi="Times New Roman" w:cs="Times New Roman"/>
        </w:rPr>
        <w:sym w:font="Symbol" w:char="F0B7"/>
      </w:r>
      <w:r w:rsidRPr="00ED14F0">
        <w:rPr>
          <w:rFonts w:ascii="Times New Roman" w:hAnsi="Times New Roman" w:cs="Times New Roman"/>
        </w:rPr>
        <w:t xml:space="preserve"> Az SZMSZ azon rendelkezéseinek érvénybelépéséhez, melyekből a fenntartóra többletköltség hárul, a fenntartó egyetértése szükséges.</w:t>
      </w:r>
    </w:p>
    <w:p w:rsidR="00E1704C" w:rsidRDefault="00E1704C" w:rsidP="002B640D">
      <w:pPr>
        <w:tabs>
          <w:tab w:val="left" w:pos="6285"/>
        </w:tabs>
        <w:jc w:val="both"/>
        <w:rPr>
          <w:rFonts w:ascii="Times New Roman" w:hAnsi="Times New Roman" w:cs="Times New Roman"/>
        </w:rPr>
      </w:pPr>
    </w:p>
    <w:p w:rsidR="00E1704C" w:rsidRDefault="00E1704C" w:rsidP="002B640D">
      <w:pPr>
        <w:tabs>
          <w:tab w:val="left" w:pos="6285"/>
        </w:tabs>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2B640D">
      <w:pPr>
        <w:jc w:val="both"/>
        <w:rPr>
          <w:rFonts w:ascii="Times New Roman" w:hAnsi="Times New Roman" w:cs="Times New Roman"/>
        </w:rPr>
      </w:pPr>
    </w:p>
    <w:p w:rsidR="00E1704C" w:rsidRDefault="00E1704C" w:rsidP="00E1704C">
      <w:pPr>
        <w:rPr>
          <w:rFonts w:ascii="Times New Roman" w:hAnsi="Times New Roman" w:cs="Times New Roman"/>
        </w:rPr>
      </w:pPr>
    </w:p>
    <w:p w:rsidR="00B6305F" w:rsidRDefault="00B6305F" w:rsidP="00E1704C">
      <w:pPr>
        <w:rPr>
          <w:rFonts w:ascii="Times New Roman" w:hAnsi="Times New Roman" w:cs="Times New Roman"/>
        </w:rPr>
      </w:pPr>
    </w:p>
    <w:p w:rsidR="00B6305F" w:rsidRDefault="00B6305F" w:rsidP="00E1704C">
      <w:pPr>
        <w:rPr>
          <w:rFonts w:ascii="Times New Roman" w:hAnsi="Times New Roman" w:cs="Times New Roman"/>
        </w:rPr>
      </w:pPr>
    </w:p>
    <w:p w:rsidR="00B6305F" w:rsidRDefault="00B6305F" w:rsidP="00E1704C">
      <w:pPr>
        <w:rPr>
          <w:rFonts w:ascii="Times New Roman" w:hAnsi="Times New Roman" w:cs="Times New Roman"/>
        </w:rPr>
      </w:pPr>
    </w:p>
    <w:p w:rsidR="00B6305F" w:rsidRDefault="00B6305F" w:rsidP="00E1704C">
      <w:pPr>
        <w:rPr>
          <w:rFonts w:ascii="Times New Roman" w:hAnsi="Times New Roman" w:cs="Times New Roman"/>
        </w:rPr>
      </w:pPr>
    </w:p>
    <w:p w:rsidR="00B6305F" w:rsidRDefault="00B6305F"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Pr="00E27B9F" w:rsidRDefault="00E1704C" w:rsidP="00E1704C">
      <w:pPr>
        <w:pStyle w:val="Cmsor1"/>
        <w:jc w:val="center"/>
        <w:rPr>
          <w:sz w:val="24"/>
          <w:szCs w:val="24"/>
        </w:rPr>
      </w:pPr>
      <w:r w:rsidRPr="00E27B9F">
        <w:rPr>
          <w:sz w:val="24"/>
          <w:szCs w:val="24"/>
        </w:rPr>
        <w:t xml:space="preserve">LEGITIMÁCIÓS ZÁRADÉK </w:t>
      </w:r>
      <w:proofErr w:type="gramStart"/>
      <w:r w:rsidRPr="00E27B9F">
        <w:rPr>
          <w:sz w:val="24"/>
          <w:szCs w:val="24"/>
        </w:rPr>
        <w:t>A</w:t>
      </w:r>
      <w:proofErr w:type="gramEnd"/>
      <w:r w:rsidRPr="00E27B9F">
        <w:rPr>
          <w:sz w:val="24"/>
          <w:szCs w:val="24"/>
        </w:rPr>
        <w:t xml:space="preserve"> SZERVEZETI MŰKÖDÉSI SZABÁLYZATRÓL</w:t>
      </w:r>
    </w:p>
    <w:p w:rsidR="00E1704C" w:rsidRDefault="00E1704C" w:rsidP="00E1704C">
      <w:pPr>
        <w:pStyle w:val="Cmsor1"/>
        <w:jc w:val="center"/>
        <w:rPr>
          <w:sz w:val="24"/>
          <w:szCs w:val="24"/>
        </w:rPr>
      </w:pPr>
      <w:r w:rsidRPr="00E27B9F">
        <w:rPr>
          <w:sz w:val="24"/>
          <w:szCs w:val="24"/>
        </w:rPr>
        <w:t>(SZMSZ)</w:t>
      </w:r>
    </w:p>
    <w:p w:rsidR="00E1704C" w:rsidRPr="00DC29D8" w:rsidRDefault="00E1704C" w:rsidP="00E1704C"/>
    <w:p w:rsidR="00E1704C" w:rsidRPr="00E27B9F" w:rsidRDefault="00E1704C" w:rsidP="00E1704C">
      <w:pPr>
        <w:jc w:val="both"/>
        <w:rPr>
          <w:rFonts w:ascii="Times New Roman" w:hAnsi="Times New Roman" w:cs="Times New Roman"/>
          <w:b/>
        </w:rPr>
      </w:pPr>
    </w:p>
    <w:tbl>
      <w:tblPr>
        <w:tblStyle w:val="Rcsostblzat"/>
        <w:tblW w:w="0" w:type="auto"/>
        <w:tblLook w:val="04A0"/>
      </w:tblPr>
      <w:tblGrid>
        <w:gridCol w:w="4605"/>
        <w:gridCol w:w="4605"/>
      </w:tblGrid>
      <w:tr w:rsidR="00E1704C" w:rsidRPr="00E27B9F" w:rsidTr="00691DAD">
        <w:tc>
          <w:tcPr>
            <w:tcW w:w="4605" w:type="dxa"/>
          </w:tcPr>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Az intézmény neve, OM. azonosítója:</w:t>
            </w:r>
          </w:p>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r>
              <w:rPr>
                <w:rFonts w:ascii="Times New Roman" w:hAnsi="Times New Roman" w:cs="Times New Roman"/>
                <w:sz w:val="24"/>
                <w:szCs w:val="24"/>
              </w:rPr>
              <w:t xml:space="preserve">Zubogyi </w:t>
            </w:r>
            <w:proofErr w:type="spellStart"/>
            <w:r>
              <w:rPr>
                <w:rFonts w:ascii="Times New Roman" w:hAnsi="Times New Roman" w:cs="Times New Roman"/>
                <w:sz w:val="24"/>
                <w:szCs w:val="24"/>
              </w:rPr>
              <w:t>Pamacska</w:t>
            </w:r>
            <w:proofErr w:type="spellEnd"/>
            <w:r>
              <w:rPr>
                <w:rFonts w:ascii="Times New Roman" w:hAnsi="Times New Roman" w:cs="Times New Roman"/>
                <w:sz w:val="24"/>
                <w:szCs w:val="24"/>
              </w:rPr>
              <w:t xml:space="preserve"> Óvoda 200940</w:t>
            </w:r>
          </w:p>
        </w:tc>
        <w:tc>
          <w:tcPr>
            <w:tcW w:w="4605" w:type="dxa"/>
          </w:tcPr>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Az intézmény vezetője:</w:t>
            </w:r>
          </w:p>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w:t>
            </w:r>
          </w:p>
          <w:p w:rsidR="00E1704C" w:rsidRPr="00E27B9F" w:rsidRDefault="00E1704C" w:rsidP="00691DAD">
            <w:pPr>
              <w:jc w:val="center"/>
              <w:rPr>
                <w:rFonts w:ascii="Times New Roman" w:hAnsi="Times New Roman" w:cs="Times New Roman"/>
                <w:sz w:val="24"/>
                <w:szCs w:val="24"/>
              </w:rPr>
            </w:pPr>
            <w:r>
              <w:rPr>
                <w:rFonts w:ascii="Times New Roman" w:hAnsi="Times New Roman" w:cs="Times New Roman"/>
                <w:sz w:val="24"/>
                <w:szCs w:val="24"/>
              </w:rPr>
              <w:t>Galambos Éva</w:t>
            </w:r>
          </w:p>
        </w:tc>
      </w:tr>
      <w:tr w:rsidR="00E1704C" w:rsidRPr="00E27B9F" w:rsidTr="00691DAD">
        <w:tc>
          <w:tcPr>
            <w:tcW w:w="9210" w:type="dxa"/>
            <w:gridSpan w:val="2"/>
          </w:tcPr>
          <w:p w:rsidR="00E1704C" w:rsidRPr="00E27B9F" w:rsidRDefault="00E1704C" w:rsidP="00691DAD">
            <w:pPr>
              <w:jc w:val="both"/>
              <w:rPr>
                <w:rFonts w:ascii="Times New Roman" w:hAnsi="Times New Roman" w:cs="Times New Roman"/>
                <w:b/>
                <w:sz w:val="28"/>
                <w:szCs w:val="28"/>
              </w:rPr>
            </w:pPr>
          </w:p>
          <w:p w:rsidR="00E1704C" w:rsidRPr="00E27B9F" w:rsidRDefault="00E1704C" w:rsidP="00691DAD">
            <w:pPr>
              <w:jc w:val="center"/>
              <w:rPr>
                <w:rFonts w:ascii="Times New Roman" w:hAnsi="Times New Roman" w:cs="Times New Roman"/>
                <w:b/>
                <w:sz w:val="24"/>
                <w:szCs w:val="24"/>
              </w:rPr>
            </w:pPr>
            <w:r w:rsidRPr="00E27B9F">
              <w:rPr>
                <w:rFonts w:ascii="Times New Roman" w:hAnsi="Times New Roman" w:cs="Times New Roman"/>
                <w:b/>
                <w:sz w:val="24"/>
                <w:szCs w:val="24"/>
              </w:rPr>
              <w:t>Legitimációs eljárás</w:t>
            </w:r>
          </w:p>
          <w:p w:rsidR="00E1704C" w:rsidRPr="00E27B9F" w:rsidRDefault="00E1704C" w:rsidP="00691DAD">
            <w:pPr>
              <w:jc w:val="center"/>
              <w:rPr>
                <w:rFonts w:ascii="Times New Roman" w:hAnsi="Times New Roman" w:cs="Times New Roman"/>
                <w:b/>
                <w:sz w:val="24"/>
                <w:szCs w:val="24"/>
              </w:rPr>
            </w:pPr>
          </w:p>
        </w:tc>
      </w:tr>
      <w:tr w:rsidR="00E1704C" w:rsidRPr="00E27B9F" w:rsidTr="00691DAD">
        <w:tc>
          <w:tcPr>
            <w:tcW w:w="4605" w:type="dxa"/>
          </w:tcPr>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Nevelőtestület nevében:</w:t>
            </w:r>
          </w:p>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w:t>
            </w:r>
          </w:p>
          <w:p w:rsidR="00E1704C" w:rsidRPr="00E27B9F" w:rsidRDefault="00E1704C" w:rsidP="00691DAD">
            <w:pPr>
              <w:jc w:val="both"/>
              <w:rPr>
                <w:rFonts w:ascii="Times New Roman" w:hAnsi="Times New Roman" w:cs="Times New Roman"/>
                <w:sz w:val="24"/>
                <w:szCs w:val="24"/>
              </w:rPr>
            </w:pPr>
            <w:r>
              <w:rPr>
                <w:rFonts w:ascii="Times New Roman" w:hAnsi="Times New Roman" w:cs="Times New Roman"/>
                <w:sz w:val="24"/>
                <w:szCs w:val="24"/>
              </w:rPr>
              <w:t>Szarka Edina</w:t>
            </w:r>
          </w:p>
        </w:tc>
        <w:tc>
          <w:tcPr>
            <w:tcW w:w="4605" w:type="dxa"/>
          </w:tcPr>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Szülői szervezet nevében</w:t>
            </w:r>
          </w:p>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w:t>
            </w:r>
          </w:p>
          <w:p w:rsidR="00E1704C" w:rsidRPr="00E27B9F" w:rsidRDefault="00E1704C" w:rsidP="00691DAD">
            <w:pPr>
              <w:jc w:val="both"/>
              <w:rPr>
                <w:rFonts w:ascii="Times New Roman" w:hAnsi="Times New Roman" w:cs="Times New Roman"/>
                <w:sz w:val="24"/>
                <w:szCs w:val="24"/>
              </w:rPr>
            </w:pPr>
            <w:proofErr w:type="spellStart"/>
            <w:r>
              <w:rPr>
                <w:rFonts w:ascii="Times New Roman" w:hAnsi="Times New Roman" w:cs="Times New Roman"/>
                <w:sz w:val="24"/>
                <w:szCs w:val="24"/>
              </w:rPr>
              <w:t>Tauschachné</w:t>
            </w:r>
            <w:proofErr w:type="spellEnd"/>
            <w:r>
              <w:rPr>
                <w:rFonts w:ascii="Times New Roman" w:hAnsi="Times New Roman" w:cs="Times New Roman"/>
                <w:sz w:val="24"/>
                <w:szCs w:val="24"/>
              </w:rPr>
              <w:t xml:space="preserve"> Csorba Enikő</w:t>
            </w:r>
          </w:p>
        </w:tc>
      </w:tr>
      <w:tr w:rsidR="00E1704C" w:rsidRPr="00E27B9F" w:rsidTr="00691DAD">
        <w:tc>
          <w:tcPr>
            <w:tcW w:w="4605" w:type="dxa"/>
          </w:tcPr>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Fenntartó nevében:</w:t>
            </w:r>
          </w:p>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w:t>
            </w:r>
          </w:p>
          <w:p w:rsidR="00E1704C" w:rsidRPr="00E27B9F" w:rsidRDefault="00E1704C" w:rsidP="00691DAD">
            <w:pPr>
              <w:jc w:val="both"/>
              <w:rPr>
                <w:rFonts w:ascii="Times New Roman" w:hAnsi="Times New Roman" w:cs="Times New Roman"/>
                <w:sz w:val="24"/>
                <w:szCs w:val="24"/>
              </w:rPr>
            </w:pPr>
            <w:r>
              <w:rPr>
                <w:rFonts w:ascii="Times New Roman" w:hAnsi="Times New Roman" w:cs="Times New Roman"/>
                <w:sz w:val="24"/>
                <w:szCs w:val="24"/>
              </w:rPr>
              <w:t>Pozsgai Viktor Polgármester</w:t>
            </w:r>
          </w:p>
          <w:p w:rsidR="00E1704C" w:rsidRPr="00E27B9F" w:rsidRDefault="00E1704C" w:rsidP="00691DAD">
            <w:pPr>
              <w:jc w:val="both"/>
              <w:rPr>
                <w:rFonts w:ascii="Times New Roman" w:hAnsi="Times New Roman" w:cs="Times New Roman"/>
                <w:b/>
                <w:sz w:val="28"/>
                <w:szCs w:val="28"/>
              </w:rPr>
            </w:pPr>
          </w:p>
        </w:tc>
        <w:tc>
          <w:tcPr>
            <w:tcW w:w="4605" w:type="dxa"/>
          </w:tcPr>
          <w:p w:rsidR="00E1704C" w:rsidRPr="00E27B9F" w:rsidRDefault="00E1704C" w:rsidP="00691DAD">
            <w:pPr>
              <w:jc w:val="both"/>
              <w:rPr>
                <w:rFonts w:ascii="Times New Roman" w:hAnsi="Times New Roman" w:cs="Times New Roman"/>
                <w:b/>
                <w:sz w:val="28"/>
                <w:szCs w:val="28"/>
              </w:rPr>
            </w:pPr>
          </w:p>
        </w:tc>
      </w:tr>
      <w:tr w:rsidR="00E1704C" w:rsidRPr="00E27B9F" w:rsidTr="00691DAD">
        <w:tc>
          <w:tcPr>
            <w:tcW w:w="9210" w:type="dxa"/>
            <w:gridSpan w:val="2"/>
          </w:tcPr>
          <w:p w:rsidR="00E1704C" w:rsidRPr="00E27B9F" w:rsidRDefault="00E1704C" w:rsidP="00691DAD">
            <w:pPr>
              <w:jc w:val="both"/>
              <w:rPr>
                <w:rFonts w:ascii="Times New Roman" w:hAnsi="Times New Roman" w:cs="Times New Roman"/>
                <w:b/>
                <w:sz w:val="28"/>
                <w:szCs w:val="28"/>
              </w:rPr>
            </w:pPr>
          </w:p>
          <w:p w:rsidR="00E1704C" w:rsidRPr="00E27B9F" w:rsidRDefault="00E1704C" w:rsidP="00691DAD">
            <w:pPr>
              <w:jc w:val="center"/>
              <w:rPr>
                <w:rFonts w:ascii="Times New Roman" w:hAnsi="Times New Roman" w:cs="Times New Roman"/>
                <w:sz w:val="24"/>
                <w:szCs w:val="24"/>
              </w:rPr>
            </w:pPr>
            <w:r w:rsidRPr="00E27B9F">
              <w:rPr>
                <w:rFonts w:ascii="Times New Roman" w:hAnsi="Times New Roman" w:cs="Times New Roman"/>
                <w:sz w:val="24"/>
                <w:szCs w:val="24"/>
              </w:rPr>
              <w:t>A dokumentum jellege nyilvános, megtekinthető a csoportszobában.</w:t>
            </w:r>
          </w:p>
          <w:p w:rsidR="00E1704C" w:rsidRPr="00E27B9F" w:rsidRDefault="00E1704C" w:rsidP="00691DAD">
            <w:pPr>
              <w:jc w:val="center"/>
              <w:rPr>
                <w:rFonts w:ascii="Times New Roman" w:hAnsi="Times New Roman" w:cs="Times New Roman"/>
                <w:sz w:val="24"/>
                <w:szCs w:val="24"/>
              </w:rPr>
            </w:pPr>
          </w:p>
        </w:tc>
      </w:tr>
      <w:tr w:rsidR="00E1704C" w:rsidRPr="00E27B9F" w:rsidTr="00691DAD">
        <w:tc>
          <w:tcPr>
            <w:tcW w:w="9210" w:type="dxa"/>
            <w:gridSpan w:val="2"/>
          </w:tcPr>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r w:rsidRPr="00E27B9F">
              <w:rPr>
                <w:rFonts w:ascii="Times New Roman" w:hAnsi="Times New Roman" w:cs="Times New Roman"/>
                <w:sz w:val="24"/>
                <w:szCs w:val="24"/>
              </w:rPr>
              <w:t xml:space="preserve">Érvényességének </w:t>
            </w:r>
            <w:r>
              <w:rPr>
                <w:rFonts w:ascii="Times New Roman" w:hAnsi="Times New Roman" w:cs="Times New Roman"/>
                <w:sz w:val="24"/>
                <w:szCs w:val="24"/>
              </w:rPr>
              <w:t>ideje: a kihirdetéstől – 2017</w:t>
            </w:r>
            <w:r w:rsidRPr="00E27B9F">
              <w:rPr>
                <w:rFonts w:ascii="Times New Roman" w:hAnsi="Times New Roman" w:cs="Times New Roman"/>
                <w:sz w:val="24"/>
                <w:szCs w:val="24"/>
              </w:rPr>
              <w:t>.09.01-től- visszavonásig.</w:t>
            </w:r>
          </w:p>
          <w:p w:rsidR="00E1704C" w:rsidRPr="00E27B9F" w:rsidRDefault="00E1704C" w:rsidP="00691DAD">
            <w:pPr>
              <w:jc w:val="both"/>
              <w:rPr>
                <w:rFonts w:ascii="Times New Roman" w:hAnsi="Times New Roman" w:cs="Times New Roman"/>
                <w:sz w:val="24"/>
                <w:szCs w:val="24"/>
              </w:rPr>
            </w:pPr>
          </w:p>
        </w:tc>
      </w:tr>
      <w:tr w:rsidR="00E1704C" w:rsidRPr="00E27B9F" w:rsidTr="00691DAD">
        <w:tc>
          <w:tcPr>
            <w:tcW w:w="9210" w:type="dxa"/>
            <w:gridSpan w:val="2"/>
          </w:tcPr>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center"/>
              <w:rPr>
                <w:rFonts w:ascii="Times New Roman" w:hAnsi="Times New Roman" w:cs="Times New Roman"/>
                <w:sz w:val="24"/>
                <w:szCs w:val="24"/>
              </w:rPr>
            </w:pPr>
            <w:proofErr w:type="spellStart"/>
            <w:r w:rsidRPr="00E27B9F">
              <w:rPr>
                <w:rFonts w:ascii="Times New Roman" w:hAnsi="Times New Roman" w:cs="Times New Roman"/>
                <w:sz w:val="24"/>
                <w:szCs w:val="24"/>
              </w:rPr>
              <w:t>Ph</w:t>
            </w:r>
            <w:proofErr w:type="spellEnd"/>
            <w:r w:rsidRPr="00E27B9F">
              <w:rPr>
                <w:rFonts w:ascii="Times New Roman" w:hAnsi="Times New Roman" w:cs="Times New Roman"/>
                <w:sz w:val="24"/>
                <w:szCs w:val="24"/>
              </w:rPr>
              <w:t>.</w:t>
            </w:r>
          </w:p>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p>
          <w:p w:rsidR="00E1704C" w:rsidRPr="00E27B9F" w:rsidRDefault="00E1704C" w:rsidP="00691DAD">
            <w:pPr>
              <w:jc w:val="both"/>
              <w:rPr>
                <w:rFonts w:ascii="Times New Roman" w:hAnsi="Times New Roman" w:cs="Times New Roman"/>
                <w:sz w:val="24"/>
                <w:szCs w:val="24"/>
              </w:rPr>
            </w:pPr>
          </w:p>
        </w:tc>
      </w:tr>
    </w:tbl>
    <w:p w:rsidR="00E1704C" w:rsidRPr="00E27B9F" w:rsidRDefault="00E1704C" w:rsidP="00E1704C">
      <w:pPr>
        <w:jc w:val="both"/>
        <w:rPr>
          <w:rFonts w:ascii="Times New Roman" w:hAnsi="Times New Roman" w:cs="Times New Roman"/>
          <w:b/>
          <w:sz w:val="28"/>
          <w:szCs w:val="28"/>
        </w:rPr>
      </w:pPr>
    </w:p>
    <w:p w:rsidR="00E1704C" w:rsidRDefault="00E1704C" w:rsidP="00E1704C">
      <w:pPr>
        <w:jc w:val="both"/>
        <w:rPr>
          <w:rFonts w:ascii="Times New Roman" w:hAnsi="Times New Roman" w:cs="Times New Roman"/>
        </w:rPr>
      </w:pPr>
    </w:p>
    <w:p w:rsidR="00E1704C" w:rsidRDefault="00E1704C" w:rsidP="00E1704C">
      <w:pPr>
        <w:jc w:val="both"/>
        <w:rPr>
          <w:rFonts w:ascii="Times New Roman" w:hAnsi="Times New Roman" w:cs="Times New Roman"/>
        </w:rPr>
      </w:pPr>
      <w:r w:rsidRPr="00E27B9F">
        <w:rPr>
          <w:rFonts w:ascii="Times New Roman" w:hAnsi="Times New Roman" w:cs="Times New Roman"/>
        </w:rPr>
        <w:t xml:space="preserve">Az SZMSZ felülvizsgálata évente. </w:t>
      </w:r>
    </w:p>
    <w:p w:rsidR="00E1704C" w:rsidRDefault="00E1704C" w:rsidP="00E1704C">
      <w:pPr>
        <w:jc w:val="both"/>
        <w:rPr>
          <w:rFonts w:ascii="Times New Roman" w:hAnsi="Times New Roman" w:cs="Times New Roman"/>
        </w:rPr>
      </w:pPr>
    </w:p>
    <w:p w:rsidR="00E1704C" w:rsidRPr="00E27B9F" w:rsidRDefault="00E1704C" w:rsidP="00E1704C">
      <w:pPr>
        <w:jc w:val="both"/>
        <w:rPr>
          <w:rFonts w:ascii="Times New Roman" w:hAnsi="Times New Roman" w:cs="Times New Roman"/>
        </w:rPr>
      </w:pPr>
      <w:r w:rsidRPr="00E27B9F">
        <w:rPr>
          <w:rFonts w:ascii="Times New Roman" w:hAnsi="Times New Roman" w:cs="Times New Roman"/>
        </w:rPr>
        <w:t>Módosítás elindításának lehetőségei:</w:t>
      </w:r>
    </w:p>
    <w:p w:rsidR="00E1704C" w:rsidRPr="00E27B9F" w:rsidRDefault="00E1704C" w:rsidP="007A47E6">
      <w:pPr>
        <w:pStyle w:val="Listaszerbekezds"/>
        <w:numPr>
          <w:ilvl w:val="0"/>
          <w:numId w:val="87"/>
        </w:numPr>
        <w:suppressAutoHyphens w:val="0"/>
        <w:contextualSpacing/>
        <w:jc w:val="both"/>
        <w:rPr>
          <w:rFonts w:ascii="Times New Roman" w:hAnsi="Times New Roman"/>
          <w:sz w:val="24"/>
          <w:szCs w:val="24"/>
        </w:rPr>
      </w:pPr>
      <w:r w:rsidRPr="00E27B9F">
        <w:rPr>
          <w:rFonts w:ascii="Times New Roman" w:hAnsi="Times New Roman"/>
          <w:sz w:val="24"/>
          <w:szCs w:val="24"/>
        </w:rPr>
        <w:t>törvényi változások</w:t>
      </w:r>
    </w:p>
    <w:p w:rsidR="00E1704C" w:rsidRPr="00E27B9F" w:rsidRDefault="00E1704C" w:rsidP="007A47E6">
      <w:pPr>
        <w:pStyle w:val="Listaszerbekezds"/>
        <w:numPr>
          <w:ilvl w:val="0"/>
          <w:numId w:val="87"/>
        </w:numPr>
        <w:suppressAutoHyphens w:val="0"/>
        <w:contextualSpacing/>
        <w:jc w:val="both"/>
        <w:rPr>
          <w:rFonts w:ascii="Times New Roman" w:hAnsi="Times New Roman"/>
          <w:sz w:val="24"/>
          <w:szCs w:val="24"/>
        </w:rPr>
      </w:pPr>
      <w:r w:rsidRPr="00E27B9F">
        <w:rPr>
          <w:rFonts w:ascii="Times New Roman" w:hAnsi="Times New Roman"/>
          <w:sz w:val="24"/>
          <w:szCs w:val="24"/>
        </w:rPr>
        <w:t>intézményi feladat változás</w:t>
      </w:r>
    </w:p>
    <w:p w:rsidR="00E1704C" w:rsidRPr="00E27B9F" w:rsidRDefault="00E1704C" w:rsidP="007A47E6">
      <w:pPr>
        <w:pStyle w:val="Listaszerbekezds"/>
        <w:numPr>
          <w:ilvl w:val="0"/>
          <w:numId w:val="87"/>
        </w:numPr>
        <w:suppressAutoHyphens w:val="0"/>
        <w:contextualSpacing/>
        <w:jc w:val="both"/>
        <w:rPr>
          <w:rFonts w:ascii="Times New Roman" w:hAnsi="Times New Roman"/>
          <w:sz w:val="24"/>
          <w:szCs w:val="24"/>
        </w:rPr>
      </w:pPr>
      <w:r w:rsidRPr="00E27B9F">
        <w:rPr>
          <w:rFonts w:ascii="Times New Roman" w:hAnsi="Times New Roman"/>
          <w:sz w:val="24"/>
          <w:szCs w:val="24"/>
        </w:rPr>
        <w:t>írásbeli előterjesztés nevelőtestületnek, vezetőnek</w:t>
      </w: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pPr>
        <w:rPr>
          <w:b/>
          <w:bCs/>
          <w:sz w:val="28"/>
          <w:szCs w:val="28"/>
        </w:rPr>
      </w:pPr>
    </w:p>
    <w:p w:rsidR="00D65294" w:rsidRDefault="00D65294">
      <w:pPr>
        <w:rPr>
          <w:b/>
          <w:bCs/>
          <w:sz w:val="28"/>
          <w:szCs w:val="28"/>
        </w:rPr>
      </w:pPr>
    </w:p>
    <w:p w:rsidR="00D65294" w:rsidRDefault="00D65294">
      <w:pPr>
        <w:jc w:val="center"/>
        <w:rPr>
          <w:sz w:val="28"/>
          <w:szCs w:val="28"/>
        </w:rPr>
      </w:pPr>
    </w:p>
    <w:p w:rsidR="00D65294" w:rsidRDefault="00D65294">
      <w:pPr>
        <w:jc w:val="center"/>
        <w:rPr>
          <w:b/>
          <w:bCs/>
          <w:sz w:val="52"/>
          <w:szCs w:val="52"/>
        </w:rPr>
      </w:pPr>
    </w:p>
    <w:p w:rsidR="00D65294" w:rsidRDefault="00D65294">
      <w:pPr>
        <w:jc w:val="center"/>
        <w:rPr>
          <w:b/>
          <w:bCs/>
          <w:sz w:val="52"/>
          <w:szCs w:val="52"/>
        </w:rPr>
      </w:pPr>
    </w:p>
    <w:p w:rsidR="00D65294" w:rsidRDefault="00D65294">
      <w:pPr>
        <w:jc w:val="center"/>
        <w:rPr>
          <w:b/>
          <w:bCs/>
          <w:sz w:val="52"/>
          <w:szCs w:val="52"/>
        </w:rPr>
      </w:pPr>
    </w:p>
    <w:p w:rsidR="00D65294" w:rsidRDefault="00D65294">
      <w:pPr>
        <w:jc w:val="center"/>
        <w:rPr>
          <w:b/>
          <w:bCs/>
          <w:sz w:val="52"/>
          <w:szCs w:val="52"/>
        </w:rPr>
      </w:pPr>
    </w:p>
    <w:p w:rsidR="00D65294" w:rsidRDefault="00D65294">
      <w:pPr>
        <w:jc w:val="center"/>
        <w:rPr>
          <w:b/>
          <w:bCs/>
          <w:sz w:val="52"/>
          <w:szCs w:val="52"/>
        </w:rPr>
      </w:pPr>
    </w:p>
    <w:p w:rsidR="00D65294" w:rsidRDefault="00EA10E0">
      <w:pPr>
        <w:jc w:val="center"/>
        <w:rPr>
          <w:rFonts w:ascii="Times New Roman" w:hAnsi="Times New Roman" w:cs="Times New Roman"/>
          <w:b/>
          <w:bCs/>
          <w:sz w:val="52"/>
          <w:szCs w:val="52"/>
        </w:rPr>
      </w:pPr>
      <w:r>
        <w:rPr>
          <w:rFonts w:ascii="Times New Roman" w:hAnsi="Times New Roman" w:cs="Times New Roman"/>
          <w:b/>
          <w:bCs/>
          <w:sz w:val="52"/>
          <w:szCs w:val="52"/>
        </w:rPr>
        <w:t xml:space="preserve">SZERVEZETI </w:t>
      </w:r>
      <w:proofErr w:type="gramStart"/>
      <w:r>
        <w:rPr>
          <w:rFonts w:ascii="Times New Roman" w:hAnsi="Times New Roman" w:cs="Times New Roman"/>
          <w:b/>
          <w:bCs/>
          <w:sz w:val="52"/>
          <w:szCs w:val="52"/>
        </w:rPr>
        <w:t>ÉS</w:t>
      </w:r>
      <w:proofErr w:type="gramEnd"/>
      <w:r>
        <w:rPr>
          <w:rFonts w:ascii="Times New Roman" w:hAnsi="Times New Roman" w:cs="Times New Roman"/>
          <w:b/>
          <w:bCs/>
          <w:sz w:val="52"/>
          <w:szCs w:val="52"/>
        </w:rPr>
        <w:t xml:space="preserve"> MŰKÖDÉSI SZABÁLYZAT </w:t>
      </w:r>
    </w:p>
    <w:p w:rsidR="00D65294" w:rsidRDefault="00D65294">
      <w:pPr>
        <w:jc w:val="center"/>
        <w:rPr>
          <w:rFonts w:ascii="Times New Roman" w:hAnsi="Times New Roman" w:cs="Times New Roman"/>
          <w:b/>
          <w:bCs/>
          <w:sz w:val="52"/>
          <w:szCs w:val="52"/>
        </w:rPr>
      </w:pPr>
    </w:p>
    <w:p w:rsidR="00D65294" w:rsidRDefault="00EA10E0">
      <w:pPr>
        <w:jc w:val="center"/>
        <w:rPr>
          <w:rFonts w:ascii="Times New Roman" w:hAnsi="Times New Roman" w:cs="Times New Roman"/>
          <w:b/>
          <w:bCs/>
          <w:sz w:val="52"/>
          <w:szCs w:val="52"/>
        </w:rPr>
      </w:pPr>
      <w:r>
        <w:rPr>
          <w:rFonts w:ascii="Times New Roman" w:hAnsi="Times New Roman" w:cs="Times New Roman"/>
          <w:b/>
          <w:bCs/>
          <w:sz w:val="52"/>
          <w:szCs w:val="52"/>
        </w:rPr>
        <w:t>MELLÉKLETEI</w:t>
      </w:r>
    </w:p>
    <w:p w:rsidR="00D65294" w:rsidRDefault="00D65294">
      <w:pPr>
        <w:jc w:val="center"/>
        <w:rPr>
          <w:b/>
          <w:bCs/>
          <w:sz w:val="52"/>
          <w:szCs w:val="52"/>
        </w:rPr>
      </w:pPr>
    </w:p>
    <w:p w:rsidR="00D65294" w:rsidRDefault="00D65294">
      <w:pPr>
        <w:pageBreakBefore/>
        <w:jc w:val="center"/>
        <w:rPr>
          <w:rFonts w:ascii="Times New Roman" w:hAnsi="Times New Roman" w:cs="Times New Roman"/>
        </w:rPr>
      </w:pPr>
    </w:p>
    <w:p w:rsidR="00D65294" w:rsidRDefault="00D65294">
      <w:pPr>
        <w:jc w:val="center"/>
        <w:rPr>
          <w:rFonts w:ascii="Times New Roman" w:hAnsi="Times New Roman" w:cs="Times New Roman"/>
        </w:rPr>
      </w:pPr>
    </w:p>
    <w:p w:rsidR="00D65294" w:rsidRDefault="00D65294">
      <w:pPr>
        <w:jc w:val="center"/>
        <w:rPr>
          <w:rFonts w:ascii="Times New Roman" w:hAnsi="Times New Roman" w:cs="Times New Roman"/>
        </w:rPr>
      </w:pPr>
    </w:p>
    <w:p w:rsidR="00D65294" w:rsidRDefault="00D65294">
      <w:pPr>
        <w:jc w:val="center"/>
        <w:rPr>
          <w:rFonts w:ascii="Times New Roman" w:hAnsi="Times New Roman" w:cs="Times New Roman"/>
        </w:rPr>
      </w:pPr>
    </w:p>
    <w:p w:rsidR="00D65294" w:rsidRDefault="00D65294">
      <w:pPr>
        <w:jc w:val="center"/>
        <w:rPr>
          <w:rFonts w:ascii="Times New Roman" w:hAnsi="Times New Roman" w:cs="Times New Roman"/>
          <w:sz w:val="52"/>
          <w:szCs w:val="52"/>
        </w:rPr>
      </w:pPr>
    </w:p>
    <w:p w:rsidR="00D65294" w:rsidRDefault="00D65294">
      <w:pPr>
        <w:jc w:val="center"/>
        <w:rPr>
          <w:rFonts w:ascii="Times New Roman" w:hAnsi="Times New Roman" w:cs="Times New Roman"/>
          <w:sz w:val="52"/>
          <w:szCs w:val="52"/>
        </w:rPr>
      </w:pPr>
    </w:p>
    <w:p w:rsidR="00D65294" w:rsidRDefault="00EA10E0">
      <w:pPr>
        <w:jc w:val="center"/>
        <w:rPr>
          <w:rFonts w:ascii="Times New Roman" w:hAnsi="Times New Roman" w:cs="Times New Roman"/>
          <w:b/>
          <w:sz w:val="52"/>
          <w:szCs w:val="52"/>
        </w:rPr>
      </w:pPr>
      <w:r>
        <w:rPr>
          <w:rFonts w:ascii="Times New Roman" w:eastAsia="Comic Sans MS" w:hAnsi="Times New Roman" w:cs="Times New Roman"/>
          <w:b/>
          <w:sz w:val="52"/>
          <w:szCs w:val="52"/>
        </w:rPr>
        <w:t>ZUBOGYI PAMACSKA</w:t>
      </w:r>
      <w:r>
        <w:rPr>
          <w:rFonts w:ascii="Times New Roman" w:hAnsi="Times New Roman" w:cs="Times New Roman"/>
          <w:b/>
          <w:sz w:val="52"/>
          <w:szCs w:val="52"/>
        </w:rPr>
        <w:t xml:space="preserve"> ÓVODA </w:t>
      </w:r>
    </w:p>
    <w:p w:rsidR="00D65294" w:rsidRDefault="00D65294">
      <w:pPr>
        <w:ind w:left="360"/>
        <w:jc w:val="center"/>
        <w:rPr>
          <w:rFonts w:ascii="Times New Roman" w:hAnsi="Times New Roman" w:cs="Times New Roman"/>
          <w:b/>
          <w:sz w:val="52"/>
          <w:szCs w:val="52"/>
        </w:rPr>
      </w:pPr>
    </w:p>
    <w:p w:rsidR="00D65294" w:rsidRDefault="00EA10E0">
      <w:pPr>
        <w:tabs>
          <w:tab w:val="center" w:pos="4820"/>
          <w:tab w:val="left" w:pos="8175"/>
        </w:tabs>
        <w:spacing w:line="276" w:lineRule="auto"/>
        <w:jc w:val="center"/>
        <w:rPr>
          <w:rFonts w:ascii="Times New Roman" w:hAnsi="Times New Roman" w:cs="Times New Roman"/>
          <w:b/>
          <w:sz w:val="52"/>
          <w:szCs w:val="52"/>
          <w:lang w:eastAsia="en-US"/>
        </w:rPr>
      </w:pPr>
      <w:proofErr w:type="gramStart"/>
      <w:r>
        <w:rPr>
          <w:rFonts w:ascii="Times New Roman" w:eastAsia="Calibri" w:hAnsi="Times New Roman" w:cs="Times New Roman"/>
          <w:b/>
          <w:sz w:val="52"/>
          <w:szCs w:val="52"/>
          <w:lang w:eastAsia="en-US"/>
        </w:rPr>
        <w:t>ÓVODAI</w:t>
      </w:r>
      <w:r>
        <w:rPr>
          <w:rFonts w:ascii="Times New Roman" w:hAnsi="Times New Roman" w:cs="Times New Roman"/>
          <w:b/>
          <w:sz w:val="52"/>
          <w:szCs w:val="52"/>
          <w:lang w:eastAsia="en-US"/>
        </w:rPr>
        <w:t xml:space="preserve">  FELVÉTEL</w:t>
      </w:r>
      <w:proofErr w:type="gramEnd"/>
    </w:p>
    <w:p w:rsidR="00D65294" w:rsidRDefault="00D65294">
      <w:pPr>
        <w:tabs>
          <w:tab w:val="center" w:pos="4820"/>
          <w:tab w:val="left" w:pos="8175"/>
        </w:tabs>
        <w:spacing w:line="276" w:lineRule="auto"/>
        <w:jc w:val="center"/>
        <w:rPr>
          <w:rFonts w:ascii="Times New Roman" w:eastAsia="Calibri" w:hAnsi="Times New Roman" w:cs="Times New Roman"/>
          <w:b/>
          <w:sz w:val="52"/>
          <w:szCs w:val="52"/>
          <w:lang w:eastAsia="en-US"/>
        </w:rPr>
      </w:pPr>
    </w:p>
    <w:p w:rsidR="00D65294" w:rsidRDefault="00EA10E0">
      <w:pPr>
        <w:tabs>
          <w:tab w:val="center" w:pos="4820"/>
          <w:tab w:val="left" w:pos="8175"/>
        </w:tabs>
        <w:spacing w:line="276" w:lineRule="auto"/>
        <w:jc w:val="center"/>
        <w:rPr>
          <w:rFonts w:ascii="Times New Roman" w:hAnsi="Times New Roman" w:cs="Times New Roman"/>
          <w:b/>
          <w:sz w:val="52"/>
          <w:szCs w:val="52"/>
          <w:lang w:eastAsia="en-US"/>
        </w:rPr>
      </w:pPr>
      <w:r>
        <w:rPr>
          <w:rFonts w:ascii="Times New Roman" w:hAnsi="Times New Roman" w:cs="Times New Roman"/>
          <w:b/>
          <w:sz w:val="52"/>
          <w:szCs w:val="52"/>
          <w:lang w:eastAsia="en-US"/>
        </w:rPr>
        <w:t xml:space="preserve"> ELJÁRÁSRENDJE</w:t>
      </w:r>
    </w:p>
    <w:p w:rsidR="00D65294" w:rsidRDefault="00D65294">
      <w:pPr>
        <w:ind w:left="360"/>
        <w:jc w:val="center"/>
        <w:rPr>
          <w:rFonts w:ascii="Times New Roman" w:hAnsi="Times New Roman" w:cs="Times New Roman"/>
          <w:b/>
        </w:rPr>
      </w:pPr>
    </w:p>
    <w:p w:rsidR="00D65294" w:rsidRDefault="00D65294">
      <w:pPr>
        <w:jc w:val="center"/>
        <w:rPr>
          <w:rFonts w:ascii="Times New Roman" w:hAnsi="Times New Roman" w:cs="Times New Roman"/>
        </w:rPr>
      </w:pPr>
    </w:p>
    <w:p w:rsidR="00D65294" w:rsidRDefault="00D65294">
      <w:pPr>
        <w:jc w:val="center"/>
        <w:rPr>
          <w:rFonts w:ascii="Times New Roman" w:hAnsi="Times New Roman" w:cs="Times New Roman"/>
        </w:rPr>
      </w:pPr>
    </w:p>
    <w:p w:rsidR="00D65294" w:rsidRDefault="00D65294">
      <w:pPr>
        <w:jc w:val="center"/>
        <w:rPr>
          <w:rFonts w:ascii="Times New Roman" w:hAnsi="Times New Roman" w:cs="Times New Roman"/>
          <w:b/>
          <w:bCs/>
          <w:sz w:val="28"/>
          <w:szCs w:val="28"/>
        </w:rPr>
      </w:pPr>
    </w:p>
    <w:p w:rsidR="00D65294" w:rsidRDefault="00D65294">
      <w:pPr>
        <w:jc w:val="center"/>
        <w:rPr>
          <w:rFonts w:ascii="Times New Roman" w:hAnsi="Times New Roman" w:cs="Times New Roman"/>
          <w:b/>
          <w:bCs/>
          <w:sz w:val="28"/>
          <w:szCs w:val="28"/>
        </w:rPr>
      </w:pP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A SZERVEZETI </w:t>
      </w:r>
      <w:proofErr w:type="gramStart"/>
      <w:r>
        <w:rPr>
          <w:rFonts w:ascii="Times New Roman" w:hAnsi="Times New Roman" w:cs="Times New Roman"/>
          <w:b/>
          <w:bCs/>
          <w:sz w:val="28"/>
          <w:szCs w:val="28"/>
        </w:rPr>
        <w:t>ÉS</w:t>
      </w:r>
      <w:proofErr w:type="gramEnd"/>
      <w:r>
        <w:rPr>
          <w:rFonts w:ascii="Times New Roman" w:hAnsi="Times New Roman" w:cs="Times New Roman"/>
          <w:b/>
          <w:bCs/>
          <w:sz w:val="28"/>
          <w:szCs w:val="28"/>
        </w:rPr>
        <w:t xml:space="preserve"> MŰKÖDÉSI SZABÁLYZAT</w:t>
      </w: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 1. SZ. MELLÉKLETE</w:t>
      </w:r>
    </w:p>
    <w:p w:rsidR="00D65294" w:rsidRDefault="00D65294">
      <w:pPr>
        <w:ind w:left="360"/>
        <w:jc w:val="center"/>
        <w:rPr>
          <w:rFonts w:ascii="Times New Roman" w:hAnsi="Times New Roman" w:cs="Times New Roman"/>
          <w:b/>
          <w:bCs/>
          <w:sz w:val="28"/>
          <w:szCs w:val="28"/>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EA10E0">
      <w:pPr>
        <w:rPr>
          <w:rFonts w:ascii="Times New Roman" w:hAnsi="Times New Roman" w:cs="Times New Roman"/>
        </w:rPr>
      </w:pPr>
      <w:r>
        <w:rPr>
          <w:rFonts w:ascii="Times New Roman" w:hAnsi="Times New Roman" w:cs="Times New Roman"/>
        </w:rPr>
        <w:t>Készítette</w:t>
      </w:r>
      <w:proofErr w:type="gramStart"/>
      <w:r>
        <w:rPr>
          <w:rFonts w:ascii="Times New Roman" w:hAnsi="Times New Roman" w:cs="Times New Roman"/>
        </w:rPr>
        <w:t>: …</w:t>
      </w:r>
      <w:proofErr w:type="gramEnd"/>
      <w:r>
        <w:rPr>
          <w:rFonts w:ascii="Times New Roman" w:hAnsi="Times New Roman" w:cs="Times New Roman"/>
        </w:rPr>
        <w:t>……………………….</w:t>
      </w:r>
    </w:p>
    <w:p w:rsidR="00D65294" w:rsidRDefault="00EA10E0">
      <w:pPr>
        <w:ind w:left="1276"/>
        <w:rPr>
          <w:rFonts w:ascii="Times New Roman" w:hAnsi="Times New Roman" w:cs="Times New Roman"/>
        </w:rPr>
      </w:pPr>
      <w:r>
        <w:rPr>
          <w:rFonts w:ascii="Times New Roman" w:hAnsi="Times New Roman" w:cs="Times New Roman"/>
        </w:rPr>
        <w:t>Galambos Éva</w:t>
      </w:r>
    </w:p>
    <w:p w:rsidR="00D65294" w:rsidRDefault="00EA10E0">
      <w:pPr>
        <w:tabs>
          <w:tab w:val="left" w:pos="1560"/>
        </w:tabs>
        <w:ind w:left="1418"/>
        <w:rPr>
          <w:rFonts w:ascii="Times New Roman" w:hAnsi="Times New Roman" w:cs="Times New Roman"/>
        </w:rPr>
      </w:pPr>
      <w:r>
        <w:rPr>
          <w:rFonts w:ascii="Times New Roman" w:hAnsi="Times New Roman" w:cs="Times New Roman"/>
        </w:rPr>
        <w:t>Óvodavezető</w:t>
      </w: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2A6322">
      <w:pPr>
        <w:rPr>
          <w:rFonts w:ascii="Times New Roman" w:hAnsi="Times New Roman" w:cs="Times New Roman"/>
        </w:rPr>
      </w:pPr>
      <w:r>
        <w:rPr>
          <w:rFonts w:ascii="Times New Roman" w:hAnsi="Times New Roman" w:cs="Times New Roman"/>
        </w:rPr>
        <w:t>Zubogy, 2017. szeptember 1</w:t>
      </w:r>
      <w:r w:rsidR="00EA10E0">
        <w:rPr>
          <w:rFonts w:ascii="Times New Roman" w:hAnsi="Times New Roman" w:cs="Times New Roman"/>
        </w:rPr>
        <w:t xml:space="preserve">. </w:t>
      </w:r>
    </w:p>
    <w:p w:rsidR="00D65294" w:rsidRDefault="00D65294">
      <w:pPr>
        <w:rPr>
          <w:rFonts w:ascii="Times New Roman" w:hAnsi="Times New Roman" w:cs="Times New Roman"/>
        </w:rPr>
      </w:pPr>
    </w:p>
    <w:p w:rsidR="00D65294" w:rsidRDefault="00EA10E0" w:rsidP="007A47E6">
      <w:pPr>
        <w:numPr>
          <w:ilvl w:val="0"/>
          <w:numId w:val="28"/>
        </w:numPr>
        <w:jc w:val="both"/>
        <w:rPr>
          <w:rFonts w:ascii="Times New Roman" w:hAnsi="Times New Roman" w:cs="Times New Roman"/>
          <w:b/>
        </w:rPr>
      </w:pPr>
      <w:r>
        <w:rPr>
          <w:rFonts w:ascii="Times New Roman" w:hAnsi="Times New Roman" w:cs="Times New Roman"/>
          <w:b/>
        </w:rPr>
        <w:lastRenderedPageBreak/>
        <w:t>Az óvoda felvétel eljárásrendjének célja</w:t>
      </w:r>
    </w:p>
    <w:p w:rsidR="00D65294" w:rsidRDefault="00D65294">
      <w:pPr>
        <w:jc w:val="both"/>
        <w:rPr>
          <w:rFonts w:ascii="Times New Roman" w:hAnsi="Times New Roman" w:cs="Times New Roman"/>
          <w:b/>
        </w:rPr>
      </w:pPr>
    </w:p>
    <w:p w:rsidR="00D65294" w:rsidRDefault="00EA10E0">
      <w:pPr>
        <w:jc w:val="both"/>
        <w:rPr>
          <w:rFonts w:ascii="Times New Roman" w:hAnsi="Times New Roman" w:cs="Times New Roman"/>
        </w:rPr>
      </w:pPr>
      <w:r>
        <w:rPr>
          <w:rFonts w:ascii="Times New Roman" w:hAnsi="Times New Roman" w:cs="Times New Roman"/>
        </w:rPr>
        <w:t xml:space="preserve">Az óvoda felvételi eljárásrendjének célja, hogy meghatározza Zubogy Óvoda, mint közoktatási intézmény, óvodai felvételének eljárásrendjét. </w:t>
      </w:r>
    </w:p>
    <w:p w:rsidR="00D65294" w:rsidRDefault="00EA10E0">
      <w:pPr>
        <w:jc w:val="both"/>
        <w:rPr>
          <w:rFonts w:ascii="Times New Roman" w:hAnsi="Times New Roman" w:cs="Times New Roman"/>
        </w:rPr>
      </w:pPr>
      <w:r>
        <w:rPr>
          <w:rFonts w:ascii="Times New Roman" w:hAnsi="Times New Roman" w:cs="Times New Roman"/>
          <w:i/>
          <w:u w:val="single"/>
        </w:rPr>
        <w:t>Célja</w:t>
      </w:r>
      <w:r>
        <w:rPr>
          <w:rFonts w:ascii="Times New Roman" w:hAnsi="Times New Roman" w:cs="Times New Roman"/>
        </w:rPr>
        <w:t xml:space="preserve"> az intézmény jogszerű óvodai felvételének biztosítása, a gyermeki jogok érvényesülése, az intézményi működés demokratikus rendjének garantálása.</w:t>
      </w:r>
    </w:p>
    <w:p w:rsidR="00D65294" w:rsidRDefault="00D65294">
      <w:pPr>
        <w:ind w:left="1260"/>
        <w:jc w:val="both"/>
        <w:rPr>
          <w:rFonts w:ascii="Times New Roman" w:hAnsi="Times New Roman" w:cs="Times New Roman"/>
        </w:rPr>
      </w:pPr>
    </w:p>
    <w:p w:rsidR="00D65294" w:rsidRDefault="00EA10E0" w:rsidP="007A47E6">
      <w:pPr>
        <w:numPr>
          <w:ilvl w:val="0"/>
          <w:numId w:val="28"/>
        </w:numPr>
        <w:jc w:val="both"/>
        <w:rPr>
          <w:rFonts w:ascii="Times New Roman" w:hAnsi="Times New Roman" w:cs="Times New Roman"/>
          <w:b/>
        </w:rPr>
      </w:pPr>
      <w:r>
        <w:rPr>
          <w:rFonts w:ascii="Times New Roman" w:hAnsi="Times New Roman" w:cs="Times New Roman"/>
          <w:b/>
        </w:rPr>
        <w:t>Az óvoda felvétel eljárásrendjének jogszabályi alapja</w:t>
      </w:r>
    </w:p>
    <w:p w:rsidR="00D65294" w:rsidRDefault="00D65294">
      <w:pPr>
        <w:jc w:val="both"/>
        <w:rPr>
          <w:rFonts w:ascii="Times New Roman" w:hAnsi="Times New Roman" w:cs="Times New Roman"/>
          <w:b/>
        </w:rPr>
      </w:pP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 xml:space="preserve">A Közoktatásról szóló többször módosított 1993. évi LXXIX. Törvény (ezután </w:t>
      </w:r>
      <w:proofErr w:type="spellStart"/>
      <w:r>
        <w:rPr>
          <w:rFonts w:ascii="Times New Roman" w:hAnsi="Times New Roman" w:cs="Times New Roman"/>
        </w:rPr>
        <w:t>KTv</w:t>
      </w:r>
      <w:proofErr w:type="spellEnd"/>
      <w:r>
        <w:rPr>
          <w:rFonts w:ascii="Times New Roman" w:hAnsi="Times New Roman" w:cs="Times New Roman"/>
        </w:rPr>
        <w:t>.) 65.§., 24.§., 30.§., 83.§., 85-86.§., 88.§.,90-91.§., 102.§.,</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A 11/1994./VI.8./ többször módosított MKM rendelet a nevelési-oktatási intézmények működéséről 3.§., 15.§., 17- 18, §., 36.</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Az egyenlő bánásmódról és az esélyegyenlőség előmozdításáról szóló 2003. évi CXXV. Törvény 37.§.</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1991. évi LXIV Törvény a gyermekek jogairól</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 xml:space="preserve">A gyermekek védelméről a gyámügyi igazgatásról szóló 1997. évi XXXI. Törvény 19-20.§., 94.§., 41.§.,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b/>
        </w:rPr>
      </w:pPr>
      <w:r>
        <w:rPr>
          <w:rFonts w:ascii="Times New Roman" w:hAnsi="Times New Roman" w:cs="Times New Roman"/>
          <w:b/>
        </w:rPr>
        <w:t>Helyi szabályozók:</w:t>
      </w:r>
    </w:p>
    <w:p w:rsidR="00D65294" w:rsidRDefault="00EA10E0">
      <w:pPr>
        <w:jc w:val="both"/>
        <w:rPr>
          <w:rFonts w:ascii="Times New Roman" w:hAnsi="Times New Roman" w:cs="Times New Roman"/>
          <w:b/>
        </w:rPr>
      </w:pPr>
      <w:r>
        <w:rPr>
          <w:rFonts w:ascii="Times New Roman" w:hAnsi="Times New Roman" w:cs="Times New Roman"/>
          <w:b/>
        </w:rPr>
        <w:t xml:space="preserve"> </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Az intézmény Alapító Okirata</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Az intézmény Szervezeti és Működési Szabályzata</w:t>
      </w:r>
    </w:p>
    <w:p w:rsidR="00D65294" w:rsidRDefault="00EA10E0" w:rsidP="007A47E6">
      <w:pPr>
        <w:numPr>
          <w:ilvl w:val="0"/>
          <w:numId w:val="29"/>
        </w:numPr>
        <w:jc w:val="both"/>
        <w:rPr>
          <w:rFonts w:ascii="Times New Roman" w:hAnsi="Times New Roman" w:cs="Times New Roman"/>
        </w:rPr>
      </w:pPr>
      <w:r>
        <w:rPr>
          <w:rFonts w:ascii="Times New Roman" w:hAnsi="Times New Roman" w:cs="Times New Roman"/>
        </w:rPr>
        <w:t xml:space="preserve">Az intézmény Házirendje </w:t>
      </w:r>
    </w:p>
    <w:p w:rsidR="00D65294" w:rsidRDefault="00D65294">
      <w:pPr>
        <w:jc w:val="both"/>
        <w:rPr>
          <w:rFonts w:ascii="Times New Roman" w:hAnsi="Times New Roman" w:cs="Times New Roman"/>
        </w:rPr>
      </w:pPr>
    </w:p>
    <w:p w:rsidR="00D65294" w:rsidRDefault="00EA10E0" w:rsidP="007A47E6">
      <w:pPr>
        <w:numPr>
          <w:ilvl w:val="0"/>
          <w:numId w:val="28"/>
        </w:numPr>
        <w:jc w:val="both"/>
        <w:rPr>
          <w:rFonts w:ascii="Times New Roman" w:hAnsi="Times New Roman" w:cs="Times New Roman"/>
          <w:b/>
        </w:rPr>
      </w:pPr>
      <w:r>
        <w:rPr>
          <w:rFonts w:ascii="Times New Roman" w:hAnsi="Times New Roman" w:cs="Times New Roman"/>
          <w:b/>
        </w:rPr>
        <w:t>Az óvoda felvétel eljárásrendjének hatályba lépése</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Az óvoda felvételi eljárásrendjét:</w:t>
      </w:r>
    </w:p>
    <w:p w:rsidR="00D65294" w:rsidRDefault="00EA10E0">
      <w:pPr>
        <w:ind w:left="709" w:firstLine="709"/>
        <w:jc w:val="both"/>
        <w:rPr>
          <w:rFonts w:ascii="Times New Roman" w:hAnsi="Times New Roman" w:cs="Times New Roman"/>
        </w:rPr>
      </w:pPr>
      <w:r>
        <w:rPr>
          <w:rFonts w:ascii="Times New Roman" w:hAnsi="Times New Roman" w:cs="Times New Roman"/>
        </w:rPr>
        <w:t>- a nevelőtestület hagyja jóvá</w:t>
      </w:r>
    </w:p>
    <w:p w:rsidR="00D65294" w:rsidRDefault="00EA10E0">
      <w:pPr>
        <w:ind w:left="709" w:firstLine="709"/>
        <w:jc w:val="both"/>
        <w:rPr>
          <w:rFonts w:ascii="Times New Roman" w:hAnsi="Times New Roman" w:cs="Times New Roman"/>
        </w:rPr>
      </w:pPr>
      <w:r>
        <w:rPr>
          <w:rFonts w:ascii="Times New Roman" w:hAnsi="Times New Roman" w:cs="Times New Roman"/>
        </w:rPr>
        <w:t>- az intézményi szülői szervezet egyetértési jogot gyakorol</w:t>
      </w:r>
    </w:p>
    <w:p w:rsidR="00D65294" w:rsidRDefault="00EA10E0">
      <w:pPr>
        <w:ind w:left="709" w:firstLine="709"/>
        <w:jc w:val="both"/>
        <w:rPr>
          <w:rFonts w:ascii="Times New Roman" w:hAnsi="Times New Roman" w:cs="Times New Roman"/>
        </w:rPr>
      </w:pPr>
      <w:r>
        <w:rPr>
          <w:rFonts w:ascii="Times New Roman" w:hAnsi="Times New Roman" w:cs="Times New Roman"/>
        </w:rPr>
        <w:t xml:space="preserve">- a fenntartó jóváhagyásával válik érvényessé.  </w:t>
      </w:r>
    </w:p>
    <w:p w:rsidR="00D65294" w:rsidRDefault="00EA10E0">
      <w:pPr>
        <w:jc w:val="both"/>
        <w:rPr>
          <w:rFonts w:ascii="Times New Roman" w:hAnsi="Times New Roman" w:cs="Times New Roman"/>
        </w:rPr>
      </w:pPr>
      <w:r>
        <w:rPr>
          <w:rFonts w:ascii="Times New Roman" w:hAnsi="Times New Roman" w:cs="Times New Roman"/>
        </w:rPr>
        <w:t xml:space="preserve">Módosítására akkor kerül sor, ha a fenti jogszabályokban, az intézményben szervezeti és működési tekintetben változás áll be, illetve ha a szülők, vagy a nevelőtestület erre javaslatot tesz. </w:t>
      </w:r>
    </w:p>
    <w:p w:rsidR="00D65294" w:rsidRDefault="00D65294">
      <w:pPr>
        <w:jc w:val="both"/>
        <w:rPr>
          <w:rFonts w:ascii="Times New Roman" w:hAnsi="Times New Roman" w:cs="Times New Roman"/>
          <w:b/>
        </w:rPr>
      </w:pPr>
    </w:p>
    <w:p w:rsidR="00D65294" w:rsidRDefault="00EA10E0" w:rsidP="007A47E6">
      <w:pPr>
        <w:numPr>
          <w:ilvl w:val="0"/>
          <w:numId w:val="30"/>
        </w:numPr>
        <w:jc w:val="both"/>
        <w:rPr>
          <w:rFonts w:ascii="Times New Roman" w:hAnsi="Times New Roman" w:cs="Times New Roman"/>
          <w:b/>
        </w:rPr>
      </w:pPr>
      <w:r>
        <w:rPr>
          <w:rFonts w:ascii="Times New Roman" w:hAnsi="Times New Roman" w:cs="Times New Roman"/>
          <w:b/>
        </w:rPr>
        <w:t>Az óvoda felvételi eljárásrend felülvizsgálatának módja</w:t>
      </w:r>
    </w:p>
    <w:p w:rsidR="00D65294" w:rsidRDefault="00D65294">
      <w:pPr>
        <w:jc w:val="both"/>
        <w:rPr>
          <w:rFonts w:ascii="Times New Roman" w:hAnsi="Times New Roman" w:cs="Times New Roman"/>
          <w:b/>
        </w:rPr>
      </w:pPr>
    </w:p>
    <w:p w:rsidR="00D65294" w:rsidRDefault="00EA10E0" w:rsidP="007A47E6">
      <w:pPr>
        <w:numPr>
          <w:ilvl w:val="0"/>
          <w:numId w:val="31"/>
        </w:numPr>
        <w:jc w:val="both"/>
        <w:rPr>
          <w:rFonts w:ascii="Times New Roman" w:hAnsi="Times New Roman" w:cs="Times New Roman"/>
        </w:rPr>
      </w:pPr>
      <w:r>
        <w:rPr>
          <w:rFonts w:ascii="Times New Roman" w:hAnsi="Times New Roman" w:cs="Times New Roman"/>
        </w:rPr>
        <w:t>ha az óvoda működési rendjében változás történik</w:t>
      </w:r>
    </w:p>
    <w:p w:rsidR="00D65294" w:rsidRDefault="00EA10E0" w:rsidP="007A47E6">
      <w:pPr>
        <w:numPr>
          <w:ilvl w:val="0"/>
          <w:numId w:val="31"/>
        </w:numPr>
        <w:jc w:val="both"/>
        <w:rPr>
          <w:rFonts w:ascii="Times New Roman" w:hAnsi="Times New Roman" w:cs="Times New Roman"/>
        </w:rPr>
      </w:pPr>
      <w:r>
        <w:rPr>
          <w:rFonts w:ascii="Times New Roman" w:hAnsi="Times New Roman" w:cs="Times New Roman"/>
        </w:rPr>
        <w:t>ha a jogszabály előírja</w:t>
      </w:r>
    </w:p>
    <w:p w:rsidR="00D65294" w:rsidRDefault="00D65294">
      <w:pPr>
        <w:jc w:val="both"/>
        <w:rPr>
          <w:rFonts w:ascii="Times New Roman" w:hAnsi="Times New Roman" w:cs="Times New Roman"/>
        </w:rPr>
      </w:pPr>
    </w:p>
    <w:p w:rsidR="00D65294" w:rsidRDefault="00EA10E0" w:rsidP="007A47E6">
      <w:pPr>
        <w:numPr>
          <w:ilvl w:val="0"/>
          <w:numId w:val="30"/>
        </w:numPr>
        <w:jc w:val="both"/>
        <w:rPr>
          <w:rFonts w:ascii="Times New Roman" w:hAnsi="Times New Roman" w:cs="Times New Roman"/>
          <w:b/>
        </w:rPr>
      </w:pPr>
      <w:r>
        <w:rPr>
          <w:rFonts w:ascii="Times New Roman" w:hAnsi="Times New Roman" w:cs="Times New Roman"/>
          <w:b/>
        </w:rPr>
        <w:t>A gyermekek óvodai felvétele</w:t>
      </w:r>
    </w:p>
    <w:p w:rsidR="00D65294" w:rsidRDefault="00D65294">
      <w:pPr>
        <w:jc w:val="both"/>
        <w:rPr>
          <w:rFonts w:ascii="Times New Roman" w:hAnsi="Times New Roman" w:cs="Times New Roman"/>
          <w:b/>
        </w:rPr>
      </w:pPr>
    </w:p>
    <w:p w:rsidR="00D65294" w:rsidRDefault="00EA10E0">
      <w:pPr>
        <w:jc w:val="both"/>
        <w:rPr>
          <w:rFonts w:ascii="Times New Roman" w:hAnsi="Times New Roman" w:cs="Times New Roman"/>
          <w:u w:val="single"/>
        </w:rPr>
      </w:pPr>
      <w:r>
        <w:rPr>
          <w:rFonts w:ascii="Times New Roman" w:hAnsi="Times New Roman" w:cs="Times New Roman"/>
          <w:u w:val="single"/>
        </w:rPr>
        <w:t xml:space="preserve">Az óvoda felvételi körzete: </w:t>
      </w:r>
    </w:p>
    <w:p w:rsidR="00D65294" w:rsidRDefault="00EA10E0">
      <w:pPr>
        <w:ind w:left="1416" w:firstLine="708"/>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mindenkor hatályban lévő  intézmény Alapító Okiratában rögzítve </w:t>
      </w:r>
    </w:p>
    <w:p w:rsidR="00D65294" w:rsidRDefault="00D65294">
      <w:pPr>
        <w:jc w:val="both"/>
        <w:rPr>
          <w:rFonts w:ascii="Times New Roman" w:hAnsi="Times New Roman" w:cs="Times New Roman"/>
          <w:b/>
        </w:rPr>
      </w:pPr>
    </w:p>
    <w:p w:rsidR="00D65294" w:rsidRDefault="00EA10E0">
      <w:pPr>
        <w:jc w:val="both"/>
        <w:rPr>
          <w:rFonts w:ascii="Times New Roman" w:hAnsi="Times New Roman" w:cs="Times New Roman"/>
          <w:u w:val="single"/>
        </w:rPr>
      </w:pPr>
      <w:r>
        <w:rPr>
          <w:rFonts w:ascii="Times New Roman" w:hAnsi="Times New Roman" w:cs="Times New Roman"/>
          <w:u w:val="single"/>
        </w:rPr>
        <w:t>Az óvodába felvehető gyermekek köre:</w:t>
      </w:r>
    </w:p>
    <w:p w:rsidR="00D65294" w:rsidRDefault="00D65294">
      <w:pPr>
        <w:jc w:val="both"/>
        <w:rPr>
          <w:rFonts w:ascii="Times New Roman" w:hAnsi="Times New Roman" w:cs="Times New Roman"/>
          <w:i/>
        </w:rPr>
      </w:pPr>
    </w:p>
    <w:p w:rsidR="00D65294" w:rsidRDefault="00EA10E0" w:rsidP="007A47E6">
      <w:pPr>
        <w:numPr>
          <w:ilvl w:val="2"/>
          <w:numId w:val="30"/>
        </w:numPr>
        <w:jc w:val="both"/>
        <w:rPr>
          <w:rFonts w:ascii="Times New Roman" w:hAnsi="Times New Roman" w:cs="Times New Roman"/>
        </w:rPr>
      </w:pPr>
      <w:r>
        <w:rPr>
          <w:rFonts w:ascii="Times New Roman" w:hAnsi="Times New Roman" w:cs="Times New Roman"/>
        </w:rPr>
        <w:t xml:space="preserve">a három – hatéves gyermekek </w:t>
      </w:r>
    </w:p>
    <w:p w:rsidR="00D65294" w:rsidRDefault="00EA10E0" w:rsidP="007A47E6">
      <w:pPr>
        <w:numPr>
          <w:ilvl w:val="2"/>
          <w:numId w:val="30"/>
        </w:numPr>
        <w:jc w:val="both"/>
        <w:rPr>
          <w:rFonts w:ascii="Times New Roman" w:hAnsi="Times New Roman" w:cs="Times New Roman"/>
        </w:rPr>
      </w:pPr>
      <w:r>
        <w:rPr>
          <w:rFonts w:ascii="Times New Roman" w:hAnsi="Times New Roman" w:cs="Times New Roman"/>
        </w:rPr>
        <w:t xml:space="preserve">az a gyermek, aki a hetedik életévét az adott nevelési évben augusztus 31. után tölti be, és a szülő kérésére, a nevelőtestület egyetértésével a </w:t>
      </w:r>
      <w:r>
        <w:rPr>
          <w:rFonts w:ascii="Times New Roman" w:hAnsi="Times New Roman" w:cs="Times New Roman"/>
        </w:rPr>
        <w:lastRenderedPageBreak/>
        <w:t>nevelési tanácsadó vagy a szakértői és rehabilitációs bizottság javasolja további egy évi óvodai nevelését</w:t>
      </w:r>
    </w:p>
    <w:p w:rsidR="00D65294" w:rsidRDefault="00EA10E0" w:rsidP="007A47E6">
      <w:pPr>
        <w:numPr>
          <w:ilvl w:val="2"/>
          <w:numId w:val="30"/>
        </w:numPr>
        <w:jc w:val="both"/>
        <w:rPr>
          <w:rFonts w:ascii="Times New Roman" w:hAnsi="Times New Roman" w:cs="Times New Roman"/>
        </w:rPr>
      </w:pPr>
      <w:r>
        <w:rPr>
          <w:rFonts w:ascii="Times New Roman" w:hAnsi="Times New Roman" w:cs="Times New Roman"/>
        </w:rPr>
        <w:t xml:space="preserve">az óvoda körzetében lakó azon gyermek, </w:t>
      </w:r>
      <w:proofErr w:type="gramStart"/>
      <w:r>
        <w:rPr>
          <w:rFonts w:ascii="Times New Roman" w:hAnsi="Times New Roman" w:cs="Times New Roman"/>
        </w:rPr>
        <w:t>aki  a</w:t>
      </w:r>
      <w:proofErr w:type="gramEnd"/>
      <w:r>
        <w:rPr>
          <w:rFonts w:ascii="Times New Roman" w:hAnsi="Times New Roman" w:cs="Times New Roman"/>
        </w:rPr>
        <w:t xml:space="preserve"> harmadik életévét a felvételétől számított fél éven belül betölti, feltéve, hogy minden , a körzetében élő három éves és annál idősebb gyermek óvodai felvételi kérelme teljesíthető. </w:t>
      </w:r>
    </w:p>
    <w:p w:rsidR="00D65294" w:rsidRDefault="00EA10E0" w:rsidP="007A47E6">
      <w:pPr>
        <w:numPr>
          <w:ilvl w:val="2"/>
          <w:numId w:val="30"/>
        </w:numPr>
        <w:jc w:val="both"/>
        <w:rPr>
          <w:rFonts w:ascii="Times New Roman" w:hAnsi="Times New Roman" w:cs="Times New Roman"/>
        </w:rPr>
      </w:pPr>
      <w:r>
        <w:rPr>
          <w:rFonts w:ascii="Times New Roman" w:hAnsi="Times New Roman" w:cs="Times New Roman"/>
        </w:rPr>
        <w:t xml:space="preserve">a Sajátos nevelési igényű gyermekek azon köre, akik az óvoda Alapító Okiratában meghatározásra kerültek.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u w:val="single"/>
        </w:rPr>
      </w:pPr>
      <w:r>
        <w:rPr>
          <w:rFonts w:ascii="Times New Roman" w:hAnsi="Times New Roman" w:cs="Times New Roman"/>
          <w:u w:val="single"/>
        </w:rPr>
        <w:t xml:space="preserve">Az óvodába való felvételi kérelem dokumentációja: </w:t>
      </w:r>
    </w:p>
    <w:p w:rsidR="00D65294" w:rsidRDefault="00D65294">
      <w:pPr>
        <w:jc w:val="both"/>
        <w:rPr>
          <w:rFonts w:ascii="Times New Roman" w:hAnsi="Times New Roman" w:cs="Times New Roman"/>
        </w:rPr>
      </w:pPr>
    </w:p>
    <w:p w:rsidR="00D65294" w:rsidRDefault="00EA10E0" w:rsidP="007A47E6">
      <w:pPr>
        <w:numPr>
          <w:ilvl w:val="2"/>
          <w:numId w:val="32"/>
        </w:numPr>
        <w:jc w:val="both"/>
        <w:rPr>
          <w:rFonts w:ascii="Times New Roman" w:hAnsi="Times New Roman" w:cs="Times New Roman"/>
        </w:rPr>
      </w:pPr>
      <w:r>
        <w:rPr>
          <w:rFonts w:ascii="Times New Roman" w:hAnsi="Times New Roman" w:cs="Times New Roman"/>
        </w:rPr>
        <w:t xml:space="preserve">Felvételi és előjegyzési napló </w:t>
      </w:r>
    </w:p>
    <w:p w:rsidR="00D65294" w:rsidRDefault="00EA10E0" w:rsidP="007A47E6">
      <w:pPr>
        <w:numPr>
          <w:ilvl w:val="2"/>
          <w:numId w:val="32"/>
        </w:numPr>
        <w:jc w:val="both"/>
        <w:rPr>
          <w:rFonts w:ascii="Times New Roman" w:hAnsi="Times New Roman" w:cs="Times New Roman"/>
        </w:rPr>
      </w:pPr>
      <w:r>
        <w:rPr>
          <w:rFonts w:ascii="Times New Roman" w:hAnsi="Times New Roman" w:cs="Times New Roman"/>
        </w:rPr>
        <w:t xml:space="preserve">Felvételi határozat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u w:val="single"/>
        </w:rPr>
      </w:pPr>
      <w:r>
        <w:rPr>
          <w:rFonts w:ascii="Times New Roman" w:hAnsi="Times New Roman" w:cs="Times New Roman"/>
          <w:u w:val="single"/>
        </w:rPr>
        <w:t xml:space="preserve">Az óvoda felvétel beiratkozási rendje: </w:t>
      </w:r>
    </w:p>
    <w:p w:rsidR="00D65294" w:rsidRDefault="00D65294">
      <w:pPr>
        <w:jc w:val="both"/>
        <w:rPr>
          <w:rFonts w:ascii="Times New Roman" w:hAnsi="Times New Roman" w:cs="Times New Roman"/>
          <w:u w:val="single"/>
        </w:rPr>
      </w:pP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 xml:space="preserve">A beiratkozás időpontját minden nevelési évben a fenntartó önkormányzat határozza meg, és a megszokott formában, a kijelölt beiratkozási időpontot megelőző harminc nappal hozza nyilvánosságra Fenntartó és az intézmény internetes honlapján. </w:t>
      </w: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A beíratási időszakot követően a felvételt nyert gyermekek fogadása folyamatosan történik.  Az újonnan jelentkező gyermekek fogadása az óvodai nevelési évben folyamatosan történik.</w:t>
      </w: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A beiratkozás a gyermek és szülei személyes megjelenésével történik, a gyermekre vonatkozó információk rögzítésével történik az „Adatvédelmi szabályzat” betartásával, a gyermek születési anyakönyvi kivonata alapján</w:t>
      </w: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A beiratkozás során a szülőt röviden szóban és írott bemutatkozó anyag formájában ismertetjük óvodánk pedagógiai rendszeréről</w:t>
      </w: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A beiratkozást követően a gyermekek és a szülők lehetőséget kapnak arra, hogy közvetlen betekintést nyerjenek az óvoda életéről: közös gyermeknap, a nyár folyamán nyitott óvoda</w:t>
      </w:r>
    </w:p>
    <w:p w:rsidR="00D65294" w:rsidRDefault="00EA10E0" w:rsidP="007A47E6">
      <w:pPr>
        <w:numPr>
          <w:ilvl w:val="3"/>
          <w:numId w:val="33"/>
        </w:numPr>
        <w:jc w:val="both"/>
        <w:rPr>
          <w:rFonts w:ascii="Times New Roman" w:hAnsi="Times New Roman" w:cs="Times New Roman"/>
        </w:rPr>
      </w:pPr>
      <w:r>
        <w:rPr>
          <w:rFonts w:ascii="Times New Roman" w:hAnsi="Times New Roman" w:cs="Times New Roman"/>
        </w:rPr>
        <w:t>A beíratás tényét a Felvételi és Előjegyzési naplóban kell rögzíteni. A Felvételi és Előjegyzési napló vezetése a kitöltési útmutatónak megfelelően történik.</w:t>
      </w:r>
    </w:p>
    <w:p w:rsidR="00D65294" w:rsidRDefault="00D65294">
      <w:pPr>
        <w:rPr>
          <w:rFonts w:ascii="Times New Roman" w:hAnsi="Times New Roman" w:cs="Times New Roman"/>
          <w:i/>
        </w:rPr>
      </w:pPr>
    </w:p>
    <w:p w:rsidR="00D65294" w:rsidRDefault="00EA10E0">
      <w:pPr>
        <w:rPr>
          <w:rFonts w:ascii="Times New Roman" w:hAnsi="Times New Roman" w:cs="Times New Roman"/>
          <w:u w:val="single"/>
        </w:rPr>
      </w:pPr>
      <w:r>
        <w:rPr>
          <w:rFonts w:ascii="Times New Roman" w:hAnsi="Times New Roman" w:cs="Times New Roman"/>
          <w:u w:val="single"/>
        </w:rPr>
        <w:t xml:space="preserve">A Felvételi eljárás döntési folyamata: </w:t>
      </w:r>
    </w:p>
    <w:p w:rsidR="00D65294" w:rsidRDefault="00D65294">
      <w:pPr>
        <w:rPr>
          <w:rFonts w:ascii="Times New Roman" w:hAnsi="Times New Roman" w:cs="Times New Roman"/>
          <w:u w:val="single"/>
        </w:rPr>
      </w:pPr>
    </w:p>
    <w:p w:rsidR="00D65294" w:rsidRDefault="00EA10E0" w:rsidP="007A47E6">
      <w:pPr>
        <w:numPr>
          <w:ilvl w:val="0"/>
          <w:numId w:val="34"/>
        </w:numPr>
        <w:jc w:val="both"/>
        <w:rPr>
          <w:rFonts w:ascii="Times New Roman" w:hAnsi="Times New Roman" w:cs="Times New Roman"/>
        </w:rPr>
      </w:pPr>
      <w:r>
        <w:rPr>
          <w:rFonts w:ascii="Times New Roman" w:hAnsi="Times New Roman" w:cs="Times New Roman"/>
        </w:rPr>
        <w:t xml:space="preserve">Az óvodai felvételről az intézményvezetője dönt </w:t>
      </w:r>
    </w:p>
    <w:p w:rsidR="00D65294" w:rsidRDefault="00EA10E0" w:rsidP="007A47E6">
      <w:pPr>
        <w:numPr>
          <w:ilvl w:val="0"/>
          <w:numId w:val="34"/>
        </w:numPr>
        <w:jc w:val="both"/>
        <w:rPr>
          <w:rFonts w:ascii="Times New Roman" w:hAnsi="Times New Roman" w:cs="Times New Roman"/>
        </w:rPr>
      </w:pPr>
      <w:r>
        <w:rPr>
          <w:rFonts w:ascii="Times New Roman" w:hAnsi="Times New Roman" w:cs="Times New Roman"/>
        </w:rPr>
        <w:t xml:space="preserve">A szülőnek, a számára előnytelen felvételi döntéssel kapcsolatban fellebbezési lehetősége van, mellyel a Felvételi Határozat kézhez vételétől számított 15 napon belül élhet az intézmény vezetője felé. </w:t>
      </w:r>
    </w:p>
    <w:p w:rsidR="00D65294" w:rsidRDefault="00EA10E0" w:rsidP="007A47E6">
      <w:pPr>
        <w:numPr>
          <w:ilvl w:val="0"/>
          <w:numId w:val="34"/>
        </w:numPr>
        <w:jc w:val="both"/>
        <w:rPr>
          <w:rFonts w:ascii="Times New Roman" w:hAnsi="Times New Roman" w:cs="Times New Roman"/>
        </w:rPr>
      </w:pPr>
      <w:r>
        <w:rPr>
          <w:rFonts w:ascii="Times New Roman" w:hAnsi="Times New Roman" w:cs="Times New Roman"/>
        </w:rPr>
        <w:t xml:space="preserve">A szülő által benyújtott fellebbezésre az óvoda vezetője 15 napon belül köteles válaszolni. </w:t>
      </w:r>
    </w:p>
    <w:p w:rsidR="00D65294" w:rsidRDefault="00EA10E0" w:rsidP="007A47E6">
      <w:pPr>
        <w:numPr>
          <w:ilvl w:val="0"/>
          <w:numId w:val="34"/>
        </w:numPr>
        <w:jc w:val="both"/>
        <w:rPr>
          <w:rFonts w:ascii="Times New Roman" w:hAnsi="Times New Roman" w:cs="Times New Roman"/>
        </w:rPr>
      </w:pPr>
      <w:r>
        <w:rPr>
          <w:rFonts w:ascii="Times New Roman" w:hAnsi="Times New Roman" w:cs="Times New Roman"/>
        </w:rPr>
        <w:t xml:space="preserve">Ha az óvodába jelentkezők száma meghaladja felvehető gyermekek számát a fenntartó az óvodavezetővel együtt bizottságot szervez, amely javaslatot tesz a felvételre.  </w:t>
      </w:r>
    </w:p>
    <w:p w:rsidR="00D65294" w:rsidRDefault="00EA10E0">
      <w:pPr>
        <w:ind w:left="1080"/>
        <w:jc w:val="both"/>
        <w:rPr>
          <w:rFonts w:ascii="Times New Roman" w:hAnsi="Times New Roman" w:cs="Times New Roman"/>
        </w:rPr>
      </w:pPr>
      <w:r>
        <w:rPr>
          <w:rFonts w:ascii="Times New Roman" w:hAnsi="Times New Roman" w:cs="Times New Roman"/>
        </w:rPr>
        <w:lastRenderedPageBreak/>
        <w:t xml:space="preserve">A Bizottság tagjai: a fenntartó képviselője, intézményvezető, szülői szervezet képviselete. </w:t>
      </w:r>
    </w:p>
    <w:p w:rsidR="00D65294" w:rsidRDefault="00EA10E0">
      <w:pPr>
        <w:ind w:left="1080"/>
        <w:jc w:val="both"/>
        <w:rPr>
          <w:rFonts w:ascii="Times New Roman" w:hAnsi="Times New Roman" w:cs="Times New Roman"/>
        </w:rPr>
      </w:pPr>
      <w:r>
        <w:rPr>
          <w:rFonts w:ascii="Times New Roman" w:hAnsi="Times New Roman" w:cs="Times New Roman"/>
        </w:rPr>
        <w:t xml:space="preserve">A Felvételi Bizottság döntését „ Az óvodába való felvétel </w:t>
      </w:r>
      <w:proofErr w:type="gramStart"/>
      <w:r>
        <w:rPr>
          <w:rFonts w:ascii="Times New Roman" w:hAnsi="Times New Roman" w:cs="Times New Roman"/>
        </w:rPr>
        <w:t>eljárás döntési</w:t>
      </w:r>
      <w:proofErr w:type="gramEnd"/>
      <w:r>
        <w:rPr>
          <w:rFonts w:ascii="Times New Roman" w:hAnsi="Times New Roman" w:cs="Times New Roman"/>
        </w:rPr>
        <w:t xml:space="preserve"> folyamat” fejezetben foglaltak figyelembe vételével hozza meg ( Lásd következő alfejezetet!) </w:t>
      </w:r>
    </w:p>
    <w:p w:rsidR="00D65294" w:rsidRDefault="00EA10E0" w:rsidP="007A47E6">
      <w:pPr>
        <w:numPr>
          <w:ilvl w:val="0"/>
          <w:numId w:val="34"/>
        </w:numPr>
        <w:tabs>
          <w:tab w:val="left" w:pos="2880"/>
        </w:tabs>
        <w:jc w:val="both"/>
        <w:rPr>
          <w:rFonts w:ascii="Times New Roman" w:hAnsi="Times New Roman" w:cs="Times New Roman"/>
        </w:rPr>
      </w:pPr>
      <w:r>
        <w:rPr>
          <w:rFonts w:ascii="Times New Roman" w:hAnsi="Times New Roman" w:cs="Times New Roman"/>
        </w:rPr>
        <w:t xml:space="preserve">A gyermekek személyiség jogait figyelembe véve a felvett gyermekekről névszerinti névsort nyilvános helyre kifüggeszteni tilos.  </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 xml:space="preserve">Az óvodába való felvételi eljárás döntési folyamata: </w:t>
      </w:r>
    </w:p>
    <w:p w:rsidR="00D65294" w:rsidRDefault="00D65294">
      <w:pPr>
        <w:rPr>
          <w:rFonts w:ascii="Times New Roman" w:hAnsi="Times New Roman" w:cs="Times New Roman"/>
          <w:i/>
        </w:rPr>
      </w:pPr>
    </w:p>
    <w:p w:rsidR="00D65294" w:rsidRDefault="00EA10E0" w:rsidP="007A47E6">
      <w:pPr>
        <w:numPr>
          <w:ilvl w:val="2"/>
          <w:numId w:val="33"/>
        </w:numPr>
        <w:rPr>
          <w:rFonts w:ascii="Times New Roman" w:hAnsi="Times New Roman" w:cs="Times New Roman"/>
        </w:rPr>
      </w:pPr>
      <w:r>
        <w:rPr>
          <w:rFonts w:ascii="Times New Roman" w:hAnsi="Times New Roman" w:cs="Times New Roman"/>
        </w:rPr>
        <w:t>Az óvodába, az intézmény Alapító okiratában meghatározott körzetből előjegyzett óvodáskorú (3-7 éves) gyermekek felvétele kötelező</w:t>
      </w:r>
    </w:p>
    <w:p w:rsidR="00D65294" w:rsidRDefault="00EA10E0" w:rsidP="007A47E6">
      <w:pPr>
        <w:numPr>
          <w:ilvl w:val="2"/>
          <w:numId w:val="33"/>
        </w:numPr>
        <w:rPr>
          <w:rFonts w:ascii="Times New Roman" w:hAnsi="Times New Roman" w:cs="Times New Roman"/>
        </w:rPr>
      </w:pPr>
      <w:r>
        <w:rPr>
          <w:rFonts w:ascii="Times New Roman" w:hAnsi="Times New Roman" w:cs="Times New Roman"/>
        </w:rPr>
        <w:t>Az óvodába felvett gyermekek létszámát úgy kell meghatározni, hogy az óvodás gyermekek összlétszáma nem haladhatja meg az Alapító okiratban meghatározott maximálisan felvehető gyermekek létszámát</w:t>
      </w:r>
    </w:p>
    <w:p w:rsidR="00D65294" w:rsidRDefault="00EA10E0" w:rsidP="007A47E6">
      <w:pPr>
        <w:numPr>
          <w:ilvl w:val="2"/>
          <w:numId w:val="33"/>
        </w:numPr>
        <w:rPr>
          <w:rFonts w:ascii="Times New Roman" w:hAnsi="Times New Roman" w:cs="Times New Roman"/>
        </w:rPr>
      </w:pPr>
      <w:r>
        <w:rPr>
          <w:rFonts w:ascii="Times New Roman" w:hAnsi="Times New Roman" w:cs="Times New Roman"/>
        </w:rPr>
        <w:t xml:space="preserve">Az óvodai felvétel során elsőbbséget élveznek: </w:t>
      </w:r>
    </w:p>
    <w:p w:rsidR="00D65294" w:rsidRDefault="00EA10E0" w:rsidP="007A47E6">
      <w:pPr>
        <w:numPr>
          <w:ilvl w:val="0"/>
          <w:numId w:val="35"/>
        </w:numPr>
        <w:rPr>
          <w:rFonts w:ascii="Times New Roman" w:hAnsi="Times New Roman" w:cs="Times New Roman"/>
        </w:rPr>
      </w:pPr>
      <w:r>
        <w:rPr>
          <w:rFonts w:ascii="Times New Roman" w:hAnsi="Times New Roman" w:cs="Times New Roman"/>
        </w:rPr>
        <w:t>az óvoda körzetében élő 3. életévet betöltött hátrányos és/ vagy halmozottan hátrányos helyzetű gyermekek</w:t>
      </w:r>
    </w:p>
    <w:p w:rsidR="00D65294" w:rsidRDefault="00EA10E0" w:rsidP="007A47E6">
      <w:pPr>
        <w:numPr>
          <w:ilvl w:val="0"/>
          <w:numId w:val="35"/>
        </w:numPr>
        <w:rPr>
          <w:rFonts w:ascii="Times New Roman" w:hAnsi="Times New Roman" w:cs="Times New Roman"/>
        </w:rPr>
      </w:pPr>
      <w:r>
        <w:rPr>
          <w:rFonts w:ascii="Times New Roman" w:hAnsi="Times New Roman" w:cs="Times New Roman"/>
        </w:rPr>
        <w:t>az óvoda körzetében élő 5. életévet betöltött gyermekek</w:t>
      </w:r>
    </w:p>
    <w:p w:rsidR="00D65294" w:rsidRDefault="00EA10E0" w:rsidP="007A47E6">
      <w:pPr>
        <w:numPr>
          <w:ilvl w:val="0"/>
          <w:numId w:val="35"/>
        </w:numPr>
        <w:rPr>
          <w:rFonts w:ascii="Times New Roman" w:hAnsi="Times New Roman" w:cs="Times New Roman"/>
        </w:rPr>
      </w:pPr>
      <w:r>
        <w:rPr>
          <w:rFonts w:ascii="Times New Roman" w:hAnsi="Times New Roman" w:cs="Times New Roman"/>
        </w:rPr>
        <w:t xml:space="preserve">azon gyermekek, akit egyedülálló vagy időskorú személy nevel,  </w:t>
      </w:r>
    </w:p>
    <w:p w:rsidR="00D65294" w:rsidRDefault="00EA10E0" w:rsidP="007A47E6">
      <w:pPr>
        <w:numPr>
          <w:ilvl w:val="0"/>
          <w:numId w:val="35"/>
        </w:numPr>
        <w:rPr>
          <w:rFonts w:ascii="Times New Roman" w:hAnsi="Times New Roman" w:cs="Times New Roman"/>
        </w:rPr>
      </w:pPr>
      <w:r>
        <w:rPr>
          <w:rFonts w:ascii="Times New Roman" w:hAnsi="Times New Roman" w:cs="Times New Roman"/>
        </w:rPr>
        <w:t xml:space="preserve">vagy, akivel együtt a családban három vagy több gyermeket nevel, </w:t>
      </w:r>
    </w:p>
    <w:p w:rsidR="00D65294" w:rsidRDefault="00EA10E0" w:rsidP="007A47E6">
      <w:pPr>
        <w:numPr>
          <w:ilvl w:val="0"/>
          <w:numId w:val="35"/>
        </w:numPr>
        <w:rPr>
          <w:rFonts w:ascii="Times New Roman" w:hAnsi="Times New Roman" w:cs="Times New Roman"/>
        </w:rPr>
      </w:pPr>
      <w:r>
        <w:rPr>
          <w:rFonts w:ascii="Times New Roman" w:hAnsi="Times New Roman" w:cs="Times New Roman"/>
        </w:rPr>
        <w:t>azon gyermekek, akiknek szülei az óvoda körzetében dolgoznak.</w:t>
      </w:r>
    </w:p>
    <w:p w:rsidR="00D65294" w:rsidRDefault="00D65294" w:rsidP="007A47E6">
      <w:pPr>
        <w:numPr>
          <w:ilvl w:val="0"/>
          <w:numId w:val="35"/>
        </w:numPr>
      </w:pPr>
    </w:p>
    <w:p w:rsidR="00D65294" w:rsidRDefault="00EA10E0">
      <w:pPr>
        <w:ind w:firstLine="708"/>
        <w:rPr>
          <w:rFonts w:ascii="Times New Roman" w:hAnsi="Times New Roman" w:cs="Times New Roman"/>
          <w:b/>
        </w:rPr>
      </w:pPr>
      <w:r>
        <w:rPr>
          <w:rFonts w:ascii="Times New Roman" w:hAnsi="Times New Roman" w:cs="Times New Roman"/>
          <w:b/>
        </w:rPr>
        <w:t>6. Az óvodai átvétel:</w:t>
      </w:r>
    </w:p>
    <w:p w:rsidR="00D65294" w:rsidRDefault="00D65294">
      <w:pPr>
        <w:ind w:firstLine="708"/>
        <w:rPr>
          <w:rFonts w:ascii="Times New Roman" w:hAnsi="Times New Roman" w:cs="Times New Roman"/>
          <w:b/>
          <w:u w:val="single"/>
        </w:rPr>
      </w:pPr>
    </w:p>
    <w:p w:rsidR="00D65294" w:rsidRDefault="00EA10E0">
      <w:pPr>
        <w:rPr>
          <w:rFonts w:ascii="Times New Roman" w:hAnsi="Times New Roman" w:cs="Times New Roman"/>
        </w:rPr>
      </w:pPr>
      <w:r>
        <w:rPr>
          <w:rFonts w:ascii="Times New Roman" w:hAnsi="Times New Roman" w:cs="Times New Roman"/>
        </w:rPr>
        <w:t>A szülő gyermeke óvodai felvételét, átvételét bármikor kérheti az óvoda vezetőjétől.</w:t>
      </w:r>
    </w:p>
    <w:p w:rsidR="00D65294" w:rsidRDefault="00EA10E0">
      <w:pPr>
        <w:rPr>
          <w:rFonts w:ascii="Times New Roman" w:hAnsi="Times New Roman" w:cs="Times New Roman"/>
        </w:rPr>
      </w:pPr>
      <w:r>
        <w:rPr>
          <w:rFonts w:ascii="Times New Roman" w:hAnsi="Times New Roman" w:cs="Times New Roman"/>
        </w:rPr>
        <w:t xml:space="preserve">Az óvodai átvételi kérelem elbírálásáról a szülőt, az előző óvoda vezetőjét írásban értesíteni kell. </w:t>
      </w:r>
    </w:p>
    <w:p w:rsidR="00D65294" w:rsidRDefault="00D65294">
      <w:pPr>
        <w:rPr>
          <w:u w:val="single"/>
        </w:rPr>
      </w:pPr>
    </w:p>
    <w:p w:rsidR="00D65294" w:rsidRDefault="00EA10E0">
      <w:pPr>
        <w:ind w:firstLine="708"/>
        <w:rPr>
          <w:rFonts w:ascii="Times New Roman" w:hAnsi="Times New Roman" w:cs="Times New Roman"/>
        </w:rPr>
      </w:pPr>
      <w:r>
        <w:rPr>
          <w:rFonts w:ascii="Times New Roman" w:hAnsi="Times New Roman" w:cs="Times New Roman"/>
          <w:b/>
        </w:rPr>
        <w:t>7. A gyermek óvodai elhelyezésének megszűnik</w:t>
      </w:r>
      <w:r>
        <w:rPr>
          <w:rFonts w:ascii="Times New Roman" w:hAnsi="Times New Roman" w:cs="Times New Roman"/>
        </w:rPr>
        <w:t>, ha</w:t>
      </w:r>
    </w:p>
    <w:p w:rsidR="00D65294" w:rsidRDefault="00D65294">
      <w:pPr>
        <w:rPr>
          <w:rFonts w:ascii="Times New Roman" w:hAnsi="Times New Roman" w:cs="Times New Roman"/>
          <w:u w:val="single"/>
        </w:rPr>
      </w:pPr>
    </w:p>
    <w:p w:rsidR="00D65294" w:rsidRDefault="00EA10E0" w:rsidP="007A47E6">
      <w:pPr>
        <w:numPr>
          <w:ilvl w:val="2"/>
          <w:numId w:val="36"/>
        </w:numPr>
        <w:rPr>
          <w:rFonts w:ascii="Times New Roman" w:hAnsi="Times New Roman" w:cs="Times New Roman"/>
        </w:rPr>
      </w:pPr>
      <w:r>
        <w:rPr>
          <w:rFonts w:ascii="Times New Roman" w:hAnsi="Times New Roman" w:cs="Times New Roman"/>
        </w:rPr>
        <w:t xml:space="preserve">a gyermeket másik óvoda átvette, az átvétel napján, </w:t>
      </w:r>
    </w:p>
    <w:p w:rsidR="00D65294" w:rsidRDefault="00EA10E0" w:rsidP="007A47E6">
      <w:pPr>
        <w:numPr>
          <w:ilvl w:val="2"/>
          <w:numId w:val="36"/>
        </w:numPr>
        <w:rPr>
          <w:rFonts w:ascii="Times New Roman" w:hAnsi="Times New Roman" w:cs="Times New Roman"/>
        </w:rPr>
      </w:pPr>
      <w:r>
        <w:rPr>
          <w:rFonts w:ascii="Times New Roman" w:hAnsi="Times New Roman" w:cs="Times New Roman"/>
        </w:rPr>
        <w:t>5 éven aluli óvodás gyermek esetében, ha a szülő írásban bejelenti, hogy gyermeke kimarad, a bejelentésben megjelölt naptól,</w:t>
      </w:r>
    </w:p>
    <w:p w:rsidR="00D65294" w:rsidRDefault="00EA10E0" w:rsidP="007A47E6">
      <w:pPr>
        <w:numPr>
          <w:ilvl w:val="2"/>
          <w:numId w:val="36"/>
        </w:numPr>
        <w:rPr>
          <w:rFonts w:ascii="Times New Roman" w:hAnsi="Times New Roman" w:cs="Times New Roman"/>
        </w:rPr>
      </w:pPr>
      <w:r>
        <w:rPr>
          <w:rFonts w:ascii="Times New Roman" w:hAnsi="Times New Roman" w:cs="Times New Roman"/>
        </w:rPr>
        <w:t xml:space="preserve">az óvodai elhelyezés térítési díj hátralék miatt az óvodavezető – a szülő eredménytelen felszólítása és a gyermek szociális helyzetének körültekintő kivizsgálása után – megszüntette, a megszűnés tárgyában hozott döntés jogerőre emelkedésének napján. Az ötödik életévét betöltött gyermek esetében, a mennyiben a szülő fizetési felszólítása nem vezet eredményre a gyermek étkezését az óvoda, nem biztosítja, de a gyermek köteles az óvodai nevelésben részt venni. </w:t>
      </w:r>
    </w:p>
    <w:p w:rsidR="00D65294" w:rsidRDefault="00EA10E0" w:rsidP="007A47E6">
      <w:pPr>
        <w:numPr>
          <w:ilvl w:val="2"/>
          <w:numId w:val="36"/>
        </w:numPr>
        <w:rPr>
          <w:rFonts w:ascii="Times New Roman" w:hAnsi="Times New Roman" w:cs="Times New Roman"/>
        </w:rPr>
      </w:pPr>
      <w:r>
        <w:rPr>
          <w:rFonts w:ascii="Times New Roman" w:hAnsi="Times New Roman" w:cs="Times New Roman"/>
        </w:rPr>
        <w:t>a gyermeket felvették az általános iskolába,</w:t>
      </w:r>
    </w:p>
    <w:p w:rsidR="00D65294" w:rsidRDefault="00EA10E0" w:rsidP="007A47E6">
      <w:pPr>
        <w:numPr>
          <w:ilvl w:val="2"/>
          <w:numId w:val="36"/>
        </w:numPr>
        <w:rPr>
          <w:rFonts w:ascii="Times New Roman" w:hAnsi="Times New Roman" w:cs="Times New Roman"/>
        </w:rPr>
      </w:pPr>
      <w:r>
        <w:rPr>
          <w:rFonts w:ascii="Times New Roman" w:hAnsi="Times New Roman" w:cs="Times New Roman"/>
        </w:rPr>
        <w:t xml:space="preserve">a 3-5 éves nem halmozottan hátrányos helyzetű gyermek a mindenkori jogszabályban az óvodából igazolatlanul tíznél több napot van távol, feltéve, hogy az óvoda a szülőt legalább kettő alkalommal írásban figyelmeztette a mulasztás következményeire. Az óvodai elhelyezés megszüntetését határozatba kell foglalni, melyet a </w:t>
      </w:r>
      <w:r>
        <w:rPr>
          <w:rFonts w:ascii="Times New Roman" w:hAnsi="Times New Roman" w:cs="Times New Roman"/>
        </w:rPr>
        <w:lastRenderedPageBreak/>
        <w:t xml:space="preserve">szülő részére meg kell küldeni, és törölni kell az óvoda nyilvántartásából. </w:t>
      </w:r>
    </w:p>
    <w:p w:rsidR="00D65294" w:rsidRDefault="00D65294">
      <w:pPr>
        <w:rPr>
          <w:rFonts w:ascii="Times New Roman" w:hAnsi="Times New Roman" w:cs="Times New Roman"/>
        </w:rPr>
      </w:pPr>
    </w:p>
    <w:p w:rsidR="00D65294" w:rsidRDefault="00EA10E0">
      <w:pPr>
        <w:ind w:firstLine="708"/>
        <w:rPr>
          <w:rFonts w:ascii="Times New Roman" w:hAnsi="Times New Roman" w:cs="Times New Roman"/>
          <w:b/>
        </w:rPr>
      </w:pPr>
      <w:r>
        <w:rPr>
          <w:rFonts w:ascii="Times New Roman" w:hAnsi="Times New Roman" w:cs="Times New Roman"/>
          <w:b/>
        </w:rPr>
        <w:t xml:space="preserve">A tanköteles életkort elérő gyermekek esetében: </w:t>
      </w:r>
    </w:p>
    <w:p w:rsidR="00D65294" w:rsidRDefault="00D65294">
      <w:pPr>
        <w:ind w:firstLine="708"/>
        <w:rPr>
          <w:rFonts w:ascii="Times New Roman" w:hAnsi="Times New Roman" w:cs="Times New Roman"/>
        </w:rPr>
      </w:pPr>
    </w:p>
    <w:p w:rsidR="00D65294" w:rsidRDefault="00EA10E0" w:rsidP="007A47E6">
      <w:pPr>
        <w:numPr>
          <w:ilvl w:val="2"/>
          <w:numId w:val="37"/>
        </w:numPr>
        <w:rPr>
          <w:rFonts w:ascii="Times New Roman" w:hAnsi="Times New Roman" w:cs="Times New Roman"/>
        </w:rPr>
      </w:pPr>
      <w:r>
        <w:rPr>
          <w:rFonts w:ascii="Times New Roman" w:hAnsi="Times New Roman" w:cs="Times New Roman"/>
        </w:rPr>
        <w:t xml:space="preserve">az óvoda igazolja, hogy a gyermek elérte az iskolába lépéshez szükséges fejlettséget, </w:t>
      </w:r>
    </w:p>
    <w:p w:rsidR="00D65294" w:rsidRDefault="00EA10E0" w:rsidP="007A47E6">
      <w:pPr>
        <w:numPr>
          <w:ilvl w:val="2"/>
          <w:numId w:val="37"/>
        </w:numPr>
        <w:rPr>
          <w:rFonts w:ascii="Times New Roman" w:hAnsi="Times New Roman" w:cs="Times New Roman"/>
        </w:rPr>
      </w:pPr>
      <w:r>
        <w:rPr>
          <w:rFonts w:ascii="Times New Roman" w:hAnsi="Times New Roman" w:cs="Times New Roman"/>
        </w:rPr>
        <w:t xml:space="preserve">ha szükséges, javasolja a gyermek óvodai nevelésben való további részvételét, </w:t>
      </w:r>
    </w:p>
    <w:p w:rsidR="00D65294" w:rsidRDefault="00EA10E0" w:rsidP="007A47E6">
      <w:pPr>
        <w:numPr>
          <w:ilvl w:val="2"/>
          <w:numId w:val="37"/>
        </w:numPr>
        <w:rPr>
          <w:rFonts w:ascii="Times New Roman" w:hAnsi="Times New Roman" w:cs="Times New Roman"/>
        </w:rPr>
      </w:pPr>
      <w:r>
        <w:rPr>
          <w:rFonts w:ascii="Times New Roman" w:hAnsi="Times New Roman" w:cs="Times New Roman"/>
        </w:rPr>
        <w:t>javasolja, hogy a gyermek – annak megállapítása céljából, hogy szükséges-e a gyermek sajátos iskolai nevelésben és oktatásban való részvétele, illetve elérte az iskolába lépéshez szüksége fejlettséget – szakértői és rehabilitációs bizottsági vizsgálaton vegyen részt,</w:t>
      </w:r>
    </w:p>
    <w:p w:rsidR="00D65294" w:rsidRDefault="00EA10E0" w:rsidP="007A47E6">
      <w:pPr>
        <w:numPr>
          <w:ilvl w:val="2"/>
          <w:numId w:val="37"/>
        </w:numPr>
        <w:rPr>
          <w:rFonts w:ascii="Times New Roman" w:hAnsi="Times New Roman" w:cs="Times New Roman"/>
        </w:rPr>
      </w:pPr>
      <w:r>
        <w:rPr>
          <w:rFonts w:ascii="Times New Roman" w:hAnsi="Times New Roman" w:cs="Times New Roman"/>
        </w:rPr>
        <w:t xml:space="preserve">javasolja, hogy a gyermeket az iskolába lépéshez szükséges fejlettség elérésének megállapítása céljából a szülő vigye el a nevelési tanácsadóba. </w:t>
      </w:r>
    </w:p>
    <w:p w:rsidR="00D65294" w:rsidRDefault="00D65294"/>
    <w:p w:rsidR="00D65294" w:rsidRDefault="00EA10E0">
      <w:pPr>
        <w:ind w:firstLine="709"/>
        <w:rPr>
          <w:rFonts w:ascii="Times New Roman" w:hAnsi="Times New Roman" w:cs="Times New Roman"/>
          <w:b/>
        </w:rPr>
      </w:pPr>
      <w:r>
        <w:rPr>
          <w:rFonts w:ascii="Times New Roman" w:hAnsi="Times New Roman" w:cs="Times New Roman"/>
          <w:b/>
        </w:rPr>
        <w:t>8. Felmentés a rendszeres óvodába járás alól:</w:t>
      </w:r>
    </w:p>
    <w:p w:rsidR="00D65294" w:rsidRDefault="00D65294">
      <w:pPr>
        <w:rPr>
          <w:rFonts w:ascii="Times New Roman" w:hAnsi="Times New Roman" w:cs="Times New Roman"/>
          <w:b/>
        </w:rPr>
      </w:pPr>
    </w:p>
    <w:p w:rsidR="00D65294" w:rsidRDefault="00EA10E0">
      <w:pPr>
        <w:rPr>
          <w:rFonts w:ascii="Times New Roman" w:hAnsi="Times New Roman" w:cs="Times New Roman"/>
        </w:rPr>
      </w:pPr>
      <w:r>
        <w:rPr>
          <w:rFonts w:ascii="Times New Roman" w:hAnsi="Times New Roman" w:cs="Times New Roman"/>
        </w:rPr>
        <w:t>A gyermeket a szülő kérelmére, - ha a családi körülményei, képességének kibontakoztatása, sajátos helyzete indokolja, - az óvoda vezetője felmentheti az alól, hogy a Ktv. 24. §.</w:t>
      </w:r>
      <w:proofErr w:type="spellStart"/>
      <w:r>
        <w:rPr>
          <w:rFonts w:ascii="Times New Roman" w:hAnsi="Times New Roman" w:cs="Times New Roman"/>
        </w:rPr>
        <w:t>-ának</w:t>
      </w:r>
      <w:proofErr w:type="spellEnd"/>
      <w:r>
        <w:rPr>
          <w:rFonts w:ascii="Times New Roman" w:hAnsi="Times New Roman" w:cs="Times New Roman"/>
        </w:rPr>
        <w:t xml:space="preserve"> (3) bekezdése alapján óvodai nevelésben vegyen részt. </w:t>
      </w:r>
    </w:p>
    <w:p w:rsidR="00D65294" w:rsidRDefault="00D65294">
      <w:pPr>
        <w:rPr>
          <w:rFonts w:ascii="Times New Roman" w:hAnsi="Times New Roman" w:cs="Times New Roman"/>
        </w:rPr>
      </w:pP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b/>
        </w:rPr>
        <w:t>Panaszkezelés:</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Az intézménynek a gyermekkel kapcsolatos döntését írásban kell közölni a szülővel.</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Panasszal élhet az intézmény felé a szülő a döntéssel kapcsolatban. A közlés tudomásulvételétől számított tizenöt napon belül van lehetősége a szülőnek a döntés ellen eljárás indítására.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szülő a másodfokú eljárásban hozott fenntartói, jegyzői, vagy intézményi döntés ellen jogszabálysértésre hivatkozva bírósághoz fordulhat felülvizsgálati kérelemmel a döntés közlésétől számított harminc napon belül.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Az intézményi döntés akkor válik jogerőssé, ha nem nyújtottak be ellene a fenti határidőn belül eljárást megindító kérelmet, vagy a kérelem benyújtásáról a szülő lemondott.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másodfokú döntés a közléssel jogerőssé válik, de nem hajtható végre, ha a döntés bírósági felülvizsgálatát kérte a szülő. </w:t>
      </w: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u w:val="single"/>
        </w:rPr>
      </w:pPr>
      <w:r w:rsidRPr="007C01DA">
        <w:rPr>
          <w:rFonts w:ascii="Times New Roman" w:hAnsi="Times New Roman" w:cs="Times New Roman"/>
          <w:u w:val="single"/>
        </w:rPr>
        <w:t>A panaszkezelés célja:</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panaszokat azon a szinten megoldani, ahol keletkeznek</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konfliktushelyzet feloldása, javítása, megszűntetése</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mielőbb kerüljenek felszínre a panaszok</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panasz megismerése, feltárása, megszűntetése</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tanulságok levonása</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az esetleges későbbi panaszok megelőzése</w:t>
      </w: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rPr>
      </w:pPr>
      <w:r w:rsidRPr="007C01DA">
        <w:rPr>
          <w:rFonts w:ascii="Times New Roman" w:hAnsi="Times New Roman" w:cs="Times New Roman"/>
        </w:rPr>
        <w:t>A panaszkezelés során az alábbi alapelvekre törekszünk:</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panaszt minden esetben tények támasszák alá</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ne legyen vádaskodó</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panaszkezelés bizalomra épül, megoldásra törekszik</w:t>
      </w: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u w:val="single"/>
        </w:rPr>
      </w:pPr>
      <w:r w:rsidRPr="007C01DA">
        <w:rPr>
          <w:rFonts w:ascii="Times New Roman" w:hAnsi="Times New Roman" w:cs="Times New Roman"/>
          <w:u w:val="single"/>
        </w:rPr>
        <w:t>Panaszkezelési eljárások</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ott kell kezelni, ahol keletkezett, vagyis a konfliktusban állók próbálják meg elsősorban megoldani</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az intézményvezető keres megoldást, ha a panasz az intézményhez érkezett</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panaszbenyújtás módját (írásban), valamint a felmerülő határidőket (kézhezvételtől számított 15 nap) a Közoktatási törvény határozza meg. </w:t>
      </w: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u w:val="single"/>
        </w:rPr>
      </w:pPr>
      <w:r w:rsidRPr="007C01DA">
        <w:rPr>
          <w:rFonts w:ascii="Times New Roman" w:hAnsi="Times New Roman" w:cs="Times New Roman"/>
          <w:u w:val="single"/>
        </w:rPr>
        <w:t xml:space="preserve">Panaszkezelési rend </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 szülő először az illetékes pedagógust keresse fel és próbáljanak együtt megoldást keresni</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amennyiben nem tudják megoldani a problémát a szülő az intézmény vezetőjétől kérjen segítséget.</w:t>
      </w:r>
    </w:p>
    <w:p w:rsidR="007C01DA" w:rsidRPr="007C01DA" w:rsidRDefault="007C01DA" w:rsidP="007C01DA">
      <w:pPr>
        <w:pStyle w:val="Szvegtrzs"/>
        <w:numPr>
          <w:ilvl w:val="0"/>
          <w:numId w:val="4"/>
        </w:numPr>
        <w:tabs>
          <w:tab w:val="clear" w:pos="720"/>
          <w:tab w:val="num" w:pos="360"/>
        </w:tabs>
        <w:spacing w:after="0" w:line="360" w:lineRule="auto"/>
        <w:ind w:left="360"/>
        <w:jc w:val="both"/>
        <w:rPr>
          <w:rFonts w:ascii="Times New Roman" w:hAnsi="Times New Roman" w:cs="Times New Roman"/>
          <w:b/>
        </w:rPr>
      </w:pPr>
      <w:r w:rsidRPr="007C01DA">
        <w:rPr>
          <w:rFonts w:ascii="Times New Roman" w:hAnsi="Times New Roman" w:cs="Times New Roman"/>
        </w:rPr>
        <w:t>Panaszával a szülő az intézmény kikerülésével a fenntartót, illetve a jegyzőt is felkeresheti.</w:t>
      </w:r>
    </w:p>
    <w:p w:rsidR="007C01DA" w:rsidRPr="007C01DA" w:rsidRDefault="007C01DA" w:rsidP="007C01DA">
      <w:pPr>
        <w:pStyle w:val="Szvegtrzs"/>
        <w:jc w:val="both"/>
        <w:rPr>
          <w:rFonts w:ascii="Times New Roman" w:hAnsi="Times New Roman" w:cs="Times New Roman"/>
          <w:b/>
        </w:rPr>
      </w:pP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Kt. 6.§ (2) bekezdése alapján a gyermek, ha eléri az iskolába lépéshez szükséges fejlettséget, </w:t>
      </w:r>
      <w:proofErr w:type="gramStart"/>
      <w:r w:rsidRPr="007C01DA">
        <w:rPr>
          <w:rFonts w:ascii="Times New Roman" w:hAnsi="Times New Roman" w:cs="Times New Roman"/>
        </w:rPr>
        <w:t>legkorábban</w:t>
      </w:r>
      <w:proofErr w:type="gramEnd"/>
      <w:r w:rsidRPr="007C01DA">
        <w:rPr>
          <w:rFonts w:ascii="Times New Roman" w:hAnsi="Times New Roman" w:cs="Times New Roman"/>
        </w:rPr>
        <w:t xml:space="preserve"> abban a naptári évben, amelyben a hatodik, legkésőbb amelyben a nyolcadik életévét betölti, tankötelessé válik.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Kt. 24.§ (5) bekezdése szerint a gyermek utoljára abban az évben kezdhet óvodai nevelési évet, amelyben a hetedik életévét betölti. Abban az évben, amelyben a gyermek a hetedik életévét betölti, akkor kezdhet újabb nevelési évet az óvodában, ha augusztus 31 után született, és a nevelési tanácsadó vagy a szakértői és rehabilitációs bizottság javasolja, hogy még egy nevelési évig az óvodában maradjon.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A nevelési-oktatási intézmények működéséről szóló 11/1994. (VI.8.) MKM rendelet 15. § (5) bekezdése alapján az óvoda a tanköteles életkorba lépéskor a gyermek fejlettségével kapcsolatban az alábbi döntéseket hozhatja:</w:t>
      </w:r>
    </w:p>
    <w:p w:rsidR="007C01DA" w:rsidRPr="007C01DA" w:rsidRDefault="007C01DA" w:rsidP="007A47E6">
      <w:pPr>
        <w:pStyle w:val="Szvegtrzs"/>
        <w:numPr>
          <w:ilvl w:val="0"/>
          <w:numId w:val="92"/>
        </w:numPr>
        <w:spacing w:after="0" w:line="360" w:lineRule="auto"/>
        <w:jc w:val="both"/>
        <w:rPr>
          <w:rFonts w:ascii="Times New Roman" w:hAnsi="Times New Roman" w:cs="Times New Roman"/>
          <w:b/>
        </w:rPr>
      </w:pPr>
      <w:r w:rsidRPr="007C01DA">
        <w:rPr>
          <w:rFonts w:ascii="Times New Roman" w:hAnsi="Times New Roman" w:cs="Times New Roman"/>
        </w:rPr>
        <w:t>igazolja, hogy a gyermek elérte az iskolába lépéshez szükséges fejlettséget</w:t>
      </w:r>
    </w:p>
    <w:p w:rsidR="007C01DA" w:rsidRPr="007C01DA" w:rsidRDefault="007C01DA" w:rsidP="007A47E6">
      <w:pPr>
        <w:pStyle w:val="Szvegtrzs"/>
        <w:numPr>
          <w:ilvl w:val="0"/>
          <w:numId w:val="92"/>
        </w:numPr>
        <w:spacing w:after="0" w:line="360" w:lineRule="auto"/>
        <w:jc w:val="both"/>
        <w:rPr>
          <w:rFonts w:ascii="Times New Roman" w:hAnsi="Times New Roman" w:cs="Times New Roman"/>
          <w:b/>
        </w:rPr>
      </w:pPr>
      <w:r w:rsidRPr="007C01DA">
        <w:rPr>
          <w:rFonts w:ascii="Times New Roman" w:hAnsi="Times New Roman" w:cs="Times New Roman"/>
        </w:rPr>
        <w:t>javasolja a gyermek óvodai nevelésben való további részvételét</w:t>
      </w:r>
    </w:p>
    <w:p w:rsidR="007C01DA" w:rsidRDefault="007C01DA" w:rsidP="007A47E6">
      <w:pPr>
        <w:pStyle w:val="Szvegtrzs"/>
        <w:numPr>
          <w:ilvl w:val="0"/>
          <w:numId w:val="92"/>
        </w:numPr>
        <w:spacing w:after="0" w:line="360" w:lineRule="auto"/>
        <w:jc w:val="both"/>
        <w:rPr>
          <w:rFonts w:ascii="Times New Roman" w:hAnsi="Times New Roman" w:cs="Times New Roman"/>
          <w:b/>
        </w:rPr>
      </w:pPr>
      <w:r w:rsidRPr="007C01DA">
        <w:rPr>
          <w:rFonts w:ascii="Times New Roman" w:hAnsi="Times New Roman" w:cs="Times New Roman"/>
        </w:rPr>
        <w:t xml:space="preserve">javasolja, hogy a gyermek szakértői és rehabilitációs bizottsági vizsgálaton vegyen részt annak megállapítása céljából, hogy szükséges-e a gyermek sajátos iskolai </w:t>
      </w:r>
      <w:r w:rsidRPr="007C01DA">
        <w:rPr>
          <w:rFonts w:ascii="Times New Roman" w:hAnsi="Times New Roman" w:cs="Times New Roman"/>
        </w:rPr>
        <w:lastRenderedPageBreak/>
        <w:t xml:space="preserve">nevelésben és oktatásban való részvétele, illetve elérte-e az iskolába lépéshez szükséges fejlettségi szintet. </w:t>
      </w:r>
    </w:p>
    <w:p w:rsidR="007C01DA" w:rsidRPr="007C01DA" w:rsidRDefault="007C01DA" w:rsidP="007A47E6">
      <w:pPr>
        <w:pStyle w:val="Szvegtrzs"/>
        <w:numPr>
          <w:ilvl w:val="0"/>
          <w:numId w:val="92"/>
        </w:numPr>
        <w:spacing w:after="0" w:line="360" w:lineRule="auto"/>
        <w:jc w:val="both"/>
        <w:rPr>
          <w:rFonts w:ascii="Times New Roman" w:hAnsi="Times New Roman" w:cs="Times New Roman"/>
          <w:b/>
        </w:rPr>
      </w:pPr>
      <w:r w:rsidRPr="007C01DA">
        <w:rPr>
          <w:rFonts w:ascii="Times New Roman" w:hAnsi="Times New Roman" w:cs="Times New Roman"/>
        </w:rPr>
        <w:t xml:space="preserve">Javasolja, hogy a gyermeket az iskolába lépéshez szükséges fejlettség elérésének megállapítása céljából a szülő vigye el a nevelési tanácsadóba.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Tekintettel arra, hogy a gyermek tanköteles korú, tájékoztatjuk a szülőt arról, hogy a jegyző kötelezheti őt, hogy gyermekével jelenjen meg a nevelési tanácsadáson, mivel arra a tankötelezettség teljesítése érdekében szükség van.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szülő az óvoda döntése ellen </w:t>
      </w:r>
      <w:proofErr w:type="spellStart"/>
      <w:r w:rsidRPr="007C01DA">
        <w:rPr>
          <w:rFonts w:ascii="Times New Roman" w:hAnsi="Times New Roman" w:cs="Times New Roman"/>
        </w:rPr>
        <w:t>felülbírálati</w:t>
      </w:r>
      <w:proofErr w:type="spellEnd"/>
      <w:r w:rsidRPr="007C01DA">
        <w:rPr>
          <w:rFonts w:ascii="Times New Roman" w:hAnsi="Times New Roman" w:cs="Times New Roman"/>
        </w:rPr>
        <w:t xml:space="preserve"> kérelemmel fordulhat az óvoda fenntartójához, aki a jegyző közreműködésével elbírálja, és másodfokú döntést hoz az ügyben.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Ha a szülő nem ért egyet a másodfokú döntéssel, akkor a gyermek lakóhelye, ennek hiányában tartózkodási helye szerint illetékes település jegyzőjénél eljárást kezdeményezhet a szakvélemény felülvizsgálata céljából. </w:t>
      </w:r>
    </w:p>
    <w:p w:rsidR="007C01DA" w:rsidRPr="007C01DA" w:rsidRDefault="007C01DA" w:rsidP="007C01DA">
      <w:pPr>
        <w:pStyle w:val="Szvegtrzs"/>
        <w:jc w:val="both"/>
        <w:rPr>
          <w:rFonts w:ascii="Times New Roman" w:hAnsi="Times New Roman" w:cs="Times New Roman"/>
        </w:rPr>
      </w:pPr>
    </w:p>
    <w:p w:rsidR="007C01DA" w:rsidRPr="007C01DA" w:rsidRDefault="007C01DA" w:rsidP="007C01DA">
      <w:pPr>
        <w:pStyle w:val="Szvegtrzs"/>
        <w:jc w:val="both"/>
        <w:rPr>
          <w:rFonts w:ascii="Times New Roman" w:hAnsi="Times New Roman" w:cs="Times New Roman"/>
        </w:rPr>
      </w:pPr>
      <w:r w:rsidRPr="007C01DA">
        <w:rPr>
          <w:rFonts w:ascii="Times New Roman" w:hAnsi="Times New Roman" w:cs="Times New Roman"/>
        </w:rPr>
        <w:t>Speciális esetek</w:t>
      </w:r>
    </w:p>
    <w:p w:rsidR="007C01DA" w:rsidRPr="007C01DA" w:rsidRDefault="007C01DA" w:rsidP="007C01DA">
      <w:pPr>
        <w:pStyle w:val="Szvegtrzs"/>
        <w:numPr>
          <w:ilvl w:val="1"/>
          <w:numId w:val="3"/>
        </w:numPr>
        <w:spacing w:after="0" w:line="360" w:lineRule="auto"/>
        <w:jc w:val="both"/>
        <w:rPr>
          <w:rFonts w:ascii="Times New Roman" w:hAnsi="Times New Roman" w:cs="Times New Roman"/>
          <w:b/>
        </w:rPr>
      </w:pPr>
      <w:r w:rsidRPr="007C01DA">
        <w:rPr>
          <w:rFonts w:ascii="Times New Roman" w:hAnsi="Times New Roman" w:cs="Times New Roman"/>
        </w:rPr>
        <w:t xml:space="preserve">A gyermek 6 éves kora előtt is megkezdheti az iskolát. Abban az esetben, amikor a gyermek hatodik életévét az adott naptári év május 31 után, de még december 31 napjáig betölti, kizárólag a szülő kérésére az óvoda egyetértésével megkezdheti az iskolát. Ha az óvoda nem ért egyet, akkor a szülő kérheti a nevelési tanácsadó vizsgálatát. Ha a nevelési tanácsadó az óvoda véleményével ért egyet és nem javasolja a beiskolázást, ez ellen a döntés ellen a szülő a jegyzőnél kezdeményezhet eljárást a szakvélemény felülvizsgálata céljából. </w:t>
      </w:r>
    </w:p>
    <w:p w:rsidR="007C01DA" w:rsidRPr="007C01DA" w:rsidRDefault="007C01DA" w:rsidP="007C01DA">
      <w:pPr>
        <w:pStyle w:val="Szvegtrzs"/>
        <w:numPr>
          <w:ilvl w:val="1"/>
          <w:numId w:val="3"/>
        </w:numPr>
        <w:spacing w:after="0" w:line="360" w:lineRule="auto"/>
        <w:jc w:val="both"/>
        <w:rPr>
          <w:rFonts w:ascii="Times New Roman" w:hAnsi="Times New Roman" w:cs="Times New Roman"/>
          <w:b/>
        </w:rPr>
      </w:pPr>
      <w:r w:rsidRPr="007C01DA">
        <w:rPr>
          <w:rFonts w:ascii="Times New Roman" w:hAnsi="Times New Roman" w:cs="Times New Roman"/>
        </w:rPr>
        <w:t xml:space="preserve">Az óvodai nevelésben részt vevő sajátos nevelési igényű gyermekek esetében az óvoda köteles kikérni a szakértői és rehabilitációs bizottság szakvéleményét a gyermek beiskolázásával kapcsolatban.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jegyző elrendelheti, hogy a szakértői vizsgálaton a szülő gyermekével jelenjen meg, mivel a tankötelezettség teljesítése érdekében ezt indokoltnak tartja.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Amennyiben a szülő a szakértői véleményben foglaltakkal nem ért egyet, a szakértői és rehabilitációs bizottság vezetője erről tájékoztatja az illetékes jegyzőt.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jegyző államigazgatási eljárás keretében határoz a tankötelezettség teljesítésének kérdésében. </w:t>
      </w:r>
    </w:p>
    <w:p w:rsidR="007C01DA" w:rsidRPr="007C01DA" w:rsidRDefault="007C01DA" w:rsidP="007C01DA">
      <w:pPr>
        <w:pStyle w:val="Szvegtrzs"/>
        <w:jc w:val="both"/>
        <w:rPr>
          <w:rFonts w:ascii="Times New Roman" w:hAnsi="Times New Roman" w:cs="Times New Roman"/>
          <w:b/>
        </w:rPr>
      </w:pPr>
      <w:r w:rsidRPr="007C01DA">
        <w:rPr>
          <w:rFonts w:ascii="Times New Roman" w:hAnsi="Times New Roman" w:cs="Times New Roman"/>
        </w:rPr>
        <w:t xml:space="preserve">A szülő a határozat ellen fellebbezhet, kezdeményezheti a szakértői véleményben foglaltak megváltoztatását. A fellebbezés alapján induló eljárásban szakértőként az Oktatási Hivatal jár el. </w:t>
      </w:r>
    </w:p>
    <w:p w:rsidR="007C01DA" w:rsidRPr="007C01DA" w:rsidRDefault="007C01DA">
      <w:pPr>
        <w:rPr>
          <w:rFonts w:ascii="Times New Roman" w:hAnsi="Times New Roman" w:cs="Times New Roman"/>
        </w:rPr>
      </w:pPr>
    </w:p>
    <w:p w:rsidR="00D65294" w:rsidRDefault="00EA10E0" w:rsidP="007A47E6">
      <w:pPr>
        <w:numPr>
          <w:ilvl w:val="2"/>
          <w:numId w:val="70"/>
        </w:numPr>
        <w:rPr>
          <w:rFonts w:ascii="Times New Roman" w:hAnsi="Times New Roman" w:cs="Times New Roman"/>
          <w:b/>
          <w:bCs/>
        </w:rPr>
      </w:pPr>
      <w:r>
        <w:rPr>
          <w:rFonts w:ascii="Times New Roman" w:hAnsi="Times New Roman" w:cs="Times New Roman"/>
          <w:b/>
          <w:bCs/>
        </w:rPr>
        <w:t>Az Óvodai felvétel eljárásrendjének időbeli hatálya</w:t>
      </w:r>
    </w:p>
    <w:p w:rsidR="00D65294" w:rsidRDefault="00D65294">
      <w:pPr>
        <w:rPr>
          <w:rFonts w:ascii="Times New Roman" w:hAnsi="Times New Roman" w:cs="Times New Roman"/>
        </w:rPr>
      </w:pPr>
    </w:p>
    <w:p w:rsidR="00D65294" w:rsidRDefault="007C01DA">
      <w:pPr>
        <w:rPr>
          <w:rFonts w:ascii="Times New Roman" w:hAnsi="Times New Roman" w:cs="Times New Roman"/>
        </w:rPr>
      </w:pPr>
      <w:r>
        <w:rPr>
          <w:rFonts w:ascii="Times New Roman" w:hAnsi="Times New Roman" w:cs="Times New Roman"/>
        </w:rPr>
        <w:t>Ezen Eljárásrend 2017. szeptem</w:t>
      </w:r>
      <w:r w:rsidR="00EA10E0">
        <w:rPr>
          <w:rFonts w:ascii="Times New Roman" w:hAnsi="Times New Roman" w:cs="Times New Roman"/>
        </w:rPr>
        <w:t xml:space="preserve">ber 1-től hatályos és visszavonásig érvényes </w:t>
      </w:r>
    </w:p>
    <w:p w:rsidR="00D65294" w:rsidRDefault="00D65294">
      <w:pPr>
        <w:rPr>
          <w:rFonts w:ascii="Times New Roman" w:hAnsi="Times New Roman" w:cs="Times New Roman"/>
        </w:rPr>
      </w:pPr>
    </w:p>
    <w:p w:rsidR="00D65294" w:rsidRDefault="00D65294">
      <w:pPr>
        <w:jc w:val="center"/>
        <w:rPr>
          <w:b/>
          <w:bCs/>
        </w:rPr>
      </w:pPr>
    </w:p>
    <w:p w:rsidR="00D65294" w:rsidRDefault="00D65294">
      <w:pPr>
        <w:jc w:val="center"/>
        <w:rPr>
          <w:b/>
          <w:bCs/>
        </w:rPr>
      </w:pPr>
    </w:p>
    <w:p w:rsidR="00D65294" w:rsidRDefault="00D65294">
      <w:pPr>
        <w:jc w:val="center"/>
        <w:rPr>
          <w:b/>
          <w:bCs/>
        </w:rPr>
      </w:pPr>
    </w:p>
    <w:p w:rsidR="00D65294" w:rsidRDefault="00D65294" w:rsidP="007C01DA">
      <w:pPr>
        <w:rPr>
          <w:b/>
          <w:bCs/>
        </w:rPr>
      </w:pPr>
    </w:p>
    <w:p w:rsidR="007C01DA" w:rsidRDefault="007C01DA" w:rsidP="007C01DA">
      <w:pPr>
        <w:rPr>
          <w:b/>
          <w:bCs/>
        </w:rPr>
      </w:pPr>
    </w:p>
    <w:p w:rsidR="007C01DA" w:rsidRDefault="007C01DA" w:rsidP="007C01DA">
      <w:pPr>
        <w:rPr>
          <w:b/>
          <w:bCs/>
        </w:rPr>
      </w:pPr>
    </w:p>
    <w:p w:rsidR="007C01DA" w:rsidRDefault="007C01DA" w:rsidP="007C01DA">
      <w:pPr>
        <w:rPr>
          <w:b/>
          <w:bCs/>
        </w:rPr>
      </w:pPr>
    </w:p>
    <w:p w:rsidR="007C01DA" w:rsidRDefault="007C01DA" w:rsidP="007C01DA">
      <w:pPr>
        <w:rPr>
          <w:b/>
          <w:bCs/>
        </w:rPr>
      </w:pPr>
    </w:p>
    <w:p w:rsidR="007C01DA" w:rsidRDefault="007C01DA" w:rsidP="007C01DA">
      <w:pPr>
        <w:rPr>
          <w:b/>
          <w:bCs/>
        </w:rPr>
      </w:pPr>
    </w:p>
    <w:p w:rsidR="007C01DA" w:rsidRDefault="007C01DA" w:rsidP="007C01DA">
      <w:pPr>
        <w:rPr>
          <w:b/>
          <w:bCs/>
        </w:rPr>
      </w:pPr>
    </w:p>
    <w:p w:rsidR="007C01DA" w:rsidRPr="007C01DA" w:rsidRDefault="007C01DA" w:rsidP="007C01DA">
      <w:pPr>
        <w:rPr>
          <w:rFonts w:eastAsia="Comic Sans MS"/>
        </w:rPr>
      </w:pPr>
    </w:p>
    <w:p w:rsidR="00D65294" w:rsidRDefault="00EA10E0">
      <w:pPr>
        <w:jc w:val="center"/>
        <w:rPr>
          <w:rFonts w:ascii="Times New Roman" w:hAnsi="Times New Roman" w:cs="Times New Roman"/>
          <w:b/>
          <w:bCs/>
          <w:sz w:val="52"/>
          <w:szCs w:val="52"/>
        </w:rPr>
      </w:pPr>
      <w:r>
        <w:rPr>
          <w:rFonts w:ascii="Times New Roman" w:hAnsi="Times New Roman" w:cs="Times New Roman"/>
          <w:b/>
          <w:bCs/>
          <w:sz w:val="52"/>
          <w:szCs w:val="52"/>
        </w:rPr>
        <w:t>ZUBOGYI PAMACSKA ÓVODA</w:t>
      </w:r>
    </w:p>
    <w:p w:rsidR="00D65294" w:rsidRDefault="00D65294">
      <w:pPr>
        <w:jc w:val="center"/>
        <w:rPr>
          <w:rFonts w:ascii="Times New Roman" w:hAnsi="Times New Roman" w:cs="Times New Roman"/>
          <w:b/>
          <w:bCs/>
          <w:sz w:val="52"/>
          <w:szCs w:val="52"/>
        </w:rPr>
      </w:pPr>
    </w:p>
    <w:p w:rsidR="00D65294" w:rsidRDefault="00EA10E0">
      <w:pPr>
        <w:jc w:val="center"/>
        <w:rPr>
          <w:rFonts w:ascii="Times New Roman" w:hAnsi="Times New Roman" w:cs="Times New Roman"/>
          <w:b/>
          <w:sz w:val="52"/>
          <w:szCs w:val="52"/>
        </w:rPr>
      </w:pPr>
      <w:r>
        <w:rPr>
          <w:rFonts w:ascii="Times New Roman" w:hAnsi="Times New Roman" w:cs="Times New Roman"/>
          <w:b/>
          <w:sz w:val="52"/>
          <w:szCs w:val="52"/>
        </w:rPr>
        <w:t>ADATKEZELÉSI SZABÁLYZAT</w:t>
      </w:r>
    </w:p>
    <w:p w:rsidR="00D65294" w:rsidRDefault="00D65294">
      <w:pPr>
        <w:jc w:val="center"/>
        <w:rPr>
          <w:rFonts w:ascii="Times New Roman" w:hAnsi="Times New Roman" w:cs="Times New Roman"/>
          <w:sz w:val="52"/>
          <w:szCs w:val="52"/>
        </w:rPr>
      </w:pPr>
    </w:p>
    <w:p w:rsidR="00D65294" w:rsidRDefault="00D65294">
      <w:pPr>
        <w:jc w:val="center"/>
        <w:rPr>
          <w:rFonts w:ascii="Times New Roman" w:hAnsi="Times New Roman" w:cs="Times New Roman"/>
          <w:sz w:val="52"/>
          <w:szCs w:val="52"/>
        </w:rPr>
      </w:pP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A SZERVEZETI </w:t>
      </w:r>
      <w:proofErr w:type="gramStart"/>
      <w:r>
        <w:rPr>
          <w:rFonts w:ascii="Times New Roman" w:hAnsi="Times New Roman" w:cs="Times New Roman"/>
          <w:b/>
          <w:bCs/>
          <w:sz w:val="28"/>
          <w:szCs w:val="28"/>
        </w:rPr>
        <w:t>ÉS</w:t>
      </w:r>
      <w:proofErr w:type="gramEnd"/>
      <w:r>
        <w:rPr>
          <w:rFonts w:ascii="Times New Roman" w:hAnsi="Times New Roman" w:cs="Times New Roman"/>
          <w:b/>
          <w:bCs/>
          <w:sz w:val="28"/>
          <w:szCs w:val="28"/>
        </w:rPr>
        <w:t xml:space="preserve"> MŰKÖDÉSI SZABÁLYZAT</w:t>
      </w: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 2. SZ. MELLÉKLETE</w:t>
      </w:r>
    </w:p>
    <w:p w:rsidR="00D65294" w:rsidRDefault="00D65294">
      <w:pPr>
        <w:rPr>
          <w:rFonts w:ascii="Times New Roman" w:hAnsi="Times New Roman" w:cs="Times New Roman"/>
          <w:b/>
          <w:bCs/>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Készítette:</w:t>
      </w:r>
    </w:p>
    <w:p w:rsidR="00D65294" w:rsidRDefault="00EA10E0" w:rsidP="002A6322">
      <w:pPr>
        <w:jc w:val="right"/>
        <w:rPr>
          <w:rFonts w:ascii="Times New Roman" w:hAnsi="Times New Roman" w:cs="Times New Roman"/>
        </w:rPr>
      </w:pPr>
      <w:r>
        <w:rPr>
          <w:rFonts w:ascii="Times New Roman" w:hAnsi="Times New Roman" w:cs="Times New Roman"/>
        </w:rPr>
        <w:t>Galambos Éva</w:t>
      </w:r>
    </w:p>
    <w:p w:rsidR="00D65294" w:rsidRDefault="00EA10E0" w:rsidP="002A6322">
      <w:pPr>
        <w:jc w:val="right"/>
        <w:rPr>
          <w:rFonts w:ascii="Times New Roman" w:hAnsi="Times New Roman" w:cs="Times New Roman"/>
        </w:rPr>
      </w:pPr>
      <w:r>
        <w:rPr>
          <w:rFonts w:ascii="Times New Roman" w:hAnsi="Times New Roman" w:cs="Times New Roman"/>
        </w:rPr>
        <w:t>Óvodavezető</w:t>
      </w:r>
    </w:p>
    <w:p w:rsidR="00D65294" w:rsidRDefault="00D65294" w:rsidP="002A6322">
      <w:pPr>
        <w:jc w:val="right"/>
      </w:pPr>
    </w:p>
    <w:p w:rsidR="00D65294" w:rsidRDefault="00D65294"/>
    <w:p w:rsidR="00D65294" w:rsidRDefault="00EA10E0">
      <w:pPr>
        <w:rPr>
          <w:rFonts w:ascii="Times New Roman" w:hAnsi="Times New Roman" w:cs="Times New Roman"/>
        </w:rPr>
      </w:pPr>
      <w:r>
        <w:rPr>
          <w:rFonts w:ascii="Times New Roman" w:eastAsia="Comic Sans MS" w:hAnsi="Times New Roman" w:cs="Times New Roman"/>
        </w:rPr>
        <w:t>Zubogy,</w:t>
      </w:r>
      <w:r w:rsidR="002A6322">
        <w:rPr>
          <w:rFonts w:ascii="Times New Roman" w:hAnsi="Times New Roman" w:cs="Times New Roman"/>
        </w:rPr>
        <w:t xml:space="preserve"> 2017. szeptember 1</w:t>
      </w:r>
      <w:r>
        <w:rPr>
          <w:rFonts w:ascii="Times New Roman" w:hAnsi="Times New Roman" w:cs="Times New Roman"/>
        </w:rPr>
        <w:t xml:space="preserve">. </w:t>
      </w:r>
    </w:p>
    <w:p w:rsidR="00D65294" w:rsidRDefault="00D65294"/>
    <w:p w:rsidR="00D65294" w:rsidRDefault="00EA10E0">
      <w:pPr>
        <w:rPr>
          <w:rFonts w:ascii="Times New Roman" w:hAnsi="Times New Roman" w:cs="Times New Roman"/>
          <w:b/>
          <w:sz w:val="28"/>
          <w:szCs w:val="28"/>
        </w:rPr>
      </w:pPr>
      <w:r>
        <w:rPr>
          <w:rFonts w:ascii="Times New Roman" w:hAnsi="Times New Roman" w:cs="Times New Roman"/>
          <w:b/>
          <w:sz w:val="28"/>
          <w:szCs w:val="28"/>
        </w:rPr>
        <w:lastRenderedPageBreak/>
        <w:t>Általános rendelkezések</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Magyar Köztársaság Országgyűlése Magyarország európai uniós jogharmonizációs kötelezettségeinek teljesítése érdekében megalkotta a 2003. évi XLVIII. törvényt a személyes adatok védelméről és a közérdekű adatok nyilvánosságáról szóló 1992. évi LXIII. törvény módosításáról.</w:t>
      </w:r>
    </w:p>
    <w:p w:rsidR="00D65294" w:rsidRDefault="00D65294">
      <w:pPr>
        <w:rPr>
          <w:rFonts w:ascii="Times New Roman" w:hAnsi="Times New Roman" w:cs="Times New Roman"/>
        </w:rPr>
      </w:pPr>
    </w:p>
    <w:p w:rsidR="00D65294" w:rsidRDefault="00EA10E0" w:rsidP="007A47E6">
      <w:pPr>
        <w:numPr>
          <w:ilvl w:val="0"/>
          <w:numId w:val="38"/>
        </w:numPr>
        <w:spacing w:line="276" w:lineRule="auto"/>
        <w:rPr>
          <w:rFonts w:ascii="Times New Roman" w:hAnsi="Times New Roman" w:cs="Times New Roman"/>
          <w:u w:val="single"/>
        </w:rPr>
      </w:pPr>
      <w:r>
        <w:rPr>
          <w:rFonts w:ascii="Times New Roman" w:hAnsi="Times New Roman" w:cs="Times New Roman"/>
          <w:u w:val="single"/>
        </w:rPr>
        <w:t>Adatkezelési és informatikai szabályzatunk jogszabályi alapja és célja</w:t>
      </w:r>
    </w:p>
    <w:p w:rsidR="00D65294" w:rsidRDefault="00D65294">
      <w:pPr>
        <w:ind w:left="720"/>
        <w:rPr>
          <w:rFonts w:ascii="Times New Roman" w:hAnsi="Times New Roman" w:cs="Times New Roman"/>
        </w:rPr>
      </w:pPr>
    </w:p>
    <w:p w:rsidR="004E51AB" w:rsidRDefault="004E51AB" w:rsidP="004E51AB">
      <w:pPr>
        <w:tabs>
          <w:tab w:val="left" w:pos="6285"/>
        </w:tabs>
        <w:jc w:val="both"/>
        <w:rPr>
          <w:rFonts w:ascii="Times New Roman" w:hAnsi="Times New Roman" w:cs="Times New Roman"/>
        </w:rPr>
      </w:pPr>
      <w:r w:rsidRPr="003903C4">
        <w:rPr>
          <w:rFonts w:ascii="Times New Roman" w:hAnsi="Times New Roman" w:cs="Times New Roman"/>
          <w:u w:val="single"/>
        </w:rPr>
        <w:t>Általános rendelkezések:</w:t>
      </w:r>
      <w:r w:rsidRPr="003903C4">
        <w:rPr>
          <w:rFonts w:ascii="Times New Roman" w:hAnsi="Times New Roman" w:cs="Times New Roman"/>
        </w:rPr>
        <w:t xml:space="preserve"> </w:t>
      </w:r>
    </w:p>
    <w:p w:rsidR="004E51AB" w:rsidRDefault="004E51AB" w:rsidP="004E51AB">
      <w:pPr>
        <w:tabs>
          <w:tab w:val="left" w:pos="6285"/>
        </w:tabs>
        <w:jc w:val="both"/>
        <w:rPr>
          <w:rFonts w:ascii="Times New Roman" w:hAnsi="Times New Roman" w:cs="Times New Roman"/>
        </w:rPr>
      </w:pPr>
      <w:r w:rsidRPr="003903C4">
        <w:rPr>
          <w:rFonts w:ascii="Times New Roman" w:hAnsi="Times New Roman" w:cs="Times New Roman"/>
        </w:rPr>
        <w:t>Az adatkezelési szabá</w:t>
      </w:r>
      <w:r>
        <w:rPr>
          <w:rFonts w:ascii="Times New Roman" w:hAnsi="Times New Roman" w:cs="Times New Roman"/>
        </w:rPr>
        <w:t>lyzat</w:t>
      </w:r>
      <w:r w:rsidRPr="003903C4">
        <w:rPr>
          <w:rFonts w:ascii="Times New Roman" w:hAnsi="Times New Roman" w:cs="Times New Roman"/>
        </w:rPr>
        <w:t xml:space="preserve"> célja</w:t>
      </w:r>
      <w:r>
        <w:rPr>
          <w:rFonts w:ascii="Times New Roman" w:hAnsi="Times New Roman" w:cs="Times New Roman"/>
        </w:rPr>
        <w:t>:</w:t>
      </w:r>
      <w:r w:rsidRPr="003903C4">
        <w:rPr>
          <w:rFonts w:ascii="Times New Roman" w:hAnsi="Times New Roman" w:cs="Times New Roman"/>
        </w:rPr>
        <w:t xml:space="preserve"> </w:t>
      </w:r>
    </w:p>
    <w:p w:rsidR="004E51AB" w:rsidRDefault="004E51AB" w:rsidP="004E51AB">
      <w:pPr>
        <w:tabs>
          <w:tab w:val="left" w:pos="6285"/>
        </w:tabs>
        <w:jc w:val="both"/>
        <w:rPr>
          <w:rFonts w:ascii="Times New Roman" w:hAnsi="Times New Roman" w:cs="Times New Roman"/>
        </w:rPr>
      </w:pPr>
      <w:r w:rsidRPr="003903C4">
        <w:rPr>
          <w:rFonts w:ascii="Times New Roman" w:hAnsi="Times New Roman" w:cs="Times New Roman"/>
        </w:rPr>
        <w:t xml:space="preserve">Az alkalmazottak, valamint a gyermekek adatainak nyilvántartása, kezelése, továbbítása, nyilvánosságra hozatala, intézményi rendjének megállapítása, az ezekkel összefüggő adatvédelmi követelmények szabályozása. </w:t>
      </w:r>
    </w:p>
    <w:p w:rsidR="00D65294" w:rsidRDefault="00EA10E0">
      <w:pPr>
        <w:rPr>
          <w:rFonts w:ascii="Times New Roman" w:hAnsi="Times New Roman" w:cs="Times New Roman"/>
        </w:rPr>
      </w:pPr>
      <w:r>
        <w:rPr>
          <w:rFonts w:ascii="Times New Roman" w:hAnsi="Times New Roman" w:cs="Times New Roman"/>
        </w:rPr>
        <w:t>Az intézményünkben folyó adatkezelés és továbbítás rendjét jelen adatkezelési szabályzat határozza meg.</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Adatkezelési szabályzatunk az alábbi jogszabályok alapján készült:</w:t>
      </w:r>
    </w:p>
    <w:p w:rsidR="004E51AB" w:rsidRDefault="004E51AB" w:rsidP="004E51AB">
      <w:pPr>
        <w:spacing w:line="276" w:lineRule="auto"/>
        <w:ind w:left="709"/>
        <w:rPr>
          <w:rFonts w:ascii="Times New Roman" w:hAnsi="Times New Roman" w:cs="Times New Roman"/>
        </w:rPr>
      </w:pPr>
    </w:p>
    <w:p w:rsidR="004E51AB" w:rsidRDefault="00EA10E0" w:rsidP="004E51AB">
      <w:pPr>
        <w:spacing w:line="276" w:lineRule="auto"/>
        <w:ind w:left="709"/>
        <w:rPr>
          <w:rFonts w:ascii="Times New Roman" w:hAnsi="Times New Roman" w:cs="Times New Roman"/>
        </w:rPr>
      </w:pPr>
      <w:r>
        <w:rPr>
          <w:rFonts w:ascii="Times New Roman" w:hAnsi="Times New Roman" w:cs="Times New Roman"/>
        </w:rPr>
        <w:t>A személyes adatok védelméről és a közérdekű adatok nyilvánosságáról szóló 1992. évi LXIII. törvény (a továbbiakban „Adatvédelmi törvény”)</w:t>
      </w:r>
    </w:p>
    <w:p w:rsidR="004E51AB" w:rsidRDefault="004E51AB" w:rsidP="004E51AB">
      <w:pPr>
        <w:spacing w:line="276" w:lineRule="auto"/>
        <w:ind w:left="709"/>
        <w:rPr>
          <w:rFonts w:ascii="Times New Roman" w:hAnsi="Times New Roman" w:cs="Times New Roman"/>
        </w:rPr>
      </w:pPr>
    </w:p>
    <w:p w:rsidR="004E51AB" w:rsidRDefault="004E51AB" w:rsidP="004E51AB">
      <w:pPr>
        <w:spacing w:line="276" w:lineRule="auto"/>
        <w:ind w:left="709"/>
        <w:rPr>
          <w:rFonts w:ascii="Times New Roman" w:hAnsi="Times New Roman" w:cs="Times New Roman"/>
        </w:rPr>
      </w:pPr>
      <w:r w:rsidRPr="003903C4">
        <w:rPr>
          <w:rFonts w:ascii="Times New Roman" w:hAnsi="Times New Roman" w:cs="Times New Roman"/>
        </w:rPr>
        <w:t xml:space="preserve">A 2012. évi CXXIV. törvény a Nemzeti Köznevelésről szóló </w:t>
      </w:r>
    </w:p>
    <w:p w:rsidR="004E51AB" w:rsidRDefault="004E51AB" w:rsidP="004E51AB">
      <w:pPr>
        <w:spacing w:line="276" w:lineRule="auto"/>
        <w:ind w:left="709"/>
        <w:rPr>
          <w:rFonts w:ascii="Times New Roman" w:hAnsi="Times New Roman" w:cs="Times New Roman"/>
        </w:rPr>
      </w:pPr>
    </w:p>
    <w:p w:rsidR="004E51AB" w:rsidRDefault="004E51AB" w:rsidP="004E51AB">
      <w:pPr>
        <w:spacing w:line="276" w:lineRule="auto"/>
        <w:ind w:left="709"/>
        <w:rPr>
          <w:rFonts w:ascii="Times New Roman" w:hAnsi="Times New Roman" w:cs="Times New Roman"/>
        </w:rPr>
      </w:pPr>
      <w:r w:rsidRPr="003903C4">
        <w:rPr>
          <w:rFonts w:ascii="Times New Roman" w:hAnsi="Times New Roman" w:cs="Times New Roman"/>
        </w:rPr>
        <w:t>A Közalkalmazottak jogállásáról szóló 1992. évi XXXIII. Törvény (továbbiakban Kjt.) 83/ B-D §</w:t>
      </w:r>
      <w:proofErr w:type="spellStart"/>
      <w:r w:rsidRPr="003903C4">
        <w:rPr>
          <w:rFonts w:ascii="Times New Roman" w:hAnsi="Times New Roman" w:cs="Times New Roman"/>
        </w:rPr>
        <w:t>-ai</w:t>
      </w:r>
      <w:proofErr w:type="spellEnd"/>
      <w:r w:rsidRPr="003903C4">
        <w:rPr>
          <w:rFonts w:ascii="Times New Roman" w:hAnsi="Times New Roman" w:cs="Times New Roman"/>
        </w:rPr>
        <w:t xml:space="preserve"> és az 5. számú melléklete</w:t>
      </w:r>
    </w:p>
    <w:p w:rsidR="004E51AB" w:rsidRDefault="004E51AB" w:rsidP="004E51AB">
      <w:pPr>
        <w:spacing w:line="276" w:lineRule="auto"/>
        <w:ind w:left="709"/>
        <w:rPr>
          <w:rFonts w:ascii="Times New Roman" w:hAnsi="Times New Roman" w:cs="Times New Roman"/>
        </w:rPr>
      </w:pPr>
    </w:p>
    <w:p w:rsidR="004E51AB" w:rsidRDefault="004E51AB" w:rsidP="004E51AB">
      <w:pPr>
        <w:spacing w:line="276" w:lineRule="auto"/>
        <w:ind w:left="709"/>
        <w:rPr>
          <w:rFonts w:ascii="Times New Roman" w:hAnsi="Times New Roman" w:cs="Times New Roman"/>
        </w:rPr>
      </w:pPr>
      <w:r w:rsidRPr="003903C4">
        <w:rPr>
          <w:rFonts w:ascii="Times New Roman" w:hAnsi="Times New Roman" w:cs="Times New Roman"/>
        </w:rPr>
        <w:t xml:space="preserve">A nevelési oktatási intézmények működéséről szóló 20/2012. (VIII. 31.) EMMI - rendelet </w:t>
      </w:r>
    </w:p>
    <w:p w:rsidR="004E51AB" w:rsidRDefault="004E51AB" w:rsidP="004E51AB">
      <w:pPr>
        <w:tabs>
          <w:tab w:val="left" w:pos="6285"/>
        </w:tabs>
        <w:suppressAutoHyphens w:val="0"/>
        <w:contextualSpacing/>
        <w:jc w:val="both"/>
        <w:rPr>
          <w:rFonts w:ascii="Times New Roman" w:hAnsi="Times New Roman"/>
          <w:u w:val="single"/>
        </w:rPr>
      </w:pPr>
      <w:r w:rsidRPr="004E51AB">
        <w:rPr>
          <w:rFonts w:ascii="Times New Roman" w:hAnsi="Times New Roman"/>
          <w:u w:val="single"/>
        </w:rPr>
        <w:t xml:space="preserve">A szabályzat hatálya </w:t>
      </w:r>
    </w:p>
    <w:p w:rsidR="004E51AB" w:rsidRPr="004E51AB" w:rsidRDefault="004E51AB" w:rsidP="004E51AB">
      <w:pPr>
        <w:tabs>
          <w:tab w:val="left" w:pos="6285"/>
        </w:tabs>
        <w:suppressAutoHyphens w:val="0"/>
        <w:contextualSpacing/>
        <w:jc w:val="both"/>
        <w:rPr>
          <w:rFonts w:ascii="Times New Roman" w:hAnsi="Times New Roman"/>
          <w:u w:val="single"/>
        </w:rPr>
      </w:pPr>
    </w:p>
    <w:p w:rsidR="004E51AB" w:rsidRDefault="004E51AB" w:rsidP="004E51AB">
      <w:pPr>
        <w:tabs>
          <w:tab w:val="left" w:pos="6285"/>
        </w:tabs>
        <w:ind w:left="360"/>
        <w:jc w:val="both"/>
        <w:rPr>
          <w:rFonts w:ascii="Times New Roman" w:hAnsi="Times New Roman" w:cs="Times New Roman"/>
        </w:rPr>
      </w:pPr>
      <w:r w:rsidRPr="003903C4">
        <w:rPr>
          <w:rFonts w:ascii="Times New Roman" w:hAnsi="Times New Roman" w:cs="Times New Roman"/>
        </w:rPr>
        <w:t>A szabályzat hatálya kiterjed az óvoda vezetőjére, minden közalkalmazottjára, továbbá az intézmény gyermekeire. Ezen szabályzat szerint kell ellátnia:</w:t>
      </w:r>
    </w:p>
    <w:p w:rsidR="004E51AB" w:rsidRDefault="004E51AB" w:rsidP="004E51AB">
      <w:pPr>
        <w:tabs>
          <w:tab w:val="left" w:pos="6285"/>
        </w:tabs>
        <w:ind w:left="360"/>
        <w:jc w:val="both"/>
        <w:rPr>
          <w:rFonts w:ascii="Times New Roman" w:hAnsi="Times New Roman" w:cs="Times New Roman"/>
        </w:rPr>
      </w:pPr>
    </w:p>
    <w:p w:rsidR="004E51AB" w:rsidRDefault="004E51AB" w:rsidP="004E51AB">
      <w:pPr>
        <w:tabs>
          <w:tab w:val="left" w:pos="6285"/>
        </w:tabs>
        <w:ind w:left="360"/>
        <w:jc w:val="both"/>
        <w:rPr>
          <w:rFonts w:ascii="Times New Roman" w:hAnsi="Times New Roman" w:cs="Times New Roman"/>
        </w:rPr>
      </w:pPr>
      <w:r w:rsidRPr="003903C4">
        <w:rPr>
          <w:rFonts w:ascii="Times New Roman" w:hAnsi="Times New Roman" w:cs="Times New Roman"/>
        </w:rPr>
        <w:t xml:space="preserve"> </w:t>
      </w: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a</w:t>
      </w:r>
      <w:proofErr w:type="gramEnd"/>
      <w:r w:rsidRPr="003903C4">
        <w:rPr>
          <w:rFonts w:ascii="Times New Roman" w:hAnsi="Times New Roman" w:cs="Times New Roman"/>
        </w:rPr>
        <w:t xml:space="preserve"> közalkalmazotti alapnyilvántartást, valamint a közalkalmazott személyi iratainak és adatainak kezelését (továbbiakban együtt: közalkalmazotti adatkezelés) továbbá </w:t>
      </w:r>
    </w:p>
    <w:p w:rsidR="004E51AB" w:rsidRDefault="004E51AB" w:rsidP="004E51AB">
      <w:pPr>
        <w:tabs>
          <w:tab w:val="left" w:pos="6285"/>
        </w:tabs>
        <w:ind w:left="360"/>
        <w:jc w:val="both"/>
      </w:pPr>
    </w:p>
    <w:p w:rsidR="004E51AB" w:rsidRDefault="004E51AB" w:rsidP="004E51AB">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a</w:t>
      </w:r>
      <w:proofErr w:type="gramEnd"/>
      <w:r w:rsidRPr="003903C4">
        <w:rPr>
          <w:rFonts w:ascii="Times New Roman" w:hAnsi="Times New Roman" w:cs="Times New Roman"/>
        </w:rPr>
        <w:t xml:space="preserve"> gyermekek adatainak nyilvántartását, továbbítását, kezelését (továbbiakban: gyermekek adatainak kezelése). </w:t>
      </w:r>
    </w:p>
    <w:p w:rsidR="004E51AB" w:rsidRDefault="004E51AB" w:rsidP="004E51AB">
      <w:pPr>
        <w:tabs>
          <w:tab w:val="left" w:pos="6285"/>
        </w:tabs>
        <w:ind w:left="360"/>
        <w:jc w:val="both"/>
        <w:rPr>
          <w:rFonts w:ascii="Times New Roman" w:hAnsi="Times New Roman" w:cs="Times New Roman"/>
        </w:rPr>
      </w:pPr>
    </w:p>
    <w:p w:rsidR="004E51AB" w:rsidRDefault="004E51AB" w:rsidP="004E51AB">
      <w:pPr>
        <w:tabs>
          <w:tab w:val="left" w:pos="6285"/>
        </w:tabs>
        <w:ind w:left="360"/>
        <w:jc w:val="both"/>
        <w:rPr>
          <w:rFonts w:ascii="Times New Roman" w:hAnsi="Times New Roman" w:cs="Times New Roman"/>
        </w:rPr>
      </w:pPr>
      <w:r w:rsidRPr="003903C4">
        <w:rPr>
          <w:rFonts w:ascii="Times New Roman" w:hAnsi="Times New Roman" w:cs="Times New Roman"/>
        </w:rPr>
        <w:t>A szabályzatot megfelelően kell alkalmazni a közalkalmazotti jogviszony megszüntetése után, illetve e jogviszony létesítésére irányuló előzetes eljárásokra. A gyermekekkel kapcsolatos titoktartási kötelezettség független a közalkalmazotti jogviszony fennállásától, hiszen az annak megszűnése után határidő nélkül fennmarad.</w:t>
      </w:r>
    </w:p>
    <w:p w:rsidR="00D65294" w:rsidRDefault="00D65294" w:rsidP="004E51AB">
      <w:pPr>
        <w:spacing w:line="276" w:lineRule="auto"/>
        <w:ind w:left="720"/>
        <w:rPr>
          <w:rFonts w:ascii="Times New Roman" w:hAnsi="Times New Roman" w:cs="Times New Roman"/>
        </w:rPr>
      </w:pPr>
    </w:p>
    <w:p w:rsidR="00D65294" w:rsidRDefault="00D65294">
      <w:pPr>
        <w:ind w:left="720"/>
        <w:rPr>
          <w:rFonts w:ascii="Times New Roman" w:hAnsi="Times New Roman" w:cs="Times New Roman"/>
        </w:rPr>
      </w:pPr>
    </w:p>
    <w:p w:rsidR="004E51AB" w:rsidRDefault="004E51AB">
      <w:pPr>
        <w:rPr>
          <w:rFonts w:ascii="Times New Roman" w:hAnsi="Times New Roman" w:cs="Times New Roman"/>
        </w:rPr>
      </w:pPr>
    </w:p>
    <w:p w:rsidR="004E51AB" w:rsidRDefault="004E51AB">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lastRenderedPageBreak/>
        <w:t>Az adatkezelési szabályzat legfontosabb céljai az alábbiak:</w:t>
      </w:r>
    </w:p>
    <w:p w:rsidR="004E51AB" w:rsidRDefault="004E51AB">
      <w:pPr>
        <w:rPr>
          <w:rFonts w:ascii="Times New Roman" w:hAnsi="Times New Roman" w:cs="Times New Roman"/>
        </w:rPr>
      </w:pP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 személyes adatok védelméről és a közérdekű adatok nyilvánosságáról szóló 1992. évi LXIII. törvény végrehajtásának biztosítása,</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az intézményi adatkezelés és adatfeldolgozás szabályainak rögzítése,</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azon személyes és különleges adatok körének megismertetése az intézménnyel jogviszonyban állókkal, amelyeket az intézmény óvodáskorú gyermekeiről, közalkalmazottairól az intézmény nyilvántart,</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az adattovábbításra meghatalmazott alkalmazottak körének rögzítése,</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az adatok továbbítási szabályainak rögzítése,</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 nyilvántartott adatok helyesbítési, törlési rendjének meghatározása,</w:t>
      </w:r>
    </w:p>
    <w:p w:rsidR="00D65294" w:rsidRDefault="00EA10E0" w:rsidP="007A47E6">
      <w:pPr>
        <w:numPr>
          <w:ilvl w:val="0"/>
          <w:numId w:val="39"/>
        </w:numPr>
        <w:spacing w:line="276" w:lineRule="auto"/>
        <w:rPr>
          <w:rFonts w:ascii="Times New Roman" w:hAnsi="Times New Roman" w:cs="Times New Roman"/>
        </w:rPr>
      </w:pPr>
      <w:r>
        <w:rPr>
          <w:rFonts w:ascii="Times New Roman" w:hAnsi="Times New Roman" w:cs="Times New Roman"/>
        </w:rPr>
        <w:t>az adatnyilvántartásban érintett személyek jogai és érvényesítésük rendjének közlése.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Összefoglalva tehát szabályzatunk célja (Követve az Adatvédelmi törvény (1992. évi LXIII. tv.) 6.§ (2) bekezdésének előírásait.)</w:t>
      </w:r>
      <w:r>
        <w:rPr>
          <w:rFonts w:ascii="Times New Roman" w:hAnsi="Times New Roman" w:cs="Times New Roman"/>
          <w:i/>
        </w:rPr>
        <w:t xml:space="preserve"> </w:t>
      </w:r>
      <w:r>
        <w:rPr>
          <w:rFonts w:ascii="Times New Roman" w:hAnsi="Times New Roman" w:cs="Times New Roman"/>
        </w:rPr>
        <w:t xml:space="preserve">az adatkezelésben érintettet személyek – egyértelmű és részletes – tájékoztatása az adataik kezelésével kapcsolatos minden tényről, így különösen az adatkezelés céljáról és jogalapjáról, az adatkezelésre és az adatfeldolgozásra jogosult személyéről, az adatkezelés időtartamáról, illetve arról, hogy kik ismerhetik meg az adatokat. </w:t>
      </w:r>
    </w:p>
    <w:p w:rsidR="00D65294" w:rsidRDefault="00D65294">
      <w:pPr>
        <w:rPr>
          <w:rFonts w:ascii="Times New Roman" w:hAnsi="Times New Roman" w:cs="Times New Roman"/>
          <w:u w:val="single"/>
        </w:rPr>
      </w:pPr>
    </w:p>
    <w:p w:rsidR="00D65294" w:rsidRDefault="00EA10E0" w:rsidP="007A47E6">
      <w:pPr>
        <w:numPr>
          <w:ilvl w:val="0"/>
          <w:numId w:val="38"/>
        </w:numPr>
        <w:spacing w:line="276" w:lineRule="auto"/>
        <w:rPr>
          <w:rFonts w:ascii="Times New Roman" w:hAnsi="Times New Roman" w:cs="Times New Roman"/>
          <w:u w:val="single"/>
        </w:rPr>
      </w:pPr>
      <w:r>
        <w:rPr>
          <w:rFonts w:ascii="Times New Roman" w:hAnsi="Times New Roman" w:cs="Times New Roman"/>
          <w:u w:val="single"/>
        </w:rPr>
        <w:t>Az adatkezelési és informatikai szabályzat elfogadása, jóváhagyása, megtekintése</w:t>
      </w:r>
    </w:p>
    <w:p w:rsidR="00D65294" w:rsidRDefault="00D65294">
      <w:pPr>
        <w:ind w:left="720"/>
        <w:rPr>
          <w:rFonts w:ascii="Times New Roman" w:hAnsi="Times New Roman" w:cs="Times New Roman"/>
        </w:rPr>
      </w:pPr>
    </w:p>
    <w:p w:rsidR="00D65294" w:rsidRDefault="00EA10E0" w:rsidP="007A47E6">
      <w:pPr>
        <w:numPr>
          <w:ilvl w:val="0"/>
          <w:numId w:val="40"/>
        </w:numPr>
        <w:spacing w:line="276" w:lineRule="auto"/>
        <w:rPr>
          <w:rFonts w:ascii="Times New Roman" w:hAnsi="Times New Roman" w:cs="Times New Roman"/>
        </w:rPr>
      </w:pPr>
      <w:r>
        <w:rPr>
          <w:rFonts w:ascii="Times New Roman" w:eastAsia="Comic Sans MS" w:hAnsi="Times New Roman" w:cs="Times New Roman"/>
        </w:rPr>
        <w:t xml:space="preserve">Zubogyi </w:t>
      </w:r>
      <w:proofErr w:type="spellStart"/>
      <w:r>
        <w:rPr>
          <w:rFonts w:ascii="Times New Roman" w:eastAsia="Comic Sans MS" w:hAnsi="Times New Roman" w:cs="Times New Roman"/>
        </w:rPr>
        <w:t>Pamacska</w:t>
      </w:r>
      <w:proofErr w:type="spellEnd"/>
      <w:r>
        <w:rPr>
          <w:rFonts w:ascii="Times New Roman" w:hAnsi="Times New Roman" w:cs="Times New Roman"/>
        </w:rPr>
        <w:t xml:space="preserve"> Óvoda működésére vonatkozó adatkezelési és informatikai szabályzatot az óvoda vezetőjének előterjesztése után a </w:t>
      </w:r>
      <w:proofErr w:type="gramStart"/>
      <w:r>
        <w:rPr>
          <w:rFonts w:ascii="Times New Roman" w:hAnsi="Times New Roman" w:cs="Times New Roman"/>
        </w:rPr>
        <w:t>nevelőtestület  fogadja</w:t>
      </w:r>
      <w:proofErr w:type="gramEnd"/>
      <w:r>
        <w:rPr>
          <w:rFonts w:ascii="Times New Roman" w:hAnsi="Times New Roman" w:cs="Times New Roman"/>
        </w:rPr>
        <w:t xml:space="preserve"> el. Az elfogadáskor a jogszabályban meghatározottak szerint egyetértési jogát gyakorolja az óvoda Szülői Munkaközössége, véleményezési jogát gyakorolja az intézmény közalkalmazotti tanácsa, amelyet a zárófejezetben aláírásukkal igazolnak.</w:t>
      </w:r>
    </w:p>
    <w:p w:rsidR="00D65294" w:rsidRDefault="00EA10E0" w:rsidP="007A47E6">
      <w:pPr>
        <w:numPr>
          <w:ilvl w:val="0"/>
          <w:numId w:val="40"/>
        </w:numPr>
        <w:spacing w:line="276" w:lineRule="auto"/>
        <w:rPr>
          <w:rFonts w:ascii="Times New Roman" w:hAnsi="Times New Roman" w:cs="Times New Roman"/>
        </w:rPr>
      </w:pPr>
      <w:r>
        <w:rPr>
          <w:rFonts w:ascii="Times New Roman" w:hAnsi="Times New Roman" w:cs="Times New Roman"/>
        </w:rPr>
        <w:t>Jelen adatkezelési szabályzatot az óvodás gyermekek szülei megtekinthetik az óvodavezetői irodában. Tartalmáról és előírásairól az óvodás gyermekek szüleit szervezett formában tájékoztatni kell, egyéb esetekben az óvodavezető ad felvilágosítást.</w:t>
      </w:r>
    </w:p>
    <w:p w:rsidR="00D65294" w:rsidRDefault="00D65294">
      <w:pPr>
        <w:rPr>
          <w:rFonts w:ascii="Times New Roman" w:hAnsi="Times New Roman" w:cs="Times New Roman"/>
        </w:rPr>
      </w:pPr>
    </w:p>
    <w:p w:rsidR="00D65294" w:rsidRDefault="00EA10E0" w:rsidP="007A47E6">
      <w:pPr>
        <w:numPr>
          <w:ilvl w:val="0"/>
          <w:numId w:val="38"/>
        </w:numPr>
        <w:spacing w:line="276" w:lineRule="auto"/>
        <w:rPr>
          <w:rFonts w:ascii="Times New Roman" w:hAnsi="Times New Roman" w:cs="Times New Roman"/>
          <w:u w:val="single"/>
        </w:rPr>
      </w:pPr>
      <w:r>
        <w:rPr>
          <w:rFonts w:ascii="Times New Roman" w:hAnsi="Times New Roman" w:cs="Times New Roman"/>
          <w:u w:val="single"/>
        </w:rPr>
        <w:t>Az adatkezelési és informatikai szabályzat személyi és időbeli hatálya</w:t>
      </w:r>
    </w:p>
    <w:p w:rsidR="00D65294" w:rsidRDefault="00D65294">
      <w:pPr>
        <w:ind w:left="720"/>
        <w:rPr>
          <w:rFonts w:ascii="Times New Roman" w:hAnsi="Times New Roman" w:cs="Times New Roman"/>
        </w:rPr>
      </w:pPr>
    </w:p>
    <w:p w:rsidR="00D65294" w:rsidRDefault="00EA10E0" w:rsidP="007A47E6">
      <w:pPr>
        <w:numPr>
          <w:ilvl w:val="0"/>
          <w:numId w:val="41"/>
        </w:numPr>
        <w:spacing w:line="276" w:lineRule="auto"/>
        <w:rPr>
          <w:rFonts w:ascii="Times New Roman" w:hAnsi="Times New Roman" w:cs="Times New Roman"/>
        </w:rPr>
      </w:pPr>
      <w:r>
        <w:rPr>
          <w:rFonts w:ascii="Times New Roman" w:hAnsi="Times New Roman" w:cs="Times New Roman"/>
        </w:rPr>
        <w:t>Az adatkezelési szabályzat betartása az óvoda vezetőjére és minden közalkalmazottjára nézve kötelező érvényű.</w:t>
      </w:r>
    </w:p>
    <w:p w:rsidR="00D65294" w:rsidRDefault="00EA10E0" w:rsidP="007A47E6">
      <w:pPr>
        <w:numPr>
          <w:ilvl w:val="0"/>
          <w:numId w:val="41"/>
        </w:numPr>
        <w:spacing w:line="276" w:lineRule="auto"/>
        <w:rPr>
          <w:rFonts w:ascii="Times New Roman" w:hAnsi="Times New Roman" w:cs="Times New Roman"/>
        </w:rPr>
      </w:pPr>
      <w:r>
        <w:rPr>
          <w:rFonts w:ascii="Times New Roman" w:hAnsi="Times New Roman" w:cs="Times New Roman"/>
        </w:rPr>
        <w:t>Az adatkezelési szabályzat a fenntartó jóváhagyásának időpontjával lép hatályba, és határozatlan időre szól.</w:t>
      </w:r>
    </w:p>
    <w:p w:rsidR="00D65294" w:rsidRDefault="00EA10E0" w:rsidP="007A47E6">
      <w:pPr>
        <w:numPr>
          <w:ilvl w:val="0"/>
          <w:numId w:val="41"/>
        </w:numPr>
        <w:spacing w:line="276" w:lineRule="auto"/>
        <w:rPr>
          <w:rFonts w:ascii="Times New Roman" w:hAnsi="Times New Roman" w:cs="Times New Roman"/>
        </w:rPr>
      </w:pPr>
      <w:r>
        <w:rPr>
          <w:rFonts w:ascii="Times New Roman" w:hAnsi="Times New Roman" w:cs="Times New Roman"/>
        </w:rPr>
        <w:t>Adatkezelési szabályzatunkat a jóváhagyást követő dátummal létesített közalkalmazotti jogviszony esetén a közalkalmazott köteles tudomásul venni, erről a Munka törvénykönyve 76.§ (6)-(7) bekezdése, valamint a 76/B. § szakaszai szerint készült írásos tájékoztatóban figyelmét fel kell hívni.</w:t>
      </w:r>
    </w:p>
    <w:p w:rsidR="00D65294" w:rsidRDefault="00D65294">
      <w:pPr>
        <w:rPr>
          <w:rFonts w:ascii="Times New Roman" w:hAnsi="Times New Roman" w:cs="Times New Roman"/>
        </w:rPr>
      </w:pPr>
    </w:p>
    <w:p w:rsidR="00075346" w:rsidRDefault="00075346">
      <w:pPr>
        <w:rPr>
          <w:rFonts w:ascii="Times New Roman" w:hAnsi="Times New Roman" w:cs="Times New Roman"/>
        </w:rPr>
      </w:pPr>
    </w:p>
    <w:p w:rsidR="00075346" w:rsidRDefault="00075346">
      <w:pPr>
        <w:rPr>
          <w:rFonts w:ascii="Times New Roman" w:hAnsi="Times New Roman" w:cs="Times New Roman"/>
        </w:rPr>
      </w:pPr>
    </w:p>
    <w:p w:rsidR="00075346" w:rsidRDefault="00075346">
      <w:pPr>
        <w:rPr>
          <w:rFonts w:ascii="Times New Roman" w:hAnsi="Times New Roman" w:cs="Times New Roman"/>
        </w:rPr>
      </w:pPr>
    </w:p>
    <w:p w:rsidR="00D65294" w:rsidRDefault="00EA10E0">
      <w:pPr>
        <w:ind w:left="1080"/>
        <w:jc w:val="center"/>
        <w:rPr>
          <w:rFonts w:ascii="Times New Roman" w:hAnsi="Times New Roman" w:cs="Times New Roman"/>
          <w:b/>
          <w:sz w:val="28"/>
          <w:szCs w:val="28"/>
        </w:rPr>
      </w:pPr>
      <w:r>
        <w:rPr>
          <w:rFonts w:ascii="Times New Roman" w:hAnsi="Times New Roman" w:cs="Times New Roman"/>
          <w:b/>
          <w:sz w:val="28"/>
          <w:szCs w:val="28"/>
        </w:rPr>
        <w:lastRenderedPageBreak/>
        <w:t>ADATKEZELÉSRE VONATKOZÓ SZABÁLYOK</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adatkezelés időtartalma nem haladhatja meg az irattári őrzési időt.</w:t>
      </w:r>
    </w:p>
    <w:p w:rsidR="00D65294" w:rsidRDefault="00D65294">
      <w:pPr>
        <w:rPr>
          <w:rFonts w:ascii="Times New Roman" w:hAnsi="Times New Roman" w:cs="Times New Roman"/>
        </w:rPr>
      </w:pPr>
    </w:p>
    <w:p w:rsidR="00D65294" w:rsidRDefault="00EA10E0" w:rsidP="007A47E6">
      <w:pPr>
        <w:numPr>
          <w:ilvl w:val="0"/>
          <w:numId w:val="42"/>
        </w:numPr>
        <w:spacing w:line="276" w:lineRule="auto"/>
        <w:rPr>
          <w:rFonts w:ascii="Times New Roman" w:hAnsi="Times New Roman" w:cs="Times New Roman"/>
          <w:b/>
          <w:bCs/>
        </w:rPr>
      </w:pPr>
      <w:r>
        <w:rPr>
          <w:rFonts w:ascii="Times New Roman" w:hAnsi="Times New Roman" w:cs="Times New Roman"/>
          <w:b/>
          <w:bCs/>
        </w:rPr>
        <w:t>Az intézményben nyilvántartott adatok köre, az adatok továbbításának rendje</w:t>
      </w:r>
    </w:p>
    <w:p w:rsidR="00D65294" w:rsidRDefault="00D65294">
      <w:pPr>
        <w:ind w:left="72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nyilvántartott adatok körét a Közoktatási törvény 2. számú mellékletének „</w:t>
      </w:r>
      <w:proofErr w:type="gramStart"/>
      <w:r>
        <w:rPr>
          <w:rFonts w:ascii="Times New Roman" w:hAnsi="Times New Roman" w:cs="Times New Roman"/>
        </w:rPr>
        <w:t>A</w:t>
      </w:r>
      <w:proofErr w:type="gramEnd"/>
      <w:r>
        <w:rPr>
          <w:rFonts w:ascii="Times New Roman" w:hAnsi="Times New Roman" w:cs="Times New Roman"/>
        </w:rPr>
        <w:t xml:space="preserve"> közoktatási intézményekben nyilvántartott és kezelt személyes és különleges adatok” fejezete rögzíti. Ezek az adatok kötelezően nyilvántartandóak az alábbiak szerint. </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1.1.1. Az alkalmazottak nyilvántartott és kezelt adatai</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Közoktatási törvény alapján nyilvántartott alkalmazotti adatok:</w:t>
      </w:r>
    </w:p>
    <w:p w:rsidR="00D65294" w:rsidRDefault="00EA10E0" w:rsidP="007A47E6">
      <w:pPr>
        <w:numPr>
          <w:ilvl w:val="0"/>
          <w:numId w:val="43"/>
        </w:numPr>
        <w:spacing w:line="276" w:lineRule="auto"/>
        <w:rPr>
          <w:rFonts w:ascii="Times New Roman" w:hAnsi="Times New Roman" w:cs="Times New Roman"/>
        </w:rPr>
      </w:pPr>
      <w:r>
        <w:rPr>
          <w:rFonts w:ascii="Times New Roman" w:hAnsi="Times New Roman" w:cs="Times New Roman"/>
        </w:rPr>
        <w:t>név, születési hely és idő, állampolgárság</w:t>
      </w:r>
    </w:p>
    <w:p w:rsidR="00D65294" w:rsidRDefault="00EA10E0" w:rsidP="007A47E6">
      <w:pPr>
        <w:numPr>
          <w:ilvl w:val="0"/>
          <w:numId w:val="43"/>
        </w:numPr>
        <w:spacing w:line="276" w:lineRule="auto"/>
        <w:rPr>
          <w:rFonts w:ascii="Times New Roman" w:hAnsi="Times New Roman" w:cs="Times New Roman"/>
        </w:rPr>
      </w:pPr>
      <w:r>
        <w:rPr>
          <w:rFonts w:ascii="Times New Roman" w:hAnsi="Times New Roman" w:cs="Times New Roman"/>
        </w:rPr>
        <w:t>állandó lakcím és tartózkodási hely, telefonszám, azonosító szám</w:t>
      </w:r>
    </w:p>
    <w:p w:rsidR="00D65294" w:rsidRDefault="00EA10E0" w:rsidP="007A47E6">
      <w:pPr>
        <w:numPr>
          <w:ilvl w:val="0"/>
          <w:numId w:val="43"/>
        </w:numPr>
        <w:spacing w:line="276" w:lineRule="auto"/>
        <w:rPr>
          <w:rFonts w:ascii="Times New Roman" w:hAnsi="Times New Roman" w:cs="Times New Roman"/>
        </w:rPr>
      </w:pPr>
      <w:r>
        <w:rPr>
          <w:rFonts w:ascii="Times New Roman" w:hAnsi="Times New Roman" w:cs="Times New Roman"/>
        </w:rPr>
        <w:t>munkaviszonyra, közalkalmazotti jogviszonyra vonatkozó adatok, így különösen</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Iskolai végzettség, szakképesítés, alkalmazási feltételek igazolása,</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munkában töltött idő, közalkalmazotti jogviszonyba beszámítható idő, besorolással kapcsolatos adatok,</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Alkalmazott által kapott kitüntetések, díjak és más elismerések, címek,</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Munkakör, munkakörbe nem tartozó feladatra történő megbízás, munkavégzésre irányuló további jogviszony, fegyelmi büntetés, kártérítésre kötelezés,</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 xml:space="preserve">munkavégzés ideje, túlmunka ideje, munkabér, illetmény, továbbá az azokat terhelő tartozás és annak jogosultja, </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 xml:space="preserve">szabadság, kiadott szabadság, </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 xml:space="preserve">alkalmazott részére történő kifizetések és azok jogcímei, </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az alkalmazott részére adott juttatások és azok jogcímei,</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az alkalmazott munkáltatóval szemben fennálló tartozásai, azok jogcímei,</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a többi adat az érintett hozzájárulásával.</w:t>
      </w:r>
    </w:p>
    <w:p w:rsidR="00D65294" w:rsidRDefault="00EA10E0" w:rsidP="007A47E6">
      <w:pPr>
        <w:numPr>
          <w:ilvl w:val="0"/>
          <w:numId w:val="44"/>
        </w:numPr>
        <w:spacing w:line="276" w:lineRule="auto"/>
        <w:ind w:left="1134"/>
        <w:rPr>
          <w:rFonts w:ascii="Times New Roman" w:hAnsi="Times New Roman" w:cs="Times New Roman"/>
        </w:rPr>
      </w:pPr>
      <w:r>
        <w:rPr>
          <w:rFonts w:ascii="Times New Roman" w:hAnsi="Times New Roman" w:cs="Times New Roman"/>
        </w:rPr>
        <w:t>vagyon-nyilatkozatok a 2007. évi CLII. törvény 7. § g) pontja szerint</w:t>
      </w:r>
    </w:p>
    <w:p w:rsidR="00F54F24" w:rsidRDefault="00F54F24" w:rsidP="00F54F24">
      <w:pPr>
        <w:tabs>
          <w:tab w:val="left" w:pos="6285"/>
        </w:tabs>
        <w:jc w:val="both"/>
        <w:rPr>
          <w:rFonts w:ascii="Times New Roman" w:hAnsi="Times New Roman"/>
          <w:b/>
          <w:u w:val="single"/>
        </w:rPr>
      </w:pPr>
    </w:p>
    <w:p w:rsidR="00F54F24" w:rsidRPr="00F54F24" w:rsidRDefault="00F54F24" w:rsidP="00F54F24">
      <w:pPr>
        <w:tabs>
          <w:tab w:val="left" w:pos="6285"/>
        </w:tabs>
        <w:jc w:val="both"/>
        <w:rPr>
          <w:rFonts w:ascii="Times New Roman" w:hAnsi="Times New Roman"/>
        </w:rPr>
      </w:pPr>
      <w:r w:rsidRPr="00F54F24">
        <w:rPr>
          <w:rFonts w:ascii="Times New Roman" w:hAnsi="Times New Roman"/>
          <w:u w:val="single"/>
        </w:rPr>
        <w:t>A közalkalmazotti adatkezelésben közreműködők feladatai</w:t>
      </w:r>
      <w:r w:rsidRPr="00F54F24">
        <w:rPr>
          <w:rFonts w:ascii="Times New Roman" w:hAnsi="Times New Roman"/>
        </w:rPr>
        <w:t xml:space="preserve"> </w:t>
      </w:r>
    </w:p>
    <w:p w:rsidR="00F54F24" w:rsidRPr="00F54F24" w:rsidRDefault="00F54F24" w:rsidP="00F54F24">
      <w:pPr>
        <w:tabs>
          <w:tab w:val="left" w:pos="6285"/>
        </w:tabs>
        <w:jc w:val="both"/>
        <w:rPr>
          <w:rFonts w:ascii="Times New Roman" w:hAnsi="Times New Roman"/>
          <w:b/>
        </w:rPr>
      </w:pPr>
    </w:p>
    <w:p w:rsidR="00F54F24" w:rsidRPr="00F54F24" w:rsidRDefault="00F54F24" w:rsidP="007A47E6">
      <w:pPr>
        <w:pStyle w:val="Listaszerbekezds"/>
        <w:numPr>
          <w:ilvl w:val="0"/>
          <w:numId w:val="44"/>
        </w:numPr>
        <w:tabs>
          <w:tab w:val="left" w:pos="6285"/>
        </w:tabs>
        <w:jc w:val="both"/>
        <w:rPr>
          <w:rFonts w:ascii="Times New Roman" w:hAnsi="Times New Roman"/>
          <w:u w:val="single"/>
        </w:rPr>
      </w:pPr>
      <w:r w:rsidRPr="00F54F24">
        <w:rPr>
          <w:rFonts w:ascii="Times New Roman" w:hAnsi="Times New Roman"/>
          <w:u w:val="single"/>
        </w:rPr>
        <w:t xml:space="preserve"> Az intézmény közalkalmazottainak adatkezelését az óvodavezető az óvodapedagógus közreműködésével végzi. </w:t>
      </w:r>
    </w:p>
    <w:p w:rsidR="00F54F24" w:rsidRP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u w:val="single"/>
        </w:rPr>
        <w:t xml:space="preserve"> A magasabb vezető beosztású óvodavezető tekintetében a közalkalmazotti adatkezelést a munkáltatói jogokat gyakorló fenntartó szerv látja el.</w:t>
      </w:r>
      <w:r w:rsidRPr="00F54F24">
        <w:rPr>
          <w:rFonts w:ascii="Times New Roman" w:hAnsi="Times New Roman"/>
        </w:rPr>
        <w:t xml:space="preserve"> </w:t>
      </w:r>
    </w:p>
    <w:p w:rsidR="00F54F24" w:rsidRP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u w:val="single"/>
        </w:rPr>
        <w:t xml:space="preserve"> Az adatkezelés során gondoskodni kell arról, hogy:</w:t>
      </w:r>
      <w:r w:rsidRPr="00F54F24">
        <w:rPr>
          <w:rFonts w:ascii="Times New Roman" w:hAnsi="Times New Roman"/>
        </w:rPr>
        <w:t xml:space="preserve"> </w:t>
      </w:r>
    </w:p>
    <w:p w:rsidR="00F54F24" w:rsidRP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rPr>
        <w:t>- az adatok megállapítása, kezelése megfeleljen a jogszabályi rendelkezések tartalmának</w:t>
      </w:r>
    </w:p>
    <w:p w:rsidR="00F54F24" w:rsidRP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rPr>
        <w:t xml:space="preserve"> - a személyi adatok alapja a közokirat, vagy írásbeli nyilatkozat, rendelkezés, bíróság vagy más hatóság jogszabályi rendelkezés </w:t>
      </w:r>
    </w:p>
    <w:p w:rsidR="00F54F24" w:rsidRP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rPr>
        <w:t xml:space="preserve">- a jogviszonnyal összefüggő adat törlésre, vagy helyesbítésre kerüljön, ha a valóságnak már nem felel meg. </w:t>
      </w:r>
    </w:p>
    <w:p w:rsidR="00F54F24" w:rsidRDefault="00F54F24" w:rsidP="007A47E6">
      <w:pPr>
        <w:pStyle w:val="Listaszerbekezds"/>
        <w:numPr>
          <w:ilvl w:val="0"/>
          <w:numId w:val="44"/>
        </w:numPr>
        <w:tabs>
          <w:tab w:val="left" w:pos="6285"/>
        </w:tabs>
        <w:jc w:val="both"/>
        <w:rPr>
          <w:rFonts w:ascii="Times New Roman" w:hAnsi="Times New Roman"/>
        </w:rPr>
      </w:pPr>
      <w:r w:rsidRPr="00F54F24">
        <w:rPr>
          <w:rFonts w:ascii="Times New Roman" w:hAnsi="Times New Roman"/>
        </w:rPr>
        <w:lastRenderedPageBreak/>
        <w:t xml:space="preserve">A közalkalmazott írásbeli hozzájárulásának beszerzése az önkéntes adatszolgáltatás körébe tartozó adatok nyilvántartását megelőzően történjen meg. </w:t>
      </w:r>
    </w:p>
    <w:p w:rsidR="00F54F24" w:rsidRPr="00F54F24" w:rsidRDefault="00F54F24" w:rsidP="00F54F24">
      <w:pPr>
        <w:tabs>
          <w:tab w:val="left" w:pos="6285"/>
        </w:tabs>
        <w:jc w:val="both"/>
        <w:rPr>
          <w:rFonts w:ascii="Times New Roman" w:hAnsi="Times New Roman" w:cs="Times New Roman"/>
        </w:rPr>
      </w:pPr>
      <w:r w:rsidRPr="00F54F24">
        <w:rPr>
          <w:rFonts w:ascii="Times New Roman" w:hAnsi="Times New Roman" w:cs="Times New Roman"/>
          <w:u w:val="single"/>
        </w:rPr>
        <w:t>A közalkalmazotti alapnyilvántartás vezetése, az adatok továbbítása</w:t>
      </w:r>
      <w:r w:rsidRPr="00F54F24">
        <w:rPr>
          <w:rFonts w:ascii="Times New Roman" w:hAnsi="Times New Roman" w:cs="Times New Roman"/>
        </w:rPr>
        <w:t xml:space="preserve"> </w:t>
      </w:r>
    </w:p>
    <w:p w:rsidR="00F54F24" w:rsidRPr="00F54F24" w:rsidRDefault="00F54F24" w:rsidP="00F54F24">
      <w:pPr>
        <w:tabs>
          <w:tab w:val="left" w:pos="6285"/>
        </w:tabs>
        <w:ind w:left="360"/>
        <w:jc w:val="both"/>
        <w:rPr>
          <w:rFonts w:ascii="Times New Roman" w:hAnsi="Times New Roman" w:cs="Times New Roman"/>
        </w:rPr>
      </w:pPr>
    </w:p>
    <w:p w:rsidR="00F54F24" w:rsidRPr="00F54F24" w:rsidRDefault="00F54F24" w:rsidP="007A47E6">
      <w:pPr>
        <w:pStyle w:val="Listaszerbekezds"/>
        <w:numPr>
          <w:ilvl w:val="0"/>
          <w:numId w:val="86"/>
        </w:numPr>
        <w:tabs>
          <w:tab w:val="left" w:pos="6285"/>
        </w:tabs>
        <w:jc w:val="both"/>
        <w:rPr>
          <w:rFonts w:ascii="Times New Roman" w:hAnsi="Times New Roman"/>
        </w:rPr>
      </w:pPr>
      <w:r w:rsidRPr="00F54F24">
        <w:rPr>
          <w:rFonts w:ascii="Times New Roman" w:hAnsi="Times New Roman"/>
          <w:u w:val="single"/>
        </w:rPr>
        <w:t>A közalkalmazotti alapnyilvántartás adatai</w:t>
      </w:r>
      <w:r w:rsidRPr="00F54F24">
        <w:rPr>
          <w:rFonts w:ascii="Times New Roman" w:hAnsi="Times New Roman"/>
        </w:rPr>
        <w:t xml:space="preserve"> közül a munkáltató megnevezése, a </w:t>
      </w:r>
      <w:proofErr w:type="spellStart"/>
      <w:r w:rsidRPr="00F54F24">
        <w:rPr>
          <w:rFonts w:ascii="Times New Roman" w:hAnsi="Times New Roman"/>
        </w:rPr>
        <w:t>k.a</w:t>
      </w:r>
      <w:proofErr w:type="spellEnd"/>
      <w:r w:rsidRPr="00F54F24">
        <w:rPr>
          <w:rFonts w:ascii="Times New Roman" w:hAnsi="Times New Roman"/>
        </w:rPr>
        <w:t xml:space="preserve">. neve, besorolására vonatkozó adat közérdekű, ezeket nyilvánosságra lehet hozni a </w:t>
      </w:r>
      <w:proofErr w:type="spellStart"/>
      <w:r w:rsidRPr="00F54F24">
        <w:rPr>
          <w:rFonts w:ascii="Times New Roman" w:hAnsi="Times New Roman"/>
        </w:rPr>
        <w:t>k.a</w:t>
      </w:r>
      <w:proofErr w:type="spellEnd"/>
      <w:r w:rsidRPr="00F54F24">
        <w:rPr>
          <w:rFonts w:ascii="Times New Roman" w:hAnsi="Times New Roman"/>
        </w:rPr>
        <w:t xml:space="preserve">. előzetes tudta és beleegyezése nélkül. </w:t>
      </w:r>
    </w:p>
    <w:p w:rsidR="00F54F24" w:rsidRPr="00F54F24" w:rsidRDefault="00F54F24" w:rsidP="007A47E6">
      <w:pPr>
        <w:pStyle w:val="Listaszerbekezds"/>
        <w:numPr>
          <w:ilvl w:val="0"/>
          <w:numId w:val="86"/>
        </w:numPr>
        <w:tabs>
          <w:tab w:val="left" w:pos="6285"/>
        </w:tabs>
        <w:jc w:val="both"/>
        <w:rPr>
          <w:rFonts w:ascii="Times New Roman" w:hAnsi="Times New Roman"/>
        </w:rPr>
      </w:pPr>
      <w:r w:rsidRPr="00F54F24">
        <w:rPr>
          <w:rFonts w:ascii="Times New Roman" w:hAnsi="Times New Roman"/>
          <w:u w:val="single"/>
        </w:rPr>
        <w:t xml:space="preserve">A </w:t>
      </w:r>
      <w:proofErr w:type="spellStart"/>
      <w:r w:rsidRPr="00F54F24">
        <w:rPr>
          <w:rFonts w:ascii="Times New Roman" w:hAnsi="Times New Roman"/>
          <w:u w:val="single"/>
        </w:rPr>
        <w:t>k.a</w:t>
      </w:r>
      <w:proofErr w:type="spellEnd"/>
      <w:r w:rsidRPr="00F54F24">
        <w:rPr>
          <w:rFonts w:ascii="Times New Roman" w:hAnsi="Times New Roman"/>
          <w:u w:val="single"/>
        </w:rPr>
        <w:t>. személyi anyagát áthelyezésen kívül kiadni nem lehet.</w:t>
      </w:r>
      <w:r w:rsidRPr="00F54F24">
        <w:rPr>
          <w:rFonts w:ascii="Times New Roman" w:hAnsi="Times New Roman"/>
        </w:rPr>
        <w:t xml:space="preserve"> </w:t>
      </w:r>
    </w:p>
    <w:p w:rsidR="00F54F24" w:rsidRPr="00F54F24" w:rsidRDefault="00F54F24" w:rsidP="007A47E6">
      <w:pPr>
        <w:pStyle w:val="Listaszerbekezds"/>
        <w:numPr>
          <w:ilvl w:val="0"/>
          <w:numId w:val="86"/>
        </w:numPr>
        <w:tabs>
          <w:tab w:val="left" w:pos="6285"/>
        </w:tabs>
        <w:jc w:val="both"/>
        <w:rPr>
          <w:rFonts w:ascii="Times New Roman" w:hAnsi="Times New Roman"/>
        </w:rPr>
      </w:pPr>
      <w:r w:rsidRPr="00F54F24">
        <w:rPr>
          <w:rFonts w:ascii="Times New Roman" w:hAnsi="Times New Roman"/>
          <w:u w:val="single"/>
        </w:rPr>
        <w:t>Az óvoda a nem nyilvános személyes adatokat csak törvényben meghatározott esetekben és célokra, illetve az érintett erre irányuló írásbeli hozzájárulásával használhatja fel, vagy adhatja át harmadik személynek.</w:t>
      </w:r>
      <w:r w:rsidRPr="00F54F24">
        <w:rPr>
          <w:rFonts w:ascii="Times New Roman" w:hAnsi="Times New Roman"/>
        </w:rPr>
        <w:t xml:space="preserve"> </w:t>
      </w:r>
    </w:p>
    <w:p w:rsidR="00F54F24" w:rsidRPr="00F54F24" w:rsidRDefault="00F54F24" w:rsidP="007A47E6">
      <w:pPr>
        <w:pStyle w:val="Listaszerbekezds"/>
        <w:numPr>
          <w:ilvl w:val="0"/>
          <w:numId w:val="86"/>
        </w:numPr>
        <w:tabs>
          <w:tab w:val="left" w:pos="6285"/>
        </w:tabs>
        <w:jc w:val="both"/>
        <w:rPr>
          <w:rFonts w:ascii="Times New Roman" w:hAnsi="Times New Roman"/>
          <w:u w:val="single"/>
        </w:rPr>
      </w:pPr>
      <w:r w:rsidRPr="00F54F24">
        <w:rPr>
          <w:rFonts w:ascii="Times New Roman" w:hAnsi="Times New Roman"/>
          <w:u w:val="single"/>
        </w:rPr>
        <w:t>A közalkalmazotti alapnyilvántartás adatkörébe tartozó és a közoktatásról szóló tv. 2. számú mell. Felsorolt adatok – a 2 sz. mell. 3. pontja alapján- továbbíthatók</w:t>
      </w:r>
      <w:r w:rsidRPr="00F54F24">
        <w:rPr>
          <w:rFonts w:ascii="Times New Roman" w:hAnsi="Times New Roman"/>
        </w:rPr>
        <w:t xml:space="preserve">: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a</w:t>
      </w:r>
      <w:proofErr w:type="gramEnd"/>
      <w:r w:rsidRPr="003903C4">
        <w:rPr>
          <w:rFonts w:ascii="Times New Roman" w:hAnsi="Times New Roman" w:cs="Times New Roman"/>
        </w:rPr>
        <w:t xml:space="preserve"> fenntartónak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kifizetőhelynek</w:t>
      </w:r>
      <w:proofErr w:type="gramEnd"/>
      <w:r w:rsidRPr="003903C4">
        <w:rPr>
          <w:rFonts w:ascii="Times New Roman" w:hAnsi="Times New Roman" w:cs="Times New Roman"/>
        </w:rPr>
        <w:t xml:space="preserve">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bíróságnak</w:t>
      </w:r>
      <w:proofErr w:type="gramEnd"/>
      <w:r w:rsidRPr="003903C4">
        <w:rPr>
          <w:rFonts w:ascii="Times New Roman" w:hAnsi="Times New Roman" w:cs="Times New Roman"/>
        </w:rPr>
        <w:t xml:space="preserve">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rendőrségnek</w:t>
      </w:r>
      <w:proofErr w:type="gramEnd"/>
      <w:r w:rsidRPr="003903C4">
        <w:rPr>
          <w:rFonts w:ascii="Times New Roman" w:hAnsi="Times New Roman" w:cs="Times New Roman"/>
        </w:rPr>
        <w:t xml:space="preserve">, ügyészségnek,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államigazgatási</w:t>
      </w:r>
      <w:proofErr w:type="gramEnd"/>
      <w:r w:rsidRPr="003903C4">
        <w:rPr>
          <w:rFonts w:ascii="Times New Roman" w:hAnsi="Times New Roman" w:cs="Times New Roman"/>
        </w:rPr>
        <w:t xml:space="preserve"> szervnek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A munkavégzésre vonatkozó rendelkezések ellenőrzésére jogosultaknak, a nemzetbiztonsági szolgálatnak.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gramStart"/>
      <w:r w:rsidRPr="003903C4">
        <w:rPr>
          <w:rFonts w:ascii="Times New Roman" w:hAnsi="Times New Roman" w:cs="Times New Roman"/>
        </w:rPr>
        <w:t>Ezenkívül</w:t>
      </w:r>
      <w:proofErr w:type="gramEnd"/>
      <w:r w:rsidRPr="003903C4">
        <w:rPr>
          <w:rFonts w:ascii="Times New Roman" w:hAnsi="Times New Roman" w:cs="Times New Roman"/>
        </w:rPr>
        <w:t xml:space="preserve"> a Kjt. 83 / D § szerint a közalkalmazott felettesének, a minősítést végző vezetőnek, a törvényességi ellenőrzést végző szervnek, a fegyelmi eljárást lefolytató testületnek, vagy személynek. </w:t>
      </w:r>
    </w:p>
    <w:p w:rsidR="00F54F24" w:rsidRDefault="00F54F24" w:rsidP="00F54F24">
      <w:pPr>
        <w:tabs>
          <w:tab w:val="left" w:pos="6285"/>
        </w:tabs>
        <w:ind w:left="360"/>
        <w:jc w:val="both"/>
        <w:rPr>
          <w:rFonts w:ascii="Times New Roman" w:hAnsi="Times New Roman" w:cs="Times New Roman"/>
        </w:rPr>
      </w:pPr>
    </w:p>
    <w:p w:rsidR="00F54F24" w:rsidRPr="00F54F24" w:rsidRDefault="00F54F24" w:rsidP="007A47E6">
      <w:pPr>
        <w:pStyle w:val="Listaszerbekezds"/>
        <w:numPr>
          <w:ilvl w:val="0"/>
          <w:numId w:val="86"/>
        </w:numPr>
        <w:tabs>
          <w:tab w:val="left" w:pos="6285"/>
        </w:tabs>
        <w:jc w:val="both"/>
        <w:rPr>
          <w:rFonts w:ascii="Times New Roman" w:hAnsi="Times New Roman"/>
          <w:u w:val="single"/>
        </w:rPr>
      </w:pPr>
      <w:r w:rsidRPr="00F54F24">
        <w:rPr>
          <w:rFonts w:ascii="Times New Roman" w:hAnsi="Times New Roman"/>
          <w:u w:val="single"/>
        </w:rPr>
        <w:t xml:space="preserve">Az adattovábbítás a d) pontban felsoroltak írásos megkeresésére postai úton ajánlott küldeményként, kézbesítés esetén átadókönyvvel történhet. Intézményen belül papír alapon, zárt borítékban. </w:t>
      </w:r>
    </w:p>
    <w:p w:rsidR="00F54F24" w:rsidRPr="00F54F24" w:rsidRDefault="00F54F24" w:rsidP="007A47E6">
      <w:pPr>
        <w:pStyle w:val="Listaszerbekezds"/>
        <w:numPr>
          <w:ilvl w:val="0"/>
          <w:numId w:val="86"/>
        </w:numPr>
        <w:tabs>
          <w:tab w:val="left" w:pos="6285"/>
        </w:tabs>
        <w:jc w:val="both"/>
        <w:rPr>
          <w:rFonts w:ascii="Times New Roman" w:hAnsi="Times New Roman"/>
        </w:rPr>
      </w:pPr>
      <w:r w:rsidRPr="00F54F24">
        <w:rPr>
          <w:rFonts w:ascii="Times New Roman" w:hAnsi="Times New Roman"/>
          <w:u w:val="single"/>
        </w:rPr>
        <w:t>Az adattovábbítására az óvoda vezetője jogosult. Az illetményszámfejtő hely részére történő adattovábbításban az önkormányzati hivatal pénzügyi gazdálkodója működik közre.</w:t>
      </w:r>
      <w:r w:rsidRPr="00F54F24">
        <w:rPr>
          <w:rFonts w:ascii="Times New Roman" w:hAnsi="Times New Roman"/>
        </w:rPr>
        <w:t xml:space="preserve"> </w:t>
      </w:r>
    </w:p>
    <w:p w:rsidR="00F54F24" w:rsidRPr="00F54F24" w:rsidRDefault="00F54F24" w:rsidP="007A47E6">
      <w:pPr>
        <w:pStyle w:val="Listaszerbekezds"/>
        <w:numPr>
          <w:ilvl w:val="0"/>
          <w:numId w:val="86"/>
        </w:numPr>
        <w:tabs>
          <w:tab w:val="left" w:pos="6285"/>
        </w:tabs>
        <w:jc w:val="both"/>
        <w:rPr>
          <w:rFonts w:ascii="Times New Roman" w:hAnsi="Times New Roman"/>
        </w:rPr>
      </w:pPr>
      <w:r w:rsidRPr="00F54F24">
        <w:rPr>
          <w:rFonts w:ascii="Times New Roman" w:hAnsi="Times New Roman"/>
          <w:u w:val="single"/>
        </w:rPr>
        <w:t>Az óvoda a nem nyilvános személyes adatokat, a törvényben meghatározott esetekben és célokra, illetve az érintett írásbeli hozzájárulásával használhatja fel,</w:t>
      </w:r>
      <w:r w:rsidRPr="00F54F24">
        <w:rPr>
          <w:rFonts w:ascii="Times New Roman" w:hAnsi="Times New Roman"/>
        </w:rPr>
        <w:t xml:space="preserve"> adhatja tovább a </w:t>
      </w:r>
      <w:proofErr w:type="spellStart"/>
      <w:r w:rsidRPr="00F54F24">
        <w:rPr>
          <w:rFonts w:ascii="Times New Roman" w:hAnsi="Times New Roman"/>
        </w:rPr>
        <w:t>K.a</w:t>
      </w:r>
      <w:proofErr w:type="spellEnd"/>
      <w:r w:rsidRPr="00F54F24">
        <w:rPr>
          <w:rFonts w:ascii="Times New Roman" w:hAnsi="Times New Roman"/>
        </w:rPr>
        <w:t>. alapnyilvántartás, adatkörébe tartozó adatokat.</w:t>
      </w:r>
    </w:p>
    <w:p w:rsidR="00F54F24" w:rsidRPr="00F54F24" w:rsidRDefault="00F54F24" w:rsidP="00F54F24">
      <w:pPr>
        <w:tabs>
          <w:tab w:val="left" w:pos="6285"/>
        </w:tabs>
        <w:jc w:val="both"/>
        <w:rPr>
          <w:rFonts w:ascii="Times New Roman" w:hAnsi="Times New Roman" w:cs="Times New Roman"/>
        </w:rPr>
      </w:pPr>
      <w:r w:rsidRPr="00F54F24">
        <w:rPr>
          <w:rFonts w:ascii="Times New Roman" w:hAnsi="Times New Roman" w:cs="Times New Roman"/>
          <w:u w:val="single"/>
        </w:rPr>
        <w:t>A közalkalmazott jogai és kötelességei</w:t>
      </w:r>
      <w:r w:rsidRPr="00F54F24">
        <w:rPr>
          <w:rFonts w:ascii="Times New Roman" w:hAnsi="Times New Roman" w:cs="Times New Roman"/>
        </w:rPr>
        <w:t xml:space="preserve"> </w:t>
      </w:r>
    </w:p>
    <w:p w:rsidR="00F54F24" w:rsidRDefault="00F54F24" w:rsidP="00F54F24">
      <w:pPr>
        <w:tabs>
          <w:tab w:val="left" w:pos="6285"/>
        </w:tabs>
        <w:ind w:left="360"/>
        <w:jc w:val="both"/>
      </w:pP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A közalkalmazott a saját személyi anyagába, sz. adatait tartalmazó egyéb nyilvántartásokba korlátozás nélkül bele tekinthet. Az óvoda vezetőjétől írásban kérheti adatai javítását.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A </w:t>
      </w:r>
      <w:proofErr w:type="spellStart"/>
      <w:r w:rsidRPr="003903C4">
        <w:rPr>
          <w:rFonts w:ascii="Times New Roman" w:hAnsi="Times New Roman" w:cs="Times New Roman"/>
        </w:rPr>
        <w:t>k.a</w:t>
      </w:r>
      <w:proofErr w:type="spellEnd"/>
      <w:r w:rsidRPr="003903C4">
        <w:rPr>
          <w:rFonts w:ascii="Times New Roman" w:hAnsi="Times New Roman" w:cs="Times New Roman"/>
        </w:rPr>
        <w:t>. a felelős azért, hogy a munkáltatónak átadott, bejelentett adatai hitelesek, pontosak, teljesek és aktuálisak legyenek.</w:t>
      </w:r>
    </w:p>
    <w:p w:rsidR="00F54F24" w:rsidRDefault="00F54F24" w:rsidP="00075346">
      <w:pPr>
        <w:tabs>
          <w:tab w:val="left" w:pos="6285"/>
        </w:tabs>
        <w:ind w:left="360"/>
        <w:jc w:val="both"/>
        <w:rPr>
          <w:rFonts w:ascii="Times New Roman" w:hAnsi="Times New Roman" w:cs="Times New Roman"/>
        </w:rPr>
      </w:pPr>
      <w:r w:rsidRPr="003903C4">
        <w:rPr>
          <w:rFonts w:ascii="Times New Roman" w:hAnsi="Times New Roman" w:cs="Times New Roman"/>
        </w:rPr>
        <w:t xml:space="preserve"> </w:t>
      </w:r>
      <w:r w:rsidRPr="003903C4">
        <w:sym w:font="Symbol" w:char="F0B7"/>
      </w:r>
      <w:r w:rsidRPr="003903C4">
        <w:rPr>
          <w:rFonts w:ascii="Times New Roman" w:hAnsi="Times New Roman" w:cs="Times New Roman"/>
        </w:rPr>
        <w:t xml:space="preserve"> A </w:t>
      </w:r>
      <w:proofErr w:type="spellStart"/>
      <w:r w:rsidRPr="003903C4">
        <w:rPr>
          <w:rFonts w:ascii="Times New Roman" w:hAnsi="Times New Roman" w:cs="Times New Roman"/>
        </w:rPr>
        <w:t>ka</w:t>
      </w:r>
      <w:proofErr w:type="spellEnd"/>
      <w:r w:rsidRPr="003903C4">
        <w:rPr>
          <w:rFonts w:ascii="Times New Roman" w:hAnsi="Times New Roman" w:cs="Times New Roman"/>
        </w:rPr>
        <w:t xml:space="preserve">. az adataiban bekövetkező változásokról 8 napon belül köteles írásban tájékoztatni az óvoda vezetőjét, aki 3 napon belül köteles intézkedni az adatok aktualizálásáról. </w:t>
      </w:r>
    </w:p>
    <w:p w:rsidR="00075346" w:rsidRPr="00075346" w:rsidRDefault="00075346" w:rsidP="00075346">
      <w:pPr>
        <w:tabs>
          <w:tab w:val="left" w:pos="6285"/>
        </w:tabs>
        <w:ind w:left="360"/>
        <w:jc w:val="both"/>
        <w:rPr>
          <w:rFonts w:ascii="Times New Roman" w:hAnsi="Times New Roman" w:cs="Times New Roman"/>
        </w:rPr>
      </w:pPr>
    </w:p>
    <w:p w:rsidR="00F54F24" w:rsidRDefault="00F54F24" w:rsidP="00F54F24">
      <w:pPr>
        <w:tabs>
          <w:tab w:val="left" w:pos="6285"/>
        </w:tabs>
        <w:jc w:val="both"/>
        <w:rPr>
          <w:rFonts w:ascii="Times New Roman" w:hAnsi="Times New Roman"/>
          <w:u w:val="single"/>
        </w:rPr>
      </w:pPr>
    </w:p>
    <w:p w:rsidR="00F54F24" w:rsidRDefault="00F54F24" w:rsidP="00F54F24">
      <w:pPr>
        <w:tabs>
          <w:tab w:val="left" w:pos="6285"/>
        </w:tabs>
        <w:jc w:val="both"/>
        <w:rPr>
          <w:rFonts w:ascii="Times New Roman" w:hAnsi="Times New Roman"/>
          <w:u w:val="single"/>
        </w:rPr>
      </w:pPr>
      <w:r w:rsidRPr="00F54F24">
        <w:rPr>
          <w:rFonts w:ascii="Times New Roman" w:hAnsi="Times New Roman"/>
          <w:u w:val="single"/>
        </w:rPr>
        <w:lastRenderedPageBreak/>
        <w:t>A személyi irat.</w:t>
      </w:r>
    </w:p>
    <w:p w:rsidR="00F54F24" w:rsidRPr="00F54F24" w:rsidRDefault="00F54F24" w:rsidP="00F54F24">
      <w:pPr>
        <w:tabs>
          <w:tab w:val="left" w:pos="6285"/>
        </w:tabs>
        <w:jc w:val="both"/>
        <w:rPr>
          <w:rFonts w:ascii="Times New Roman" w:hAnsi="Times New Roman"/>
          <w:u w:val="single"/>
        </w:rPr>
      </w:pPr>
    </w:p>
    <w:p w:rsidR="00F54F24" w:rsidRDefault="00F54F24" w:rsidP="00F54F24">
      <w:pPr>
        <w:tabs>
          <w:tab w:val="left" w:pos="6285"/>
        </w:tabs>
        <w:ind w:left="360"/>
        <w:jc w:val="both"/>
        <w:rPr>
          <w:rFonts w:ascii="Times New Roman" w:hAnsi="Times New Roman" w:cs="Times New Roman"/>
        </w:rPr>
      </w:pPr>
      <w:r w:rsidRPr="003903C4">
        <w:sym w:font="Symbol" w:char="F0B7"/>
      </w:r>
      <w:r w:rsidRPr="003903C4">
        <w:rPr>
          <w:rFonts w:ascii="Times New Roman" w:hAnsi="Times New Roman" w:cs="Times New Roman"/>
        </w:rPr>
        <w:t xml:space="preserve"> </w:t>
      </w:r>
      <w:proofErr w:type="spellStart"/>
      <w:r w:rsidRPr="003903C4">
        <w:rPr>
          <w:rFonts w:ascii="Times New Roman" w:hAnsi="Times New Roman" w:cs="Times New Roman"/>
        </w:rPr>
        <w:t>Ka</w:t>
      </w:r>
      <w:proofErr w:type="spellEnd"/>
      <w:r w:rsidRPr="003903C4">
        <w:rPr>
          <w:rFonts w:ascii="Times New Roman" w:hAnsi="Times New Roman" w:cs="Times New Roman"/>
        </w:rPr>
        <w:t xml:space="preserve">. </w:t>
      </w:r>
      <w:proofErr w:type="gramStart"/>
      <w:r w:rsidRPr="003903C4">
        <w:rPr>
          <w:rFonts w:ascii="Times New Roman" w:hAnsi="Times New Roman" w:cs="Times New Roman"/>
        </w:rPr>
        <w:t>szempontból</w:t>
      </w:r>
      <w:proofErr w:type="gramEnd"/>
      <w:r w:rsidRPr="003903C4">
        <w:rPr>
          <w:rFonts w:ascii="Times New Roman" w:hAnsi="Times New Roman" w:cs="Times New Roman"/>
        </w:rPr>
        <w:t xml:space="preserve"> személyi irat minden adathordozó, amely a </w:t>
      </w:r>
      <w:proofErr w:type="spellStart"/>
      <w:r w:rsidRPr="003903C4">
        <w:rPr>
          <w:rFonts w:ascii="Times New Roman" w:hAnsi="Times New Roman" w:cs="Times New Roman"/>
        </w:rPr>
        <w:t>ka</w:t>
      </w:r>
      <w:proofErr w:type="spellEnd"/>
      <w:r w:rsidRPr="003903C4">
        <w:rPr>
          <w:rFonts w:ascii="Times New Roman" w:hAnsi="Times New Roman" w:cs="Times New Roman"/>
        </w:rPr>
        <w:t xml:space="preserve">. jogviszony létesítésekor, vagy annak megszűnésekor keletkezett és a közalkalmazott személyével összefüggésben adatot, megállapítást tartalmaz. </w:t>
      </w:r>
    </w:p>
    <w:p w:rsidR="00F54F24" w:rsidRDefault="00F54F24" w:rsidP="00F54F24">
      <w:pPr>
        <w:tabs>
          <w:tab w:val="left" w:pos="6285"/>
        </w:tabs>
        <w:ind w:left="360"/>
        <w:jc w:val="both"/>
        <w:rPr>
          <w:rFonts w:ascii="Times New Roman" w:hAnsi="Times New Roman" w:cs="Times New Roman"/>
        </w:rPr>
      </w:pPr>
    </w:p>
    <w:p w:rsidR="00F54F24" w:rsidRPr="001604B6" w:rsidRDefault="00F54F24" w:rsidP="00F54F24">
      <w:pPr>
        <w:tabs>
          <w:tab w:val="left" w:pos="6285"/>
        </w:tabs>
        <w:jc w:val="both"/>
        <w:rPr>
          <w:rFonts w:ascii="Times New Roman" w:hAnsi="Times New Roman" w:cs="Times New Roman"/>
        </w:rPr>
      </w:pPr>
      <w:r w:rsidRPr="001604B6">
        <w:rPr>
          <w:rFonts w:ascii="Times New Roman" w:hAnsi="Times New Roman" w:cs="Times New Roman"/>
        </w:rPr>
        <w:t xml:space="preserve">Személyi iratok körébe tartozik: </w:t>
      </w:r>
    </w:p>
    <w:p w:rsidR="00F54F24" w:rsidRDefault="00F54F24" w:rsidP="007A47E6">
      <w:pPr>
        <w:pStyle w:val="Listaszerbekezds"/>
        <w:numPr>
          <w:ilvl w:val="0"/>
          <w:numId w:val="85"/>
        </w:numPr>
        <w:tabs>
          <w:tab w:val="left" w:pos="6285"/>
        </w:tabs>
        <w:suppressAutoHyphens w:val="0"/>
        <w:contextualSpacing/>
        <w:jc w:val="both"/>
        <w:rPr>
          <w:rFonts w:ascii="Times New Roman" w:hAnsi="Times New Roman"/>
          <w:sz w:val="24"/>
          <w:szCs w:val="24"/>
        </w:rPr>
      </w:pPr>
      <w:r w:rsidRPr="001604B6">
        <w:rPr>
          <w:rFonts w:ascii="Times New Roman" w:hAnsi="Times New Roman"/>
          <w:sz w:val="24"/>
          <w:szCs w:val="24"/>
        </w:rPr>
        <w:t>közalkalmazotti jogvisz</w:t>
      </w:r>
      <w:r>
        <w:rPr>
          <w:rFonts w:ascii="Times New Roman" w:hAnsi="Times New Roman"/>
          <w:sz w:val="24"/>
          <w:szCs w:val="24"/>
        </w:rPr>
        <w:t xml:space="preserve">onnyal összefüggő egyéb iratok </w:t>
      </w:r>
    </w:p>
    <w:p w:rsidR="00F54F24" w:rsidRDefault="00F54F24" w:rsidP="007A47E6">
      <w:pPr>
        <w:pStyle w:val="Listaszerbekezds"/>
        <w:numPr>
          <w:ilvl w:val="0"/>
          <w:numId w:val="85"/>
        </w:numPr>
        <w:tabs>
          <w:tab w:val="left" w:pos="6285"/>
        </w:tabs>
        <w:suppressAutoHyphens w:val="0"/>
        <w:contextualSpacing/>
        <w:jc w:val="both"/>
        <w:rPr>
          <w:rFonts w:ascii="Times New Roman" w:hAnsi="Times New Roman"/>
          <w:sz w:val="24"/>
          <w:szCs w:val="24"/>
        </w:rPr>
      </w:pPr>
      <w:r w:rsidRPr="001604B6">
        <w:rPr>
          <w:rFonts w:ascii="Times New Roman" w:hAnsi="Times New Roman"/>
          <w:sz w:val="24"/>
          <w:szCs w:val="24"/>
        </w:rPr>
        <w:t xml:space="preserve"> más jogviszonnyal összefüggő adatok pl. adó bevallás o a </w:t>
      </w:r>
      <w:proofErr w:type="spellStart"/>
      <w:r w:rsidRPr="001604B6">
        <w:rPr>
          <w:rFonts w:ascii="Times New Roman" w:hAnsi="Times New Roman"/>
          <w:sz w:val="24"/>
          <w:szCs w:val="24"/>
        </w:rPr>
        <w:t>ka</w:t>
      </w:r>
      <w:proofErr w:type="spellEnd"/>
      <w:r w:rsidRPr="001604B6">
        <w:rPr>
          <w:rFonts w:ascii="Times New Roman" w:hAnsi="Times New Roman"/>
          <w:sz w:val="24"/>
          <w:szCs w:val="24"/>
        </w:rPr>
        <w:t xml:space="preserve">. személyes kérelmére kiállított, vagy önként átadott személyes adatokat tartalmazó iratok Az iratokban szereplő személyes adatokra az idevonatkozó jogszabályok érvényesek. </w:t>
      </w:r>
    </w:p>
    <w:p w:rsidR="00F54F24" w:rsidRPr="00F54F24" w:rsidRDefault="00F54F24" w:rsidP="00F54F24">
      <w:pPr>
        <w:tabs>
          <w:tab w:val="left" w:pos="6285"/>
        </w:tabs>
        <w:jc w:val="both"/>
        <w:rPr>
          <w:rFonts w:ascii="Times New Roman" w:hAnsi="Times New Roman" w:cs="Times New Roman"/>
          <w:u w:val="single"/>
        </w:rPr>
      </w:pPr>
      <w:r w:rsidRPr="00F54F24">
        <w:rPr>
          <w:rFonts w:ascii="Times New Roman" w:hAnsi="Times New Roman" w:cs="Times New Roman"/>
          <w:u w:val="single"/>
        </w:rPr>
        <w:t>A személyes irat kezelése</w:t>
      </w:r>
      <w:r w:rsidRPr="00F54F24">
        <w:rPr>
          <w:rFonts w:ascii="Times New Roman" w:hAnsi="Times New Roman" w:cs="Times New Roman"/>
        </w:rPr>
        <w:t xml:space="preserve"> </w:t>
      </w:r>
    </w:p>
    <w:p w:rsidR="00F54F24" w:rsidRDefault="00F54F24" w:rsidP="00F54F24">
      <w:pPr>
        <w:tabs>
          <w:tab w:val="left" w:pos="6285"/>
        </w:tabs>
        <w:ind w:left="360"/>
        <w:jc w:val="both"/>
        <w:rPr>
          <w:rFonts w:ascii="Times New Roman" w:hAnsi="Times New Roman" w:cs="Times New Roman"/>
        </w:rPr>
      </w:pP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t xml:space="preserve">Az intézmény állományába tartozó </w:t>
      </w:r>
      <w:proofErr w:type="spellStart"/>
      <w:r w:rsidRPr="001604B6">
        <w:rPr>
          <w:rFonts w:ascii="Times New Roman" w:hAnsi="Times New Roman" w:cs="Times New Roman"/>
        </w:rPr>
        <w:t>ka</w:t>
      </w:r>
      <w:proofErr w:type="spellEnd"/>
      <w:r w:rsidRPr="001604B6">
        <w:rPr>
          <w:rFonts w:ascii="Times New Roman" w:hAnsi="Times New Roman" w:cs="Times New Roman"/>
        </w:rPr>
        <w:t xml:space="preserve">. személyi iratainak őrzése és kezelése az óvodavezető feladata. A számítógépes nyilvántartó rendszer működtetése az </w:t>
      </w:r>
      <w:proofErr w:type="spellStart"/>
      <w:r w:rsidRPr="001604B6">
        <w:rPr>
          <w:rFonts w:ascii="Times New Roman" w:hAnsi="Times New Roman" w:cs="Times New Roman"/>
        </w:rPr>
        <w:t>az</w:t>
      </w:r>
      <w:proofErr w:type="spellEnd"/>
      <w:r w:rsidRPr="001604B6">
        <w:rPr>
          <w:rFonts w:ascii="Times New Roman" w:hAnsi="Times New Roman" w:cs="Times New Roman"/>
        </w:rPr>
        <w:t xml:space="preserve"> óvodavezető feladata. </w:t>
      </w:r>
    </w:p>
    <w:p w:rsidR="00F54F24" w:rsidRDefault="00F54F24" w:rsidP="00F54F24">
      <w:pPr>
        <w:tabs>
          <w:tab w:val="left" w:pos="6285"/>
        </w:tabs>
        <w:ind w:left="360"/>
        <w:jc w:val="both"/>
        <w:rPr>
          <w:rFonts w:ascii="Times New Roman" w:hAnsi="Times New Roman" w:cs="Times New Roman"/>
          <w:u w:val="single"/>
        </w:rPr>
      </w:pPr>
    </w:p>
    <w:p w:rsidR="00F54F24" w:rsidRDefault="00F54F24" w:rsidP="00F54F24">
      <w:pPr>
        <w:tabs>
          <w:tab w:val="left" w:pos="6285"/>
        </w:tabs>
        <w:ind w:left="360"/>
        <w:jc w:val="both"/>
      </w:pPr>
      <w:r w:rsidRPr="001604B6">
        <w:rPr>
          <w:rFonts w:ascii="Times New Roman" w:hAnsi="Times New Roman" w:cs="Times New Roman"/>
          <w:u w:val="single"/>
        </w:rPr>
        <w:t xml:space="preserve">A személyi iratokba betekinteni jogosult személyek: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w:t>
      </w:r>
      <w:proofErr w:type="spellStart"/>
      <w:r w:rsidRPr="001604B6">
        <w:rPr>
          <w:rFonts w:ascii="Times New Roman" w:hAnsi="Times New Roman" w:cs="Times New Roman"/>
        </w:rPr>
        <w:t>ka</w:t>
      </w:r>
      <w:proofErr w:type="spellEnd"/>
      <w:r w:rsidRPr="001604B6">
        <w:rPr>
          <w:rFonts w:ascii="Times New Roman" w:hAnsi="Times New Roman" w:cs="Times New Roman"/>
        </w:rPr>
        <w:t>. felettese</w:t>
      </w: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t xml:space="preserve"> </w:t>
      </w: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teljesítményértékelést végző.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tv. </w:t>
      </w:r>
      <w:proofErr w:type="gramStart"/>
      <w:r w:rsidRPr="001604B6">
        <w:rPr>
          <w:rFonts w:ascii="Times New Roman" w:hAnsi="Times New Roman" w:cs="Times New Roman"/>
        </w:rPr>
        <w:t>ellenőrzést</w:t>
      </w:r>
      <w:proofErr w:type="gramEnd"/>
      <w:r w:rsidRPr="001604B6">
        <w:rPr>
          <w:rFonts w:ascii="Times New Roman" w:hAnsi="Times New Roman" w:cs="Times New Roman"/>
        </w:rPr>
        <w:t xml:space="preserve"> végző szerv</w:t>
      </w: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t xml:space="preserve"> </w:t>
      </w: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fegyelmi eljárást lefolytató testület, vagy személy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munkaügyi</w:t>
      </w:r>
      <w:proofErr w:type="gramEnd"/>
      <w:r w:rsidRPr="001604B6">
        <w:rPr>
          <w:rFonts w:ascii="Times New Roman" w:hAnsi="Times New Roman" w:cs="Times New Roman"/>
        </w:rPr>
        <w:t xml:space="preserve">, polgári jogi, közig. </w:t>
      </w:r>
      <w:proofErr w:type="gramStart"/>
      <w:r w:rsidRPr="001604B6">
        <w:rPr>
          <w:rFonts w:ascii="Times New Roman" w:hAnsi="Times New Roman" w:cs="Times New Roman"/>
        </w:rPr>
        <w:t>per</w:t>
      </w:r>
      <w:proofErr w:type="gramEnd"/>
      <w:r w:rsidRPr="001604B6">
        <w:rPr>
          <w:rFonts w:ascii="Times New Roman" w:hAnsi="Times New Roman" w:cs="Times New Roman"/>
        </w:rPr>
        <w:t xml:space="preserve"> kapcsán a bíróság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w:t>
      </w:r>
      <w:proofErr w:type="spellStart"/>
      <w:r w:rsidRPr="001604B6">
        <w:rPr>
          <w:rFonts w:ascii="Times New Roman" w:hAnsi="Times New Roman" w:cs="Times New Roman"/>
        </w:rPr>
        <w:t>ka</w:t>
      </w:r>
      <w:proofErr w:type="spellEnd"/>
      <w:r w:rsidRPr="001604B6">
        <w:rPr>
          <w:rFonts w:ascii="Times New Roman" w:hAnsi="Times New Roman" w:cs="Times New Roman"/>
        </w:rPr>
        <w:t>.</w:t>
      </w:r>
      <w:r>
        <w:rPr>
          <w:rFonts w:ascii="Times New Roman" w:hAnsi="Times New Roman" w:cs="Times New Roman"/>
        </w:rPr>
        <w:t xml:space="preserve"> </w:t>
      </w:r>
      <w:r w:rsidRPr="001604B6">
        <w:rPr>
          <w:rFonts w:ascii="Times New Roman" w:hAnsi="Times New Roman" w:cs="Times New Roman"/>
        </w:rPr>
        <w:t xml:space="preserve">ellen indult büntetőeljárásban nyomozó hatóság, az ügyész és a bíróság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az</w:t>
      </w:r>
      <w:proofErr w:type="gramEnd"/>
      <w:r w:rsidRPr="001604B6">
        <w:rPr>
          <w:rFonts w:ascii="Times New Roman" w:hAnsi="Times New Roman" w:cs="Times New Roman"/>
        </w:rPr>
        <w:t xml:space="preserve"> illetmény-számfejtési feladatokat ellátó szerv e feladattal megbízott munkatársa feladatkörén belül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az</w:t>
      </w:r>
      <w:proofErr w:type="gramEnd"/>
      <w:r w:rsidRPr="001604B6">
        <w:rPr>
          <w:rFonts w:ascii="Times New Roman" w:hAnsi="Times New Roman" w:cs="Times New Roman"/>
        </w:rPr>
        <w:t xml:space="preserve"> adóhatóság, a társadalombiztosítási igazgatási szerv, az üzemi baleseteket kivizsgáló szerv és a munkavédelemi szerv</w:t>
      </w:r>
      <w:r>
        <w:rPr>
          <w:rFonts w:ascii="Times New Roman" w:hAnsi="Times New Roman" w:cs="Times New Roman"/>
        </w:rPr>
        <w:t>.</w:t>
      </w: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t xml:space="preserve"> </w:t>
      </w:r>
    </w:p>
    <w:p w:rsidR="00F54F24" w:rsidRDefault="00F54F24" w:rsidP="00F54F24">
      <w:pPr>
        <w:tabs>
          <w:tab w:val="left" w:pos="6285"/>
        </w:tabs>
        <w:jc w:val="both"/>
        <w:rPr>
          <w:rFonts w:ascii="Times New Roman" w:hAnsi="Times New Roman" w:cs="Times New Roman"/>
        </w:rPr>
      </w:pPr>
      <w:r w:rsidRPr="001604B6">
        <w:rPr>
          <w:rFonts w:ascii="Times New Roman" w:hAnsi="Times New Roman" w:cs="Times New Roman"/>
        </w:rPr>
        <w:t xml:space="preserve">Az intézményben keletkezett személyi iratok kezelése jelen szabályzat, valamint a 11/1994. (VI.8.) MKM rendelet iratkezelési előírásai alapján történik. </w:t>
      </w:r>
    </w:p>
    <w:p w:rsidR="00F54F24" w:rsidRDefault="00F54F24" w:rsidP="00F54F24">
      <w:pPr>
        <w:tabs>
          <w:tab w:val="left" w:pos="6285"/>
        </w:tabs>
        <w:ind w:left="360"/>
        <w:jc w:val="both"/>
        <w:rPr>
          <w:rFonts w:ascii="Times New Roman" w:hAnsi="Times New Roman" w:cs="Times New Roman"/>
          <w:u w:val="single"/>
        </w:rPr>
      </w:pP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u w:val="single"/>
        </w:rPr>
        <w:t>A személyi anyag tartalma:</w:t>
      </w:r>
      <w:r w:rsidRPr="001604B6">
        <w:rPr>
          <w:rFonts w:ascii="Times New Roman" w:hAnsi="Times New Roman" w:cs="Times New Roman"/>
        </w:rPr>
        <w:t xml:space="preserve"> </w:t>
      </w:r>
    </w:p>
    <w:p w:rsidR="00F54F24" w:rsidRDefault="00F54F24" w:rsidP="00F54F24">
      <w:pPr>
        <w:tabs>
          <w:tab w:val="left" w:pos="6285"/>
        </w:tabs>
        <w:ind w:left="360"/>
        <w:jc w:val="both"/>
        <w:rPr>
          <w:rFonts w:ascii="Times New Roman" w:hAnsi="Times New Roman" w:cs="Times New Roman"/>
        </w:rPr>
      </w:pP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spellStart"/>
      <w:r w:rsidRPr="001604B6">
        <w:rPr>
          <w:rFonts w:ascii="Times New Roman" w:hAnsi="Times New Roman" w:cs="Times New Roman"/>
        </w:rPr>
        <w:t>ka</w:t>
      </w:r>
      <w:proofErr w:type="spellEnd"/>
      <w:r w:rsidRPr="001604B6">
        <w:rPr>
          <w:rFonts w:ascii="Times New Roman" w:hAnsi="Times New Roman" w:cs="Times New Roman"/>
        </w:rPr>
        <w:t xml:space="preserve">. alapnyilvántartás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erkölcsi</w:t>
      </w:r>
      <w:proofErr w:type="gramEnd"/>
      <w:r w:rsidRPr="001604B6">
        <w:rPr>
          <w:rFonts w:ascii="Times New Roman" w:hAnsi="Times New Roman" w:cs="Times New Roman"/>
        </w:rPr>
        <w:t xml:space="preserve"> bizonyítvány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a</w:t>
      </w:r>
      <w:proofErr w:type="gramEnd"/>
      <w:r w:rsidRPr="001604B6">
        <w:rPr>
          <w:rFonts w:ascii="Times New Roman" w:hAnsi="Times New Roman" w:cs="Times New Roman"/>
        </w:rPr>
        <w:t xml:space="preserve"> végzettséget és szakképzettséget tanúsító oklevél másolat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továbbképzési</w:t>
      </w:r>
      <w:proofErr w:type="gramEnd"/>
      <w:r w:rsidRPr="001604B6">
        <w:rPr>
          <w:rFonts w:ascii="Times New Roman" w:hAnsi="Times New Roman" w:cs="Times New Roman"/>
        </w:rPr>
        <w:t xml:space="preserve"> tanúsítvány másolata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kinevezés</w:t>
      </w:r>
      <w:proofErr w:type="gramEnd"/>
      <w:r w:rsidRPr="001604B6">
        <w:rPr>
          <w:rFonts w:ascii="Times New Roman" w:hAnsi="Times New Roman" w:cs="Times New Roman"/>
        </w:rPr>
        <w:t xml:space="preserve"> és annak módosítása </w:t>
      </w:r>
      <w:r w:rsidRPr="003903C4">
        <w:sym w:font="Symbol" w:char="F0B7"/>
      </w:r>
      <w:r w:rsidRPr="001604B6">
        <w:rPr>
          <w:rFonts w:ascii="Times New Roman" w:hAnsi="Times New Roman" w:cs="Times New Roman"/>
        </w:rPr>
        <w:t xml:space="preserve"> vezetői megbízás, vagy visszavonás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címadományozás</w:t>
      </w:r>
      <w:proofErr w:type="gramEnd"/>
      <w:r w:rsidRPr="001604B6">
        <w:rPr>
          <w:rFonts w:ascii="Times New Roman" w:hAnsi="Times New Roman" w:cs="Times New Roman"/>
        </w:rPr>
        <w:t xml:space="preserve">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besorolás</w:t>
      </w:r>
      <w:proofErr w:type="gramEnd"/>
      <w:r w:rsidRPr="001604B6">
        <w:rPr>
          <w:rFonts w:ascii="Times New Roman" w:hAnsi="Times New Roman" w:cs="Times New Roman"/>
        </w:rPr>
        <w:t xml:space="preserve"> iratai, jogviszonnyal kapcsolatos iratok </w:t>
      </w:r>
    </w:p>
    <w:p w:rsidR="00F54F24" w:rsidRDefault="00F54F24" w:rsidP="00F54F24">
      <w:pPr>
        <w:tabs>
          <w:tab w:val="left" w:pos="6285"/>
        </w:tabs>
        <w:ind w:left="360"/>
        <w:jc w:val="both"/>
        <w:rPr>
          <w:rFonts w:ascii="Times New Roman" w:hAnsi="Times New Roman" w:cs="Times New Roman"/>
        </w:rPr>
      </w:pPr>
      <w:r w:rsidRPr="003903C4">
        <w:sym w:font="Symbol" w:char="F0B7"/>
      </w:r>
      <w:r w:rsidRPr="001604B6">
        <w:rPr>
          <w:rFonts w:ascii="Times New Roman" w:hAnsi="Times New Roman" w:cs="Times New Roman"/>
        </w:rPr>
        <w:t xml:space="preserve"> </w:t>
      </w:r>
      <w:proofErr w:type="gramStart"/>
      <w:r w:rsidRPr="001604B6">
        <w:rPr>
          <w:rFonts w:ascii="Times New Roman" w:hAnsi="Times New Roman" w:cs="Times New Roman"/>
        </w:rPr>
        <w:t>hatályban</w:t>
      </w:r>
      <w:proofErr w:type="gramEnd"/>
      <w:r w:rsidRPr="001604B6">
        <w:rPr>
          <w:rFonts w:ascii="Times New Roman" w:hAnsi="Times New Roman" w:cs="Times New Roman"/>
        </w:rPr>
        <w:t xml:space="preserve"> lévő fegyelmi büntetést kiszabó határozat </w:t>
      </w:r>
      <w:r w:rsidRPr="003903C4">
        <w:sym w:font="Symbol" w:char="F0B7"/>
      </w:r>
      <w:r w:rsidRPr="001604B6">
        <w:rPr>
          <w:rFonts w:ascii="Times New Roman" w:hAnsi="Times New Roman" w:cs="Times New Roman"/>
        </w:rPr>
        <w:t xml:space="preserve"> </w:t>
      </w:r>
      <w:proofErr w:type="spellStart"/>
      <w:r w:rsidRPr="001604B6">
        <w:rPr>
          <w:rFonts w:ascii="Times New Roman" w:hAnsi="Times New Roman" w:cs="Times New Roman"/>
        </w:rPr>
        <w:t>ka</w:t>
      </w:r>
      <w:proofErr w:type="spellEnd"/>
      <w:r w:rsidRPr="001604B6">
        <w:rPr>
          <w:rFonts w:ascii="Times New Roman" w:hAnsi="Times New Roman" w:cs="Times New Roman"/>
        </w:rPr>
        <w:t xml:space="preserve">. igazolás másolata A fent felsorolt iratokat minden esetben együtt kell kezelni </w:t>
      </w:r>
    </w:p>
    <w:p w:rsidR="00F54F24" w:rsidRDefault="00F54F24" w:rsidP="00F54F24">
      <w:pPr>
        <w:tabs>
          <w:tab w:val="left" w:pos="6285"/>
        </w:tabs>
        <w:ind w:left="360"/>
        <w:jc w:val="both"/>
        <w:rPr>
          <w:rFonts w:ascii="Times New Roman" w:hAnsi="Times New Roman" w:cs="Times New Roman"/>
        </w:rPr>
      </w:pP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t xml:space="preserve">A </w:t>
      </w:r>
      <w:proofErr w:type="spellStart"/>
      <w:r w:rsidRPr="001604B6">
        <w:rPr>
          <w:rFonts w:ascii="Times New Roman" w:hAnsi="Times New Roman" w:cs="Times New Roman"/>
        </w:rPr>
        <w:t>ka</w:t>
      </w:r>
      <w:proofErr w:type="spellEnd"/>
      <w:r w:rsidRPr="001604B6">
        <w:rPr>
          <w:rFonts w:ascii="Times New Roman" w:hAnsi="Times New Roman" w:cs="Times New Roman"/>
        </w:rPr>
        <w:t xml:space="preserve">. jogviszony létesítésekor az alapnyilvántartással együtt össze kell állítani a </w:t>
      </w:r>
      <w:proofErr w:type="spellStart"/>
      <w:r w:rsidRPr="001604B6">
        <w:rPr>
          <w:rFonts w:ascii="Times New Roman" w:hAnsi="Times New Roman" w:cs="Times New Roman"/>
        </w:rPr>
        <w:t>ka</w:t>
      </w:r>
      <w:proofErr w:type="spellEnd"/>
      <w:r w:rsidRPr="001604B6">
        <w:rPr>
          <w:rFonts w:ascii="Times New Roman" w:hAnsi="Times New Roman" w:cs="Times New Roman"/>
        </w:rPr>
        <w:t xml:space="preserve">. személyi anyagát, melyben más írat nem tárolható. A személyi anyagot keletkezésük sorrendjében, személyenkénti iratgyűjtőben kell őrizni. </w:t>
      </w:r>
    </w:p>
    <w:p w:rsidR="00F54F24" w:rsidRDefault="00F54F24" w:rsidP="00F54F24">
      <w:pPr>
        <w:tabs>
          <w:tab w:val="left" w:pos="6285"/>
        </w:tabs>
        <w:ind w:left="360"/>
        <w:jc w:val="both"/>
        <w:rPr>
          <w:rFonts w:ascii="Times New Roman" w:hAnsi="Times New Roman" w:cs="Times New Roman"/>
        </w:rPr>
      </w:pPr>
      <w:r w:rsidRPr="001604B6">
        <w:rPr>
          <w:rFonts w:ascii="Times New Roman" w:hAnsi="Times New Roman" w:cs="Times New Roman"/>
        </w:rPr>
        <w:lastRenderedPageBreak/>
        <w:t xml:space="preserve">A személyi anyagot – kivéve azt, amelyet áthelyezés esetén átadtak- a </w:t>
      </w:r>
      <w:proofErr w:type="spellStart"/>
      <w:r w:rsidRPr="001604B6">
        <w:rPr>
          <w:rFonts w:ascii="Times New Roman" w:hAnsi="Times New Roman" w:cs="Times New Roman"/>
        </w:rPr>
        <w:t>ka</w:t>
      </w:r>
      <w:proofErr w:type="spellEnd"/>
      <w:r w:rsidRPr="001604B6">
        <w:rPr>
          <w:rFonts w:ascii="Times New Roman" w:hAnsi="Times New Roman" w:cs="Times New Roman"/>
        </w:rPr>
        <w:t>. jogviszony megszűnésétől számított ötven évig kell megőrizni.</w:t>
      </w:r>
    </w:p>
    <w:p w:rsidR="00F54F24" w:rsidRPr="00F54F24" w:rsidRDefault="00F54F24" w:rsidP="00F54F24">
      <w:pPr>
        <w:tabs>
          <w:tab w:val="left" w:pos="6285"/>
        </w:tabs>
        <w:ind w:left="360"/>
        <w:jc w:val="both"/>
        <w:rPr>
          <w:rFonts w:ascii="Times New Roman" w:hAnsi="Times New Roman"/>
        </w:rPr>
      </w:pPr>
    </w:p>
    <w:p w:rsidR="00D65294" w:rsidRDefault="00D65294">
      <w:pPr>
        <w:rPr>
          <w:rFonts w:ascii="Times New Roman" w:hAnsi="Times New Roman" w:cs="Times New Roman"/>
        </w:rPr>
      </w:pPr>
    </w:p>
    <w:p w:rsidR="00D65294" w:rsidRDefault="00EA10E0" w:rsidP="007A47E6">
      <w:pPr>
        <w:numPr>
          <w:ilvl w:val="2"/>
          <w:numId w:val="42"/>
        </w:numPr>
        <w:spacing w:line="276" w:lineRule="auto"/>
        <w:rPr>
          <w:rFonts w:ascii="Times New Roman" w:hAnsi="Times New Roman" w:cs="Times New Roman"/>
          <w:u w:val="single"/>
        </w:rPr>
      </w:pPr>
      <w:r>
        <w:rPr>
          <w:rFonts w:ascii="Times New Roman" w:hAnsi="Times New Roman" w:cs="Times New Roman"/>
          <w:u w:val="single"/>
        </w:rPr>
        <w:t>Az alkalmazottak adatainak továbbításának rendje</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 alkalmazottainak adatai továbbíthatók a fenntartónak, a kifizetőhelynek, bíróságnak, rendőrségnek, ügyészségnek, helyi önkormányzatnak, államigazgatási szervnek, a munkavégzésre vonatkozó rendelkezések ellenőrzésére jogosultaknak, a nemzetbiztonsági szolgálatnak.</w:t>
      </w:r>
    </w:p>
    <w:p w:rsidR="00D65294" w:rsidRDefault="00D65294">
      <w:pPr>
        <w:rPr>
          <w:rFonts w:ascii="Times New Roman" w:hAnsi="Times New Roman" w:cs="Times New Roman"/>
        </w:rPr>
      </w:pPr>
    </w:p>
    <w:p w:rsidR="00D65294" w:rsidRDefault="00EA10E0" w:rsidP="007A47E6">
      <w:pPr>
        <w:numPr>
          <w:ilvl w:val="2"/>
          <w:numId w:val="45"/>
        </w:numPr>
        <w:spacing w:line="276" w:lineRule="auto"/>
        <w:rPr>
          <w:rFonts w:ascii="Times New Roman" w:hAnsi="Times New Roman" w:cs="Times New Roman"/>
          <w:u w:val="single"/>
        </w:rPr>
      </w:pPr>
      <w:r>
        <w:rPr>
          <w:rFonts w:ascii="Times New Roman" w:hAnsi="Times New Roman" w:cs="Times New Roman"/>
          <w:u w:val="single"/>
        </w:rPr>
        <w:t>Az óvodás gyermekek nyilvántartott és kezelt adatai</w:t>
      </w:r>
    </w:p>
    <w:p w:rsidR="00D65294" w:rsidRDefault="00D65294">
      <w:pPr>
        <w:ind w:left="1080"/>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Az óvoda vezetője felelős a gyermekek adatainak nyilvántartásával, kezelésével, továbbításával kapcsolatos jogszabályi rendelkezések megtartásáért, az adatkezelés ellenőrzéséért. </w:t>
      </w: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Az óvodavezető felelős az óvodapedagógus és </w:t>
      </w:r>
      <w:proofErr w:type="gramStart"/>
      <w:r w:rsidRPr="00EB7CFF">
        <w:rPr>
          <w:rFonts w:ascii="Times New Roman" w:hAnsi="Times New Roman" w:cs="Times New Roman"/>
        </w:rPr>
        <w:t>a  munkakörével</w:t>
      </w:r>
      <w:proofErr w:type="gramEnd"/>
      <w:r w:rsidRPr="00EB7CFF">
        <w:rPr>
          <w:rFonts w:ascii="Times New Roman" w:hAnsi="Times New Roman" w:cs="Times New Roman"/>
        </w:rPr>
        <w:t xml:space="preserve"> összefüggő adatkezelésért </w:t>
      </w:r>
    </w:p>
    <w:p w:rsidR="00EB7CFF" w:rsidRDefault="00EB7CFF">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óvodás gyermek személyes adatai a közoktatásról szóló törvényben meghatározott nyilvántartások vezetése céljából, pedagógiai célból, gyermek- és ifjúságvédelmi célból, iskola-egészségügyi célból a célnak megfelelő mértékben, célhoz kötötten kezelhetők.</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Közoktatási törvény alapján nyilvántartott gyermekek adatai:</w:t>
      </w:r>
    </w:p>
    <w:p w:rsidR="00EB7CFF" w:rsidRDefault="00EB7CFF">
      <w:pPr>
        <w:rPr>
          <w:rFonts w:ascii="Times New Roman" w:hAnsi="Times New Roman" w:cs="Times New Roman"/>
        </w:rPr>
      </w:pPr>
    </w:p>
    <w:p w:rsidR="00EB7CFF" w:rsidRDefault="00EB7CFF" w:rsidP="00EB7CFF">
      <w:pPr>
        <w:tabs>
          <w:tab w:val="left" w:pos="6285"/>
        </w:tabs>
        <w:jc w:val="both"/>
        <w:rPr>
          <w:rFonts w:ascii="Times New Roman" w:hAnsi="Times New Roman" w:cs="Times New Roman"/>
        </w:rPr>
      </w:pPr>
      <w:r w:rsidRPr="00C370D8">
        <w:rPr>
          <w:rFonts w:ascii="Times New Roman" w:hAnsi="Times New Roman" w:cs="Times New Roman"/>
        </w:rPr>
        <w:t xml:space="preserve">a) A gyermek neve, születési helye, ideje, állampolgársága, lakhelyének címe, nem magyar állampolgárság </w:t>
      </w:r>
      <w:proofErr w:type="gramStart"/>
      <w:r w:rsidRPr="00C370D8">
        <w:rPr>
          <w:rFonts w:ascii="Times New Roman" w:hAnsi="Times New Roman" w:cs="Times New Roman"/>
        </w:rPr>
        <w:t>esetén</w:t>
      </w:r>
      <w:proofErr w:type="gramEnd"/>
      <w:r w:rsidRPr="00C370D8">
        <w:rPr>
          <w:rFonts w:ascii="Times New Roman" w:hAnsi="Times New Roman" w:cs="Times New Roman"/>
        </w:rPr>
        <w:t xml:space="preserve"> az ország területén való tartózkodás jogcíme és az ehhez tartozó okirat megnevezése, száma, oktatási azonosítója, TAJ száma </w:t>
      </w:r>
    </w:p>
    <w:p w:rsidR="00EB7CFF" w:rsidRDefault="00EB7CFF" w:rsidP="00EB7CFF">
      <w:pPr>
        <w:tabs>
          <w:tab w:val="left" w:pos="6285"/>
        </w:tabs>
        <w:jc w:val="both"/>
        <w:rPr>
          <w:rFonts w:ascii="Times New Roman" w:hAnsi="Times New Roman" w:cs="Times New Roman"/>
        </w:rPr>
      </w:pPr>
      <w:r w:rsidRPr="00C370D8">
        <w:rPr>
          <w:rFonts w:ascii="Times New Roman" w:hAnsi="Times New Roman" w:cs="Times New Roman"/>
        </w:rPr>
        <w:t xml:space="preserve">b) </w:t>
      </w:r>
      <w:proofErr w:type="gramStart"/>
      <w:r w:rsidRPr="00C370D8">
        <w:rPr>
          <w:rFonts w:ascii="Times New Roman" w:hAnsi="Times New Roman" w:cs="Times New Roman"/>
        </w:rPr>
        <w:t>A</w:t>
      </w:r>
      <w:proofErr w:type="gramEnd"/>
      <w:r w:rsidRPr="00C370D8">
        <w:rPr>
          <w:rFonts w:ascii="Times New Roman" w:hAnsi="Times New Roman" w:cs="Times New Roman"/>
        </w:rPr>
        <w:t xml:space="preserve"> szülő neve, lakóhelye, tartózkodási helye, telefonszáma </w:t>
      </w:r>
    </w:p>
    <w:p w:rsidR="00EB7CFF" w:rsidRDefault="00EB7CFF" w:rsidP="00EB7CFF">
      <w:pPr>
        <w:tabs>
          <w:tab w:val="left" w:pos="6285"/>
        </w:tabs>
        <w:jc w:val="both"/>
        <w:rPr>
          <w:rFonts w:ascii="Times New Roman" w:hAnsi="Times New Roman" w:cs="Times New Roman"/>
        </w:rPr>
      </w:pPr>
      <w:r w:rsidRPr="00C370D8">
        <w:rPr>
          <w:rFonts w:ascii="Times New Roman" w:hAnsi="Times New Roman" w:cs="Times New Roman"/>
        </w:rPr>
        <w:t xml:space="preserve">c) </w:t>
      </w:r>
      <w:proofErr w:type="gramStart"/>
      <w:r w:rsidRPr="00C370D8">
        <w:rPr>
          <w:rFonts w:ascii="Times New Roman" w:hAnsi="Times New Roman" w:cs="Times New Roman"/>
        </w:rPr>
        <w:t>A</w:t>
      </w:r>
      <w:proofErr w:type="gramEnd"/>
      <w:r w:rsidRPr="00C370D8">
        <w:rPr>
          <w:rFonts w:ascii="Times New Roman" w:hAnsi="Times New Roman" w:cs="Times New Roman"/>
        </w:rPr>
        <w:t xml:space="preserve"> gyermek óvodai fejlődésével kapcsolatos adatok </w:t>
      </w:r>
    </w:p>
    <w:p w:rsidR="00EB7CFF" w:rsidRDefault="00EB7CFF" w:rsidP="00EB7CFF">
      <w:pPr>
        <w:tabs>
          <w:tab w:val="left" w:pos="6285"/>
        </w:tabs>
        <w:jc w:val="both"/>
        <w:rPr>
          <w:rFonts w:ascii="Times New Roman" w:hAnsi="Times New Roman" w:cs="Times New Roman"/>
        </w:rPr>
      </w:pPr>
      <w:r w:rsidRPr="00C370D8">
        <w:rPr>
          <w:rFonts w:ascii="Times New Roman" w:hAnsi="Times New Roman" w:cs="Times New Roman"/>
        </w:rPr>
        <w:t xml:space="preserve">d) Sajátos nevelési igényre vonatkozó adatok </w:t>
      </w:r>
    </w:p>
    <w:p w:rsidR="00EB7CFF" w:rsidRDefault="00EB7CFF" w:rsidP="00EB7CFF">
      <w:pPr>
        <w:tabs>
          <w:tab w:val="left" w:pos="6285"/>
        </w:tabs>
        <w:jc w:val="both"/>
        <w:rPr>
          <w:rFonts w:ascii="Times New Roman" w:hAnsi="Times New Roman" w:cs="Times New Roman"/>
        </w:rPr>
      </w:pPr>
      <w:proofErr w:type="gramStart"/>
      <w:r w:rsidRPr="00C370D8">
        <w:rPr>
          <w:rFonts w:ascii="Times New Roman" w:hAnsi="Times New Roman" w:cs="Times New Roman"/>
        </w:rPr>
        <w:t>e</w:t>
      </w:r>
      <w:proofErr w:type="gramEnd"/>
      <w:r w:rsidRPr="00C370D8">
        <w:rPr>
          <w:rFonts w:ascii="Times New Roman" w:hAnsi="Times New Roman" w:cs="Times New Roman"/>
        </w:rPr>
        <w:t xml:space="preserve">) A gyermekbalesetre vonatkozó adatok </w:t>
      </w:r>
    </w:p>
    <w:p w:rsidR="00EB7CFF" w:rsidRDefault="00EB7CFF" w:rsidP="00EB7CFF">
      <w:pPr>
        <w:tabs>
          <w:tab w:val="left" w:pos="6285"/>
        </w:tabs>
        <w:jc w:val="both"/>
        <w:rPr>
          <w:rFonts w:ascii="Times New Roman" w:hAnsi="Times New Roman" w:cs="Times New Roman"/>
        </w:rPr>
      </w:pPr>
      <w:proofErr w:type="gramStart"/>
      <w:r w:rsidRPr="00C370D8">
        <w:rPr>
          <w:rFonts w:ascii="Times New Roman" w:hAnsi="Times New Roman" w:cs="Times New Roman"/>
        </w:rPr>
        <w:t>f</w:t>
      </w:r>
      <w:proofErr w:type="gramEnd"/>
      <w:r w:rsidRPr="00C370D8">
        <w:rPr>
          <w:rFonts w:ascii="Times New Roman" w:hAnsi="Times New Roman" w:cs="Times New Roman"/>
        </w:rPr>
        <w:t xml:space="preserve">) A többi adat a szülő hozzájárulásával </w:t>
      </w:r>
    </w:p>
    <w:p w:rsidR="00EB7CFF" w:rsidRDefault="00EB7CFF" w:rsidP="00EB7CFF">
      <w:pPr>
        <w:tabs>
          <w:tab w:val="left" w:pos="6285"/>
        </w:tabs>
        <w:jc w:val="both"/>
        <w:rPr>
          <w:rFonts w:ascii="Times New Roman" w:hAnsi="Times New Roman" w:cs="Times New Roman"/>
        </w:rPr>
      </w:pPr>
      <w:proofErr w:type="gramStart"/>
      <w:r w:rsidRPr="00C370D8">
        <w:rPr>
          <w:rFonts w:ascii="Times New Roman" w:hAnsi="Times New Roman" w:cs="Times New Roman"/>
        </w:rPr>
        <w:t>g</w:t>
      </w:r>
      <w:proofErr w:type="gramEnd"/>
      <w:r w:rsidRPr="00C370D8">
        <w:rPr>
          <w:rFonts w:ascii="Times New Roman" w:hAnsi="Times New Roman" w:cs="Times New Roman"/>
        </w:rPr>
        <w:t xml:space="preserve">) A jogszabályban biztosított kedvezményekre való jogosultság adatai </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Az </w:t>
      </w:r>
      <w:r w:rsidR="00EB7CFF">
        <w:rPr>
          <w:rFonts w:ascii="Times New Roman" w:hAnsi="Times New Roman" w:cs="Times New Roman"/>
        </w:rPr>
        <w:t xml:space="preserve">intézmény nyilvántartja </w:t>
      </w:r>
      <w:r>
        <w:rPr>
          <w:rFonts w:ascii="Times New Roman" w:hAnsi="Times New Roman" w:cs="Times New Roman"/>
        </w:rPr>
        <w:t>azokat az adatokat, amelyek a jogszabályokban biztosított kedvezményekre való igényjogosultság (pl. a gyermekek 50%-os étkezési kedvezménye, stb.) elbírálásához és igazolásához szükségesek. E célból azok az adatok kezelhetők, amelyekből megállapítható a jogosult személye és a kedvezményre való jogosultsága.</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közoktatási törvény alapján nyilvántartott gyermekek adatain kívül az intézmény a szülő hozzájárulásával a gyermekek TAJ számát is nyilvántartja.</w:t>
      </w:r>
    </w:p>
    <w:p w:rsidR="00D65294" w:rsidRDefault="00D65294">
      <w:pPr>
        <w:rPr>
          <w:rFonts w:ascii="Times New Roman" w:hAnsi="Times New Roman" w:cs="Times New Roman"/>
        </w:rPr>
      </w:pPr>
    </w:p>
    <w:p w:rsidR="00D65294" w:rsidRDefault="00EA10E0" w:rsidP="007A47E6">
      <w:pPr>
        <w:numPr>
          <w:ilvl w:val="2"/>
          <w:numId w:val="45"/>
        </w:numPr>
        <w:spacing w:line="276" w:lineRule="auto"/>
        <w:rPr>
          <w:rFonts w:ascii="Times New Roman" w:hAnsi="Times New Roman" w:cs="Times New Roman"/>
          <w:u w:val="single"/>
        </w:rPr>
      </w:pPr>
      <w:r>
        <w:rPr>
          <w:rFonts w:ascii="Times New Roman" w:hAnsi="Times New Roman" w:cs="Times New Roman"/>
          <w:u w:val="single"/>
        </w:rPr>
        <w:t>Az óvodás gyermekek adatainak továbbításának rendje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intézmény csak azokat az adatokat továbbítja az óvodás gyermekről, amelyeket jogszabály rendel el. Az elrendelést a Közoktatási törvény 2. számú mellékletének  „</w:t>
      </w:r>
      <w:proofErr w:type="gramStart"/>
      <w:r>
        <w:rPr>
          <w:rFonts w:ascii="Times New Roman" w:hAnsi="Times New Roman" w:cs="Times New Roman"/>
        </w:rPr>
        <w:t>A</w:t>
      </w:r>
      <w:proofErr w:type="gramEnd"/>
      <w:r>
        <w:rPr>
          <w:rFonts w:ascii="Times New Roman" w:hAnsi="Times New Roman" w:cs="Times New Roman"/>
        </w:rPr>
        <w:t xml:space="preserve"> közoktatási intézményekben nyilvántartott és kezelt személyes és különleges adatok” fejezete rögzíti. Ennek legfontosabb és óvodánkban leggyakoribb eseteit közöljük az alábbiakban:</w:t>
      </w:r>
    </w:p>
    <w:p w:rsidR="00D65294" w:rsidRDefault="00D65294">
      <w:pPr>
        <w:rPr>
          <w:rFonts w:ascii="Times New Roman" w:hAnsi="Times New Roman" w:cs="Times New Roman"/>
        </w:rPr>
      </w:pPr>
    </w:p>
    <w:p w:rsidR="00075346" w:rsidRDefault="00075346">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lastRenderedPageBreak/>
        <w:t>A tanulók adatai továbbíthatók:</w:t>
      </w:r>
    </w:p>
    <w:p w:rsidR="00D65294" w:rsidRDefault="00EB7CFF" w:rsidP="007A47E6">
      <w:pPr>
        <w:numPr>
          <w:ilvl w:val="0"/>
          <w:numId w:val="46"/>
        </w:numPr>
        <w:spacing w:line="276" w:lineRule="auto"/>
        <w:rPr>
          <w:rFonts w:ascii="Times New Roman" w:hAnsi="Times New Roman" w:cs="Times New Roman"/>
        </w:rPr>
      </w:pPr>
      <w:r>
        <w:rPr>
          <w:rFonts w:ascii="Times New Roman" w:hAnsi="Times New Roman" w:cs="Times New Roman"/>
        </w:rPr>
        <w:t xml:space="preserve">KIR, </w:t>
      </w:r>
      <w:r w:rsidR="00EA10E0">
        <w:rPr>
          <w:rFonts w:ascii="Times New Roman" w:hAnsi="Times New Roman" w:cs="Times New Roman"/>
        </w:rPr>
        <w:t>fenntartó, bíróság, rendőrség, ügyészség, önkormányzat, államigazgatási szerv, nemzetbiztonsági szolgálat részére valamennyi adat,</w:t>
      </w:r>
    </w:p>
    <w:p w:rsidR="00D65294" w:rsidRDefault="00EA10E0" w:rsidP="007A47E6">
      <w:pPr>
        <w:numPr>
          <w:ilvl w:val="0"/>
          <w:numId w:val="46"/>
        </w:numPr>
        <w:spacing w:line="276" w:lineRule="auto"/>
        <w:rPr>
          <w:rFonts w:ascii="Times New Roman" w:hAnsi="Times New Roman" w:cs="Times New Roman"/>
        </w:rPr>
      </w:pPr>
      <w:r>
        <w:rPr>
          <w:rFonts w:ascii="Times New Roman" w:hAnsi="Times New Roman" w:cs="Times New Roman"/>
        </w:rPr>
        <w:t>sajátos nevelési igényre, beilleszkedési zavarra, tanulási nehézségre, magatartási rendellenességre vonatkozó adatok a pedagógiai szakszolgálat intézményeitől a nevelési-oktatási intézménynek, illetve vissza,</w:t>
      </w:r>
    </w:p>
    <w:p w:rsidR="00D65294" w:rsidRDefault="00EA10E0" w:rsidP="007A47E6">
      <w:pPr>
        <w:numPr>
          <w:ilvl w:val="0"/>
          <w:numId w:val="46"/>
        </w:numPr>
        <w:spacing w:line="276" w:lineRule="auto"/>
        <w:rPr>
          <w:rFonts w:ascii="Times New Roman" w:hAnsi="Times New Roman" w:cs="Times New Roman"/>
        </w:rPr>
      </w:pPr>
      <w:r>
        <w:rPr>
          <w:rFonts w:ascii="Times New Roman" w:hAnsi="Times New Roman" w:cs="Times New Roman"/>
        </w:rPr>
        <w:t>az óvodai fejlődéssel, iskolába lépéshez szükséges fejlettséggel kapcsolatos adatok a szülőknek, a pedagógiai szakszolgálat intézményeinek, az iskolának</w:t>
      </w:r>
    </w:p>
    <w:p w:rsidR="00D65294" w:rsidRDefault="00EA10E0" w:rsidP="007A47E6">
      <w:pPr>
        <w:numPr>
          <w:ilvl w:val="0"/>
          <w:numId w:val="46"/>
        </w:numPr>
        <w:spacing w:line="276" w:lineRule="auto"/>
        <w:rPr>
          <w:rFonts w:ascii="Times New Roman" w:hAnsi="Times New Roman" w:cs="Times New Roman"/>
        </w:rPr>
      </w:pPr>
      <w:r>
        <w:rPr>
          <w:rFonts w:ascii="Times New Roman" w:hAnsi="Times New Roman" w:cs="Times New Roman"/>
        </w:rPr>
        <w:t>a gyermek óvodai felvételével, átvételével kapcsolatosan az érintett óvodához, iskolai felvételével,</w:t>
      </w:r>
    </w:p>
    <w:p w:rsidR="00EB7CFF" w:rsidRDefault="00EB7CFF" w:rsidP="007A47E6">
      <w:pPr>
        <w:numPr>
          <w:ilvl w:val="0"/>
          <w:numId w:val="46"/>
        </w:numPr>
        <w:spacing w:line="276" w:lineRule="auto"/>
        <w:rPr>
          <w:rFonts w:ascii="Times New Roman" w:hAnsi="Times New Roman" w:cs="Times New Roman"/>
        </w:rPr>
      </w:pPr>
      <w:r>
        <w:rPr>
          <w:rFonts w:ascii="Times New Roman" w:hAnsi="Times New Roman" w:cs="Times New Roman"/>
        </w:rPr>
        <w:t>az egészségügyi feladatokat ellátó intézményeknek</w:t>
      </w:r>
    </w:p>
    <w:p w:rsidR="00D65294" w:rsidRDefault="00EA10E0" w:rsidP="007A47E6">
      <w:pPr>
        <w:numPr>
          <w:ilvl w:val="0"/>
          <w:numId w:val="46"/>
        </w:numPr>
        <w:spacing w:line="276" w:lineRule="auto"/>
        <w:rPr>
          <w:rFonts w:ascii="Times New Roman" w:hAnsi="Times New Roman" w:cs="Times New Roman"/>
        </w:rPr>
      </w:pPr>
      <w:r>
        <w:rPr>
          <w:rFonts w:ascii="Times New Roman" w:hAnsi="Times New Roman" w:cs="Times New Roman"/>
        </w:rPr>
        <w:t>a családvédelemmel foglalkozó intézménynek, szervezetnek, gyermek- és ifjúságvédelemmel foglalkozó szervezetnek, a gyermek veszélyeztetettségének feltárása, megszüntetése céljából.</w:t>
      </w:r>
    </w:p>
    <w:p w:rsidR="00EB7CFF" w:rsidRDefault="00EB7CFF" w:rsidP="00EB7CFF">
      <w:pPr>
        <w:spacing w:line="276" w:lineRule="auto"/>
        <w:rPr>
          <w:rFonts w:ascii="Times New Roman" w:hAnsi="Times New Roman" w:cs="Times New Roman"/>
        </w:rPr>
      </w:pPr>
    </w:p>
    <w:p w:rsidR="00EB7CFF" w:rsidRPr="00EB7CFF" w:rsidRDefault="00EB7CFF" w:rsidP="00EB7CFF">
      <w:pPr>
        <w:spacing w:line="276" w:lineRule="auto"/>
        <w:rPr>
          <w:rFonts w:ascii="Times New Roman" w:hAnsi="Times New Roman" w:cs="Times New Roman"/>
        </w:rPr>
      </w:pPr>
      <w:r w:rsidRPr="00EB7CFF">
        <w:rPr>
          <w:rFonts w:ascii="Times New Roman" w:hAnsi="Times New Roman" w:cs="Times New Roman"/>
        </w:rPr>
        <w:t>Nem szükséges az adattal kapcsolatosan rendelkezésre jogosult beleegyezése az adattovábbításhoz, ha az óvoda vezetője a gyermek más vagy saját magatartása miatt súlyos vészhelyzetbe kerülhet vagy került.</w:t>
      </w:r>
    </w:p>
    <w:p w:rsidR="00D65294" w:rsidRDefault="00D65294">
      <w:pPr>
        <w:ind w:left="720"/>
        <w:rPr>
          <w:rFonts w:ascii="Times New Roman" w:hAnsi="Times New Roman" w:cs="Times New Roman"/>
        </w:rPr>
      </w:pPr>
    </w:p>
    <w:p w:rsidR="00D65294" w:rsidRDefault="00EA10E0" w:rsidP="007A47E6">
      <w:pPr>
        <w:numPr>
          <w:ilvl w:val="0"/>
          <w:numId w:val="42"/>
        </w:numPr>
        <w:spacing w:line="276" w:lineRule="auto"/>
        <w:rPr>
          <w:rFonts w:ascii="Times New Roman" w:hAnsi="Times New Roman" w:cs="Times New Roman"/>
          <w:b/>
          <w:bCs/>
        </w:rPr>
      </w:pPr>
      <w:r>
        <w:rPr>
          <w:rFonts w:ascii="Times New Roman" w:hAnsi="Times New Roman" w:cs="Times New Roman"/>
          <w:b/>
          <w:bCs/>
        </w:rPr>
        <w:t>Az adatkezeléssel foglalkozó alkalmazottak körének meghatalmazása</w:t>
      </w:r>
    </w:p>
    <w:p w:rsidR="00D65294" w:rsidRDefault="00D65294">
      <w:pPr>
        <w:ind w:left="72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Az intézmény adatkezelési tevékenységéért, jelen adatkezelési szabályzat karbantartásáért az óvoda vezetője az egyszemélyi felelős. Jogkörének gyakorlására az ügyek alább szabályozott körében </w:t>
      </w:r>
      <w:proofErr w:type="gramStart"/>
      <w:r>
        <w:rPr>
          <w:rFonts w:ascii="Times New Roman" w:hAnsi="Times New Roman" w:cs="Times New Roman"/>
        </w:rPr>
        <w:t>a  pedagógust</w:t>
      </w:r>
      <w:proofErr w:type="gramEnd"/>
      <w:r>
        <w:rPr>
          <w:rFonts w:ascii="Times New Roman" w:hAnsi="Times New Roman" w:cs="Times New Roman"/>
        </w:rPr>
        <w:t xml:space="preserve"> hatalmazza meg. A nem szabályozott területeken az adatkezeléssel kapcsolatos feladatokat az óvoda vezetője személyesen vagy – utasítási jogkörét alkalmazva – saját felelősségével látja el.</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óvodavezető személyes feladatai:</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1.1.1. fejezet a) és b) szakaszában meghatározott adatok továbbítása,</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1.2.1. fejezet a) és b) szakaszában meghatározott adatok továbbítása,</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1.1.1. és1.2.1. fejezetekben meghatározott adatok kezelésének rendszeres ellenőrzése,</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1.1.2. és1.2.2 fejezetekben meghatározott adattovábbítás rendszeres ellenőrzése,</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1.2.2. fejezet c) szakaszában meghatározottak közül az óvodai fejlődéssel, iskolába lépéshez szükséges fejlettséggel kapcsolatos adatok a szülőknek, a pedagógiai szakszolgálat intézményeinek, az iskolának,</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a 1.2.1. fejezet d) szakaszában meghatározott egyéb adatok kezelésének elrendelése, az érintettek hozzájárulásának beszerzése.</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 xml:space="preserve">a teljesítményértékelést végző óvodavezető az </w:t>
      </w:r>
      <w:proofErr w:type="spellStart"/>
      <w:r>
        <w:rPr>
          <w:rFonts w:ascii="Times New Roman" w:hAnsi="Times New Roman" w:cs="Times New Roman"/>
        </w:rPr>
        <w:t>IMIP-ben</w:t>
      </w:r>
      <w:proofErr w:type="spellEnd"/>
      <w:r>
        <w:rPr>
          <w:rFonts w:ascii="Times New Roman" w:hAnsi="Times New Roman" w:cs="Times New Roman"/>
        </w:rPr>
        <w:t xml:space="preserve"> meghatározott teljesítményértékelés rendje szerint gondoskodik a személy adatok, dokumentumok kezeléséről, valamint a teljesítményértékelés folyamatában bevont harmadik személyt kizárólag csak a jogszerű és tárgyilagos teljesítményértékeléshez szükséges adatokról tájékoztatja.</w:t>
      </w:r>
    </w:p>
    <w:p w:rsidR="00D65294" w:rsidRDefault="00EA10E0" w:rsidP="007A47E6">
      <w:pPr>
        <w:numPr>
          <w:ilvl w:val="0"/>
          <w:numId w:val="47"/>
        </w:numPr>
        <w:spacing w:line="276" w:lineRule="auto"/>
        <w:rPr>
          <w:rFonts w:ascii="Times New Roman" w:hAnsi="Times New Roman" w:cs="Times New Roman"/>
        </w:rPr>
      </w:pPr>
      <w:r>
        <w:rPr>
          <w:rFonts w:ascii="Times New Roman" w:hAnsi="Times New Roman" w:cs="Times New Roman"/>
        </w:rPr>
        <w:t xml:space="preserve">A vagyonnyilatkozat tételre kötelezettek adatkezelése a 2007. évi CLII. tv. </w:t>
      </w:r>
      <w:proofErr w:type="gramStart"/>
      <w:r>
        <w:rPr>
          <w:rFonts w:ascii="Times New Roman" w:hAnsi="Times New Roman" w:cs="Times New Roman"/>
        </w:rPr>
        <w:t>szerint</w:t>
      </w:r>
      <w:proofErr w:type="gramEnd"/>
    </w:p>
    <w:p w:rsidR="00D65294" w:rsidRDefault="00D65294">
      <w:pPr>
        <w:ind w:left="720"/>
        <w:rPr>
          <w:rFonts w:ascii="Times New Roman" w:hAnsi="Times New Roman" w:cs="Times New Roman"/>
        </w:rPr>
      </w:pPr>
    </w:p>
    <w:p w:rsidR="00D65294" w:rsidRDefault="00EA10E0" w:rsidP="007A47E6">
      <w:pPr>
        <w:numPr>
          <w:ilvl w:val="1"/>
          <w:numId w:val="38"/>
        </w:numPr>
        <w:spacing w:line="276" w:lineRule="auto"/>
        <w:rPr>
          <w:rFonts w:ascii="Times New Roman" w:hAnsi="Times New Roman" w:cs="Times New Roman"/>
          <w:b/>
          <w:bCs/>
        </w:rPr>
      </w:pPr>
      <w:r>
        <w:rPr>
          <w:rFonts w:ascii="Times New Roman" w:hAnsi="Times New Roman" w:cs="Times New Roman"/>
          <w:b/>
          <w:bCs/>
        </w:rPr>
        <w:lastRenderedPageBreak/>
        <w:t>Az adatkezelés általános módszerei</w:t>
      </w:r>
    </w:p>
    <w:p w:rsidR="00D65294" w:rsidRDefault="00D65294">
      <w:pPr>
        <w:ind w:left="72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intézményünkben kezelt adatok nyilvántartási módja a következő lehet:</w:t>
      </w:r>
    </w:p>
    <w:p w:rsidR="00D65294" w:rsidRDefault="00EA10E0" w:rsidP="007A47E6">
      <w:pPr>
        <w:numPr>
          <w:ilvl w:val="0"/>
          <w:numId w:val="48"/>
        </w:numPr>
        <w:spacing w:line="276" w:lineRule="auto"/>
        <w:rPr>
          <w:rFonts w:ascii="Times New Roman" w:hAnsi="Times New Roman" w:cs="Times New Roman"/>
        </w:rPr>
      </w:pPr>
      <w:r>
        <w:rPr>
          <w:rFonts w:ascii="Times New Roman" w:hAnsi="Times New Roman" w:cs="Times New Roman"/>
        </w:rPr>
        <w:t>nyomtatott irat,</w:t>
      </w:r>
    </w:p>
    <w:p w:rsidR="00D65294" w:rsidRDefault="00EA10E0" w:rsidP="007A47E6">
      <w:pPr>
        <w:numPr>
          <w:ilvl w:val="0"/>
          <w:numId w:val="48"/>
        </w:numPr>
        <w:spacing w:line="276" w:lineRule="auto"/>
        <w:rPr>
          <w:rFonts w:ascii="Times New Roman" w:hAnsi="Times New Roman" w:cs="Times New Roman"/>
        </w:rPr>
      </w:pPr>
      <w:r>
        <w:rPr>
          <w:rFonts w:ascii="Times New Roman" w:hAnsi="Times New Roman" w:cs="Times New Roman"/>
        </w:rPr>
        <w:t>elektronikus adat,</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adatkezelő lapok hagyományos nyomtatott formában vagy számítógépes módszerrel is vezethetők. Az oktatási miniszter az elektronikus módszert kötelezően is elrendelheti. (A számítógépes adatszabályozás a II. fejezetben.)</w:t>
      </w:r>
    </w:p>
    <w:p w:rsidR="00D65294" w:rsidRDefault="00D65294">
      <w:pPr>
        <w:rPr>
          <w:rFonts w:ascii="Times New Roman" w:hAnsi="Times New Roman" w:cs="Times New Roman"/>
        </w:rPr>
      </w:pPr>
    </w:p>
    <w:p w:rsidR="00D65294" w:rsidRDefault="00EA10E0" w:rsidP="007A47E6">
      <w:pPr>
        <w:numPr>
          <w:ilvl w:val="1"/>
          <w:numId w:val="38"/>
        </w:numPr>
        <w:spacing w:line="276" w:lineRule="auto"/>
        <w:rPr>
          <w:rFonts w:ascii="Times New Roman" w:hAnsi="Times New Roman" w:cs="Times New Roman"/>
          <w:u w:val="single"/>
        </w:rPr>
      </w:pPr>
      <w:r>
        <w:rPr>
          <w:rFonts w:ascii="Times New Roman" w:hAnsi="Times New Roman" w:cs="Times New Roman"/>
          <w:u w:val="single"/>
        </w:rPr>
        <w:t>Az alkalmazottak személyi iratainak vezetése</w:t>
      </w:r>
    </w:p>
    <w:p w:rsidR="00D65294" w:rsidRDefault="00D65294">
      <w:pPr>
        <w:ind w:left="720"/>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Személyi iratok</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Személyi irat minden – bármilyen anyagon, alakban és bármilyen eszköz felhasználásával keletkezett – adathordozó, amely a közalkalmazotti jogviszony létesítésekor, fennállása alatt, megszűnésekor, illetve azt követően keletkezik és a közalkalmazott személyével összefüggésben adatot, megállapítást tartalmaz.</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személyi iratok köre az alábbi:</w:t>
      </w:r>
    </w:p>
    <w:p w:rsidR="00D65294" w:rsidRDefault="00D65294">
      <w:pPr>
        <w:rPr>
          <w:rFonts w:ascii="Times New Roman" w:hAnsi="Times New Roman" w:cs="Times New Roman"/>
        </w:rPr>
      </w:pPr>
    </w:p>
    <w:p w:rsidR="00D65294" w:rsidRDefault="00EA10E0" w:rsidP="007A47E6">
      <w:pPr>
        <w:numPr>
          <w:ilvl w:val="0"/>
          <w:numId w:val="49"/>
        </w:numPr>
        <w:spacing w:line="276" w:lineRule="auto"/>
        <w:rPr>
          <w:rFonts w:ascii="Times New Roman" w:hAnsi="Times New Roman" w:cs="Times New Roman"/>
        </w:rPr>
      </w:pPr>
      <w:r>
        <w:rPr>
          <w:rFonts w:ascii="Times New Roman" w:hAnsi="Times New Roman" w:cs="Times New Roman"/>
        </w:rPr>
        <w:t>a közalkalmazott személyi anyaga,</w:t>
      </w:r>
    </w:p>
    <w:p w:rsidR="00D65294" w:rsidRDefault="00EA10E0" w:rsidP="007A47E6">
      <w:pPr>
        <w:numPr>
          <w:ilvl w:val="0"/>
          <w:numId w:val="50"/>
        </w:numPr>
        <w:spacing w:line="276" w:lineRule="auto"/>
        <w:rPr>
          <w:rFonts w:ascii="Times New Roman" w:hAnsi="Times New Roman" w:cs="Times New Roman"/>
          <w:i/>
        </w:rPr>
      </w:pPr>
      <w:r>
        <w:rPr>
          <w:rFonts w:ascii="Times New Roman" w:hAnsi="Times New Roman" w:cs="Times New Roman"/>
        </w:rPr>
        <w:t>a közalkalmazott tájékoztatásáról szóló irat (</w:t>
      </w:r>
      <w:r>
        <w:rPr>
          <w:rFonts w:ascii="Times New Roman" w:hAnsi="Times New Roman" w:cs="Times New Roman"/>
          <w:i/>
        </w:rPr>
        <w:t>Lásd a Munka törvénykönyve 76.§ (6)-(7) bekezdése, valamint a 76/B. §. szakaszait)</w:t>
      </w:r>
    </w:p>
    <w:p w:rsidR="00D65294" w:rsidRDefault="00EA10E0" w:rsidP="007A47E6">
      <w:pPr>
        <w:numPr>
          <w:ilvl w:val="0"/>
          <w:numId w:val="49"/>
        </w:numPr>
        <w:spacing w:line="276" w:lineRule="auto"/>
        <w:rPr>
          <w:rFonts w:ascii="Times New Roman" w:hAnsi="Times New Roman" w:cs="Times New Roman"/>
        </w:rPr>
      </w:pPr>
      <w:r>
        <w:rPr>
          <w:rFonts w:ascii="Times New Roman" w:hAnsi="Times New Roman" w:cs="Times New Roman"/>
        </w:rPr>
        <w:t>a közalkalmazotti jogviszonnyal összefüggő egyéb iratok (pl. illetményszámfejtéssel kapcsolatos iratok),</w:t>
      </w:r>
    </w:p>
    <w:p w:rsidR="00D65294" w:rsidRDefault="00EA10E0" w:rsidP="007A47E6">
      <w:pPr>
        <w:numPr>
          <w:ilvl w:val="0"/>
          <w:numId w:val="49"/>
        </w:numPr>
        <w:spacing w:line="276" w:lineRule="auto"/>
        <w:rPr>
          <w:rFonts w:ascii="Times New Roman" w:hAnsi="Times New Roman" w:cs="Times New Roman"/>
        </w:rPr>
      </w:pPr>
      <w:r>
        <w:rPr>
          <w:rFonts w:ascii="Times New Roman" w:hAnsi="Times New Roman" w:cs="Times New Roman"/>
        </w:rPr>
        <w:t>a közalkalmazott bankszámlájának száma</w:t>
      </w:r>
    </w:p>
    <w:p w:rsidR="00D65294" w:rsidRDefault="00EA10E0" w:rsidP="007A47E6">
      <w:pPr>
        <w:numPr>
          <w:ilvl w:val="0"/>
          <w:numId w:val="49"/>
        </w:numPr>
        <w:spacing w:line="276" w:lineRule="auto"/>
        <w:rPr>
          <w:rFonts w:ascii="Times New Roman" w:hAnsi="Times New Roman" w:cs="Times New Roman"/>
        </w:rPr>
      </w:pPr>
      <w:r>
        <w:rPr>
          <w:rFonts w:ascii="Times New Roman" w:hAnsi="Times New Roman" w:cs="Times New Roman"/>
        </w:rPr>
        <w:t>a közalkalmazott saját kérelmére kiállított vagy önként átadott adatokat tartalmazó iratok.</w:t>
      </w:r>
    </w:p>
    <w:p w:rsidR="00D65294" w:rsidRDefault="00D65294">
      <w:pPr>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 személyi iratokra csak olyan adat és megállapítás vezethető, amelynek alapja:</w:t>
      </w:r>
    </w:p>
    <w:p w:rsidR="00D65294" w:rsidRDefault="00D65294">
      <w:pPr>
        <w:rPr>
          <w:rFonts w:ascii="Times New Roman" w:hAnsi="Times New Roman" w:cs="Times New Roman"/>
        </w:rPr>
      </w:pPr>
    </w:p>
    <w:p w:rsidR="00D65294" w:rsidRDefault="00EA10E0" w:rsidP="007A47E6">
      <w:pPr>
        <w:numPr>
          <w:ilvl w:val="0"/>
          <w:numId w:val="51"/>
        </w:numPr>
        <w:spacing w:line="276" w:lineRule="auto"/>
        <w:rPr>
          <w:rFonts w:ascii="Times New Roman" w:hAnsi="Times New Roman" w:cs="Times New Roman"/>
        </w:rPr>
      </w:pPr>
      <w:r>
        <w:rPr>
          <w:rFonts w:ascii="Times New Roman" w:hAnsi="Times New Roman" w:cs="Times New Roman"/>
        </w:rPr>
        <w:t>a közokirat vagy a közalkalmazott írásbeli nyilatkozata,</w:t>
      </w:r>
    </w:p>
    <w:p w:rsidR="00D65294" w:rsidRDefault="00EA10E0" w:rsidP="007A47E6">
      <w:pPr>
        <w:numPr>
          <w:ilvl w:val="0"/>
          <w:numId w:val="51"/>
        </w:numPr>
        <w:spacing w:line="276" w:lineRule="auto"/>
        <w:rPr>
          <w:rFonts w:ascii="Times New Roman" w:hAnsi="Times New Roman" w:cs="Times New Roman"/>
        </w:rPr>
      </w:pPr>
      <w:r>
        <w:rPr>
          <w:rFonts w:ascii="Times New Roman" w:hAnsi="Times New Roman" w:cs="Times New Roman"/>
        </w:rPr>
        <w:t>a munkáltatói jogkör gyakorlójának írásbeli rendelkezése,</w:t>
      </w:r>
    </w:p>
    <w:p w:rsidR="00D65294" w:rsidRDefault="00EA10E0" w:rsidP="007A47E6">
      <w:pPr>
        <w:numPr>
          <w:ilvl w:val="0"/>
          <w:numId w:val="51"/>
        </w:numPr>
        <w:spacing w:line="276" w:lineRule="auto"/>
        <w:rPr>
          <w:rFonts w:ascii="Times New Roman" w:hAnsi="Times New Roman" w:cs="Times New Roman"/>
        </w:rPr>
      </w:pPr>
      <w:r>
        <w:rPr>
          <w:rFonts w:ascii="Times New Roman" w:hAnsi="Times New Roman" w:cs="Times New Roman"/>
        </w:rPr>
        <w:t>bíróság vagy más hatóság döntése,</w:t>
      </w:r>
    </w:p>
    <w:p w:rsidR="00D65294" w:rsidRDefault="00EA10E0" w:rsidP="007A47E6">
      <w:pPr>
        <w:numPr>
          <w:ilvl w:val="0"/>
          <w:numId w:val="51"/>
        </w:numPr>
        <w:spacing w:line="276" w:lineRule="auto"/>
        <w:rPr>
          <w:rFonts w:ascii="Times New Roman" w:hAnsi="Times New Roman" w:cs="Times New Roman"/>
        </w:rPr>
      </w:pPr>
      <w:r>
        <w:rPr>
          <w:rFonts w:ascii="Times New Roman" w:hAnsi="Times New Roman" w:cs="Times New Roman"/>
        </w:rPr>
        <w:t>jogszabályi rendelkezés.</w:t>
      </w:r>
    </w:p>
    <w:p w:rsidR="00D65294" w:rsidRDefault="00D65294">
      <w:pPr>
        <w:ind w:left="720"/>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 személyi iratokba való betekintésre az alábbi személyek jogosultak:</w:t>
      </w:r>
    </w:p>
    <w:p w:rsidR="00D65294" w:rsidRDefault="00D65294">
      <w:pPr>
        <w:ind w:left="1080"/>
        <w:rPr>
          <w:rFonts w:ascii="Times New Roman" w:hAnsi="Times New Roman" w:cs="Times New Roman"/>
        </w:rPr>
      </w:pPr>
    </w:p>
    <w:p w:rsidR="00D65294" w:rsidRDefault="00EA10E0" w:rsidP="007A47E6">
      <w:pPr>
        <w:numPr>
          <w:ilvl w:val="0"/>
          <w:numId w:val="52"/>
        </w:numPr>
        <w:spacing w:line="276" w:lineRule="auto"/>
        <w:rPr>
          <w:rFonts w:ascii="Times New Roman" w:hAnsi="Times New Roman" w:cs="Times New Roman"/>
        </w:rPr>
      </w:pPr>
      <w:r>
        <w:rPr>
          <w:rFonts w:ascii="Times New Roman" w:hAnsi="Times New Roman" w:cs="Times New Roman"/>
        </w:rPr>
        <w:t xml:space="preserve">az óvoda vezetője </w:t>
      </w:r>
    </w:p>
    <w:p w:rsidR="00D65294" w:rsidRDefault="00EA10E0" w:rsidP="007A47E6">
      <w:pPr>
        <w:numPr>
          <w:ilvl w:val="0"/>
          <w:numId w:val="52"/>
        </w:numPr>
        <w:spacing w:line="276" w:lineRule="auto"/>
        <w:rPr>
          <w:rFonts w:ascii="Times New Roman" w:hAnsi="Times New Roman" w:cs="Times New Roman"/>
        </w:rPr>
      </w:pPr>
      <w:r>
        <w:rPr>
          <w:rFonts w:ascii="Times New Roman" w:hAnsi="Times New Roman" w:cs="Times New Roman"/>
        </w:rPr>
        <w:t xml:space="preserve">a vonatkozó törvény szerint jogosult személyek (adóellenőr, </w:t>
      </w:r>
      <w:proofErr w:type="spellStart"/>
      <w:r>
        <w:rPr>
          <w:rFonts w:ascii="Times New Roman" w:hAnsi="Times New Roman" w:cs="Times New Roman"/>
        </w:rPr>
        <w:t>TB-ellenőr</w:t>
      </w:r>
      <w:proofErr w:type="spellEnd"/>
      <w:r>
        <w:rPr>
          <w:rFonts w:ascii="Times New Roman" w:hAnsi="Times New Roman" w:cs="Times New Roman"/>
        </w:rPr>
        <w:t>, revizor, stb.),</w:t>
      </w:r>
    </w:p>
    <w:p w:rsidR="00D65294" w:rsidRDefault="00EA10E0" w:rsidP="007A47E6">
      <w:pPr>
        <w:numPr>
          <w:ilvl w:val="0"/>
          <w:numId w:val="52"/>
        </w:numPr>
        <w:spacing w:line="276" w:lineRule="auto"/>
        <w:rPr>
          <w:rFonts w:ascii="Times New Roman" w:hAnsi="Times New Roman" w:cs="Times New Roman"/>
        </w:rPr>
      </w:pPr>
      <w:r>
        <w:rPr>
          <w:rFonts w:ascii="Times New Roman" w:hAnsi="Times New Roman" w:cs="Times New Roman"/>
        </w:rPr>
        <w:t>saját kérésére az érintett közalkalmazott.</w:t>
      </w:r>
    </w:p>
    <w:p w:rsidR="00D65294" w:rsidRDefault="00D65294">
      <w:pPr>
        <w:ind w:left="720"/>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 személyi iratok védelme</w:t>
      </w:r>
    </w:p>
    <w:p w:rsidR="00D65294" w:rsidRDefault="00D65294">
      <w:pPr>
        <w:ind w:left="1080"/>
        <w:rPr>
          <w:rFonts w:ascii="Times New Roman" w:hAnsi="Times New Roman" w:cs="Times New Roman"/>
          <w:u w:val="single"/>
        </w:rPr>
      </w:pPr>
    </w:p>
    <w:p w:rsidR="00D65294" w:rsidRDefault="00EA10E0">
      <w:pPr>
        <w:rPr>
          <w:rFonts w:ascii="Times New Roman" w:hAnsi="Times New Roman" w:cs="Times New Roman"/>
        </w:rPr>
      </w:pPr>
      <w:r>
        <w:rPr>
          <w:rFonts w:ascii="Times New Roman" w:hAnsi="Times New Roman" w:cs="Times New Roman"/>
        </w:rPr>
        <w:t>A személyi iratok kezelői kizárólag az alábbi személyek lehetnek:</w:t>
      </w:r>
    </w:p>
    <w:p w:rsidR="00D65294" w:rsidRDefault="00EA10E0" w:rsidP="007A47E6">
      <w:pPr>
        <w:numPr>
          <w:ilvl w:val="0"/>
          <w:numId w:val="53"/>
        </w:numPr>
        <w:spacing w:line="276" w:lineRule="auto"/>
        <w:rPr>
          <w:rFonts w:ascii="Times New Roman" w:hAnsi="Times New Roman" w:cs="Times New Roman"/>
        </w:rPr>
      </w:pPr>
      <w:r>
        <w:rPr>
          <w:rFonts w:ascii="Times New Roman" w:hAnsi="Times New Roman" w:cs="Times New Roman"/>
        </w:rPr>
        <w:t xml:space="preserve">az óvoda vezetője </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személyi iratokat és a személyi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D65294" w:rsidRDefault="00D65294">
      <w:pPr>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i/>
        </w:rPr>
      </w:pPr>
      <w:r>
        <w:rPr>
          <w:rFonts w:ascii="Times New Roman" w:hAnsi="Times New Roman" w:cs="Times New Roman"/>
          <w:u w:val="single"/>
        </w:rPr>
        <w:t xml:space="preserve">A személyi anyag vezetése és tárolása </w:t>
      </w:r>
      <w:r>
        <w:rPr>
          <w:rFonts w:ascii="Times New Roman" w:hAnsi="Times New Roman" w:cs="Times New Roman"/>
          <w:i/>
        </w:rPr>
        <w:t>(Személyi anyagon a Közalkalmazottak jogállásáról szóló 1992. évi XXXIII. tv. 5. számú melléklete szerint kötelezően vezetendő adatok körét értjük.)</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közalkalmazotti jogviszony létesítésekor az óvoda vezetője gondoskodik a közalkalmazott személyi anyagának összeállításáról, s azt a vonatkozó jogszabályok, és jelen szabályzat szerint kezeli. A személyi anyagban a 4.2.1 fejezetben felsoroltakon kívül más anyag nem tárolható. A személyi anyagot tartalmuknak megfelelően csoportosítva, keletkezésük sorrendjében, az e célra személyenként kialakított gyűjtőben zárt szekrényben kell őrizni.</w:t>
      </w:r>
    </w:p>
    <w:p w:rsidR="00D65294" w:rsidRDefault="00D65294">
      <w:pPr>
        <w:rPr>
          <w:rFonts w:ascii="Times New Roman" w:hAnsi="Times New Roman" w:cs="Times New Roman"/>
        </w:rPr>
      </w:pPr>
    </w:p>
    <w:p w:rsidR="00D65294" w:rsidRPr="002A6322" w:rsidRDefault="00EA10E0">
      <w:pPr>
        <w:rPr>
          <w:rFonts w:ascii="Times New Roman" w:hAnsi="Times New Roman" w:cs="Times New Roman"/>
        </w:rPr>
      </w:pPr>
      <w:r w:rsidRPr="002A6322">
        <w:rPr>
          <w:rFonts w:ascii="Times New Roman" w:hAnsi="Times New Roman" w:cs="Times New Roman"/>
        </w:rPr>
        <w:t xml:space="preserve">A SZEMÉLYI ANYAG RÉSZE AZ 1992. ÉVI XXXIII. TÖRVÉNY 5. SZ. MELLÉKLETE SZERINT VEZETETT KÖZALKALMAZOTTI ALAPNYILVÁNTARTÁS, AMELY SZABÁLYZATUNK MELLÉKLETÉT KÉPEZI. A KÖZALKALMAZOTTI ALAPNYILVÁNTARTÁS ELSŐ ALKALOMMAL PAPÍR ALAPON KÉSZÜL, MAJD </w:t>
      </w:r>
      <w:proofErr w:type="gramStart"/>
      <w:r w:rsidRPr="002A6322">
        <w:rPr>
          <w:rFonts w:ascii="Times New Roman" w:hAnsi="Times New Roman" w:cs="Times New Roman"/>
        </w:rPr>
        <w:t>A</w:t>
      </w:r>
      <w:proofErr w:type="gramEnd"/>
      <w:r w:rsidRPr="002A6322">
        <w:rPr>
          <w:rFonts w:ascii="Times New Roman" w:hAnsi="Times New Roman" w:cs="Times New Roman"/>
        </w:rPr>
        <w:t xml:space="preserve"> TOVÁBBIAKBAN SZÁMÍTÓGÉPES MÓDSZERREL IS  VEZETHETŐ. A SZÁMÍTÓGÉPPEL VEZETETT  KÖZALKALMAZOTTI ALAPNYILVÁNTARTÁST KI KELL NYOMTATNI </w:t>
      </w:r>
      <w:proofErr w:type="gramStart"/>
      <w:r w:rsidRPr="002A6322">
        <w:rPr>
          <w:rFonts w:ascii="Times New Roman" w:hAnsi="Times New Roman" w:cs="Times New Roman"/>
        </w:rPr>
        <w:t>A</w:t>
      </w:r>
      <w:proofErr w:type="gramEnd"/>
      <w:r w:rsidRPr="002A6322">
        <w:rPr>
          <w:rFonts w:ascii="Times New Roman" w:hAnsi="Times New Roman" w:cs="Times New Roman"/>
        </w:rPr>
        <w:t xml:space="preserve"> KÖVETKEZŐ ESETEKBEN:</w:t>
      </w:r>
    </w:p>
    <w:p w:rsidR="00D65294" w:rsidRPr="002A6322" w:rsidRDefault="00D65294">
      <w:pPr>
        <w:rPr>
          <w:rFonts w:ascii="Times New Roman" w:hAnsi="Times New Roman" w:cs="Times New Roman"/>
        </w:rPr>
      </w:pPr>
    </w:p>
    <w:p w:rsidR="00D65294" w:rsidRDefault="00EA10E0" w:rsidP="007A47E6">
      <w:pPr>
        <w:numPr>
          <w:ilvl w:val="0"/>
          <w:numId w:val="54"/>
        </w:numPr>
        <w:spacing w:line="276" w:lineRule="auto"/>
        <w:rPr>
          <w:rFonts w:ascii="Times New Roman" w:hAnsi="Times New Roman" w:cs="Times New Roman"/>
        </w:rPr>
      </w:pPr>
      <w:r>
        <w:rPr>
          <w:rFonts w:ascii="Times New Roman" w:hAnsi="Times New Roman" w:cs="Times New Roman"/>
        </w:rPr>
        <w:t>a közalkalmazotti jogviszony első alkalommal való létesítésekor,</w:t>
      </w:r>
    </w:p>
    <w:p w:rsidR="00D65294" w:rsidRDefault="00EA10E0" w:rsidP="007A47E6">
      <w:pPr>
        <w:numPr>
          <w:ilvl w:val="0"/>
          <w:numId w:val="54"/>
        </w:numPr>
        <w:spacing w:line="276" w:lineRule="auto"/>
        <w:rPr>
          <w:rFonts w:ascii="Times New Roman" w:hAnsi="Times New Roman" w:cs="Times New Roman"/>
        </w:rPr>
      </w:pPr>
      <w:r>
        <w:rPr>
          <w:rFonts w:ascii="Times New Roman" w:hAnsi="Times New Roman" w:cs="Times New Roman"/>
        </w:rPr>
        <w:t>a közalkalmazott áthelyezésekor,</w:t>
      </w:r>
    </w:p>
    <w:p w:rsidR="00D65294" w:rsidRDefault="00EA10E0" w:rsidP="007A47E6">
      <w:pPr>
        <w:numPr>
          <w:ilvl w:val="0"/>
          <w:numId w:val="54"/>
        </w:numPr>
        <w:spacing w:line="276" w:lineRule="auto"/>
        <w:rPr>
          <w:rFonts w:ascii="Times New Roman" w:hAnsi="Times New Roman" w:cs="Times New Roman"/>
        </w:rPr>
      </w:pPr>
      <w:r>
        <w:rPr>
          <w:rFonts w:ascii="Times New Roman" w:hAnsi="Times New Roman" w:cs="Times New Roman"/>
        </w:rPr>
        <w:t>a közalkalmazotti jogviszony megszűnésekor</w:t>
      </w:r>
    </w:p>
    <w:p w:rsidR="00D65294" w:rsidRDefault="00EA10E0" w:rsidP="007A47E6">
      <w:pPr>
        <w:numPr>
          <w:ilvl w:val="0"/>
          <w:numId w:val="54"/>
        </w:numPr>
        <w:spacing w:line="276" w:lineRule="auto"/>
        <w:rPr>
          <w:rFonts w:ascii="Times New Roman" w:hAnsi="Times New Roman" w:cs="Times New Roman"/>
        </w:rPr>
      </w:pPr>
      <w:r>
        <w:rPr>
          <w:rFonts w:ascii="Times New Roman" w:hAnsi="Times New Roman" w:cs="Times New Roman"/>
        </w:rPr>
        <w:t>ha a közalkalmazott adatai lényeges mértékben megváltoztak.</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közalkalmazott az adataiban bekövetkező változásokról 8 napon belül köteles tájékoztatni a munkáltatói jogkör gyakorlóját, aki 8 napon belül köteles intézkedni az adatok átvezetéséről.</w:t>
      </w:r>
    </w:p>
    <w:p w:rsidR="00D65294" w:rsidRDefault="00EA10E0">
      <w:pPr>
        <w:rPr>
          <w:rFonts w:ascii="Times New Roman" w:hAnsi="Times New Roman" w:cs="Times New Roman"/>
        </w:rPr>
      </w:pPr>
      <w:r>
        <w:rPr>
          <w:rFonts w:ascii="Times New Roman" w:hAnsi="Times New Roman" w:cs="Times New Roman"/>
        </w:rPr>
        <w:t xml:space="preserve">A személyi anyag vezetéséért és rendszeres ellenőrzéséért az óvoda vezetője a felelős. </w:t>
      </w:r>
    </w:p>
    <w:p w:rsidR="00D65294" w:rsidRDefault="00D65294">
      <w:pPr>
        <w:rPr>
          <w:rFonts w:ascii="Times New Roman" w:hAnsi="Times New Roman" w:cs="Times New Roman"/>
        </w:rPr>
      </w:pPr>
    </w:p>
    <w:p w:rsidR="00D65294" w:rsidRDefault="00EA10E0" w:rsidP="007A47E6">
      <w:pPr>
        <w:numPr>
          <w:ilvl w:val="1"/>
          <w:numId w:val="38"/>
        </w:numPr>
        <w:spacing w:line="276" w:lineRule="auto"/>
        <w:rPr>
          <w:rFonts w:ascii="Times New Roman" w:hAnsi="Times New Roman" w:cs="Times New Roman"/>
          <w:u w:val="single"/>
        </w:rPr>
      </w:pPr>
      <w:r>
        <w:rPr>
          <w:rFonts w:ascii="Times New Roman" w:hAnsi="Times New Roman" w:cs="Times New Roman"/>
          <w:u w:val="single"/>
        </w:rPr>
        <w:t>Az óvodás gyermekek személyi adatainak vezetése</w:t>
      </w:r>
    </w:p>
    <w:p w:rsidR="00D65294" w:rsidRDefault="00D65294">
      <w:pPr>
        <w:ind w:left="720"/>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 gyermek személyi adatainak védelme</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gyermek személyi adatainak kezelői kizárólag az alábbiak lehetnek:</w:t>
      </w:r>
    </w:p>
    <w:p w:rsidR="00D65294" w:rsidRDefault="00EA10E0" w:rsidP="007A47E6">
      <w:pPr>
        <w:numPr>
          <w:ilvl w:val="0"/>
          <w:numId w:val="55"/>
        </w:numPr>
        <w:spacing w:line="276" w:lineRule="auto"/>
        <w:rPr>
          <w:rFonts w:ascii="Times New Roman" w:hAnsi="Times New Roman" w:cs="Times New Roman"/>
        </w:rPr>
      </w:pPr>
      <w:r>
        <w:rPr>
          <w:rFonts w:ascii="Times New Roman" w:hAnsi="Times New Roman" w:cs="Times New Roman"/>
        </w:rPr>
        <w:t>az óvodavezető</w:t>
      </w:r>
    </w:p>
    <w:p w:rsidR="00D65294" w:rsidRDefault="00EA10E0" w:rsidP="007A47E6">
      <w:pPr>
        <w:numPr>
          <w:ilvl w:val="0"/>
          <w:numId w:val="55"/>
        </w:numPr>
        <w:spacing w:line="276" w:lineRule="auto"/>
        <w:rPr>
          <w:rFonts w:ascii="Times New Roman" w:hAnsi="Times New Roman" w:cs="Times New Roman"/>
        </w:rPr>
      </w:pPr>
      <w:r>
        <w:rPr>
          <w:rFonts w:ascii="Times New Roman" w:hAnsi="Times New Roman" w:cs="Times New Roman"/>
        </w:rPr>
        <w:t>óvónő</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adatokat védeni kell különösen a jogosulatlan hozzáférés, megváltoztatás, továbbítás, nyilvánosságra hozatal, törlés vagy megsemmisítés, valamint a véletlen megsemmisülés és sérülés ellen. Ha az adatok továbbítása hálózaton vagy egyéb informatikai eszköz útján történik, a személyes adatok technikai védelmének biztosítása érdekében az adatkezelőnek és az adat továbbítójának külön védelmi intézkedéseket (ellenőrzés, jelszavas védelem, az elküldés után a hálózatról való törlés, stb.) kell tennie.</w:t>
      </w:r>
    </w:p>
    <w:p w:rsidR="00D65294" w:rsidRDefault="00D65294">
      <w:pPr>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Az óvodás gyermek személyi adatainak vezetése és tárolása</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tanulói jogviszony létesítésekor az óvoda vezetője gondoskodik a gyermekek személyi adatainak összeállításáról, s azt a vonatkozó jogszabályok, és jelen szabályzat szerint kezeli. A gyermekek személyi adatai között a 2.2 fejezetben felsoroltakon kívül más anyag nem tárolható. A személyi adatokat gyermekcsoportonként csoportosítva az alábbi nyilvántartásokban kell őrizni:</w:t>
      </w:r>
    </w:p>
    <w:p w:rsidR="00D65294" w:rsidRDefault="00D65294">
      <w:pPr>
        <w:rPr>
          <w:rFonts w:ascii="Times New Roman" w:hAnsi="Times New Roman" w:cs="Times New Roman"/>
        </w:rPr>
      </w:pPr>
    </w:p>
    <w:p w:rsidR="00D65294" w:rsidRDefault="00EA10E0" w:rsidP="007A47E6">
      <w:pPr>
        <w:numPr>
          <w:ilvl w:val="0"/>
          <w:numId w:val="56"/>
        </w:numPr>
        <w:spacing w:line="276" w:lineRule="auto"/>
        <w:rPr>
          <w:rFonts w:ascii="Times New Roman" w:hAnsi="Times New Roman" w:cs="Times New Roman"/>
        </w:rPr>
      </w:pPr>
      <w:r>
        <w:rPr>
          <w:rFonts w:ascii="Times New Roman" w:hAnsi="Times New Roman" w:cs="Times New Roman"/>
        </w:rPr>
        <w:t>Összesített névsor</w:t>
      </w:r>
    </w:p>
    <w:p w:rsidR="00D65294" w:rsidRDefault="00EA10E0" w:rsidP="007A47E6">
      <w:pPr>
        <w:numPr>
          <w:ilvl w:val="0"/>
          <w:numId w:val="56"/>
        </w:numPr>
        <w:spacing w:line="276" w:lineRule="auto"/>
        <w:rPr>
          <w:rFonts w:ascii="Times New Roman" w:hAnsi="Times New Roman" w:cs="Times New Roman"/>
        </w:rPr>
      </w:pPr>
      <w:r>
        <w:rPr>
          <w:rFonts w:ascii="Times New Roman" w:hAnsi="Times New Roman" w:cs="Times New Roman"/>
        </w:rPr>
        <w:t>Felvétel és mulasztási napló</w:t>
      </w:r>
    </w:p>
    <w:p w:rsidR="00D65294" w:rsidRDefault="00EA10E0" w:rsidP="007A47E6">
      <w:pPr>
        <w:numPr>
          <w:ilvl w:val="0"/>
          <w:numId w:val="56"/>
        </w:numPr>
        <w:spacing w:line="276" w:lineRule="auto"/>
        <w:rPr>
          <w:rFonts w:ascii="Times New Roman" w:hAnsi="Times New Roman" w:cs="Times New Roman"/>
        </w:rPr>
      </w:pPr>
      <w:r>
        <w:rPr>
          <w:rFonts w:ascii="Times New Roman" w:hAnsi="Times New Roman" w:cs="Times New Roman"/>
        </w:rPr>
        <w:t>Csoportnapló</w:t>
      </w:r>
    </w:p>
    <w:p w:rsidR="00D65294" w:rsidRDefault="00EA10E0" w:rsidP="007A47E6">
      <w:pPr>
        <w:numPr>
          <w:ilvl w:val="0"/>
          <w:numId w:val="56"/>
        </w:numPr>
        <w:spacing w:line="276" w:lineRule="auto"/>
        <w:rPr>
          <w:rFonts w:ascii="Times New Roman" w:hAnsi="Times New Roman" w:cs="Times New Roman"/>
        </w:rPr>
      </w:pPr>
      <w:r>
        <w:rPr>
          <w:rFonts w:ascii="Times New Roman" w:hAnsi="Times New Roman" w:cs="Times New Roman"/>
        </w:rPr>
        <w:t>Óvodai felvételi és előjegyzési napló</w:t>
      </w:r>
    </w:p>
    <w:p w:rsidR="00D65294" w:rsidRDefault="00EA10E0" w:rsidP="007A47E6">
      <w:pPr>
        <w:numPr>
          <w:ilvl w:val="0"/>
          <w:numId w:val="56"/>
        </w:numPr>
        <w:spacing w:line="276" w:lineRule="auto"/>
        <w:rPr>
          <w:rFonts w:ascii="Times New Roman" w:hAnsi="Times New Roman" w:cs="Times New Roman"/>
        </w:rPr>
      </w:pPr>
      <w:r>
        <w:rPr>
          <w:rFonts w:ascii="Times New Roman" w:hAnsi="Times New Roman" w:cs="Times New Roman"/>
        </w:rPr>
        <w:t xml:space="preserve">Személyiség lap </w:t>
      </w:r>
    </w:p>
    <w:p w:rsidR="00D65294" w:rsidRDefault="00D65294">
      <w:pPr>
        <w:rPr>
          <w:rFonts w:ascii="Times New Roman" w:hAnsi="Times New Roman" w:cs="Times New Roman"/>
        </w:rPr>
      </w:pPr>
    </w:p>
    <w:p w:rsidR="00D65294" w:rsidRDefault="00EA10E0" w:rsidP="007A47E6">
      <w:pPr>
        <w:numPr>
          <w:ilvl w:val="1"/>
          <w:numId w:val="38"/>
        </w:numPr>
        <w:spacing w:line="276" w:lineRule="auto"/>
        <w:rPr>
          <w:rFonts w:ascii="Times New Roman" w:hAnsi="Times New Roman" w:cs="Times New Roman"/>
          <w:u w:val="single"/>
        </w:rPr>
      </w:pPr>
      <w:r>
        <w:rPr>
          <w:rFonts w:ascii="Times New Roman" w:hAnsi="Times New Roman" w:cs="Times New Roman"/>
          <w:u w:val="single"/>
        </w:rPr>
        <w:t>Felvételi és mulasztási napló</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Célja az óvodás gyermekek legfontosabb adatainak naprakész tárolása a szükséges adatok biztosítása, igazolások kiállítása, tanügy-igazgatási feladatok folyamatos ellátása céljából. Az összesített tanulói nyilvántartás a következő adatokat tartalmazhatja:</w:t>
      </w:r>
    </w:p>
    <w:p w:rsidR="00D65294" w:rsidRDefault="00EA10E0" w:rsidP="007A47E6">
      <w:pPr>
        <w:numPr>
          <w:ilvl w:val="0"/>
          <w:numId w:val="57"/>
        </w:numPr>
        <w:spacing w:line="276" w:lineRule="auto"/>
        <w:rPr>
          <w:rFonts w:ascii="Times New Roman" w:hAnsi="Times New Roman" w:cs="Times New Roman"/>
        </w:rPr>
      </w:pPr>
      <w:r>
        <w:rPr>
          <w:rFonts w:ascii="Times New Roman" w:hAnsi="Times New Roman" w:cs="Times New Roman"/>
        </w:rPr>
        <w:t xml:space="preserve">az óvodás gyermek neve, </w:t>
      </w:r>
    </w:p>
    <w:p w:rsidR="00D65294" w:rsidRDefault="00EA10E0" w:rsidP="007A47E6">
      <w:pPr>
        <w:numPr>
          <w:ilvl w:val="0"/>
          <w:numId w:val="57"/>
        </w:numPr>
        <w:spacing w:line="276" w:lineRule="auto"/>
        <w:rPr>
          <w:rFonts w:ascii="Times New Roman" w:hAnsi="Times New Roman" w:cs="Times New Roman"/>
        </w:rPr>
      </w:pPr>
      <w:r>
        <w:rPr>
          <w:rFonts w:ascii="Times New Roman" w:hAnsi="Times New Roman" w:cs="Times New Roman"/>
        </w:rPr>
        <w:t>születési helye és ideje, anyja neve,</w:t>
      </w:r>
    </w:p>
    <w:p w:rsidR="00D65294" w:rsidRDefault="00EA10E0" w:rsidP="007A47E6">
      <w:pPr>
        <w:numPr>
          <w:ilvl w:val="0"/>
          <w:numId w:val="57"/>
        </w:numPr>
        <w:spacing w:line="276" w:lineRule="auto"/>
        <w:rPr>
          <w:rFonts w:ascii="Times New Roman" w:hAnsi="Times New Roman" w:cs="Times New Roman"/>
        </w:rPr>
      </w:pPr>
      <w:r>
        <w:rPr>
          <w:rFonts w:ascii="Times New Roman" w:hAnsi="Times New Roman" w:cs="Times New Roman"/>
        </w:rPr>
        <w:t>állandó lakcíme, tartózkodási helye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 Felvételi és mulasztási naplót az óvodavezető és az óvodapedagógus vezeti az iratkezelési szabályzatban meghatározottak szerint.</w:t>
      </w:r>
    </w:p>
    <w:p w:rsidR="00D65294" w:rsidRDefault="00EA10E0">
      <w:pPr>
        <w:rPr>
          <w:rFonts w:ascii="Times New Roman" w:hAnsi="Times New Roman" w:cs="Times New Roman"/>
        </w:rPr>
      </w:pPr>
      <w:r>
        <w:rPr>
          <w:rFonts w:ascii="Times New Roman" w:hAnsi="Times New Roman" w:cs="Times New Roman"/>
        </w:rPr>
        <w:t>A gyermek szülője a gyermek adataiban bekövetkező változásokról 8 napon belül köteles tájékoztatni az óvodát, aki 8 napon belül köteles intézkedni az adatok átvezetéséről.</w:t>
      </w:r>
    </w:p>
    <w:p w:rsidR="00D65294" w:rsidRDefault="00D65294">
      <w:pPr>
        <w:rPr>
          <w:rFonts w:ascii="Times New Roman" w:hAnsi="Times New Roman" w:cs="Times New Roman"/>
        </w:rPr>
      </w:pPr>
    </w:p>
    <w:p w:rsidR="00D65294" w:rsidRDefault="00EA10E0" w:rsidP="007A47E6">
      <w:pPr>
        <w:numPr>
          <w:ilvl w:val="1"/>
          <w:numId w:val="38"/>
        </w:numPr>
        <w:spacing w:line="276" w:lineRule="auto"/>
        <w:rPr>
          <w:rFonts w:ascii="Times New Roman" w:hAnsi="Times New Roman" w:cs="Times New Roman"/>
          <w:i/>
        </w:rPr>
      </w:pPr>
      <w:r>
        <w:rPr>
          <w:rFonts w:ascii="Times New Roman" w:hAnsi="Times New Roman" w:cs="Times New Roman"/>
          <w:u w:val="single"/>
        </w:rPr>
        <w:t xml:space="preserve">Az adatnyilvántartásban érintett alkalmazottak, gyermekek és szülők jogai és érvényesítésük rendje </w:t>
      </w:r>
      <w:r>
        <w:rPr>
          <w:rFonts w:ascii="Times New Roman" w:hAnsi="Times New Roman" w:cs="Times New Roman"/>
          <w:i/>
        </w:rPr>
        <w:t>(Lásd az Adatvédelmi törvény 11-12. §)</w:t>
      </w: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Az érintettek tájékoztatása, kérelem az érintett adatainak módosítására</w:t>
      </w:r>
    </w:p>
    <w:p w:rsidR="00D65294" w:rsidRDefault="00D65294">
      <w:pPr>
        <w:rPr>
          <w:rFonts w:ascii="Times New Roman" w:hAnsi="Times New Roman" w:cs="Times New Roman"/>
        </w:rPr>
      </w:pPr>
    </w:p>
    <w:p w:rsidR="00D65294" w:rsidRDefault="00EA10E0">
      <w:pPr>
        <w:ind w:firstLine="426"/>
        <w:rPr>
          <w:rFonts w:ascii="Times New Roman" w:hAnsi="Times New Roman" w:cs="Times New Roman"/>
        </w:rPr>
      </w:pPr>
      <w:r>
        <w:rPr>
          <w:rFonts w:ascii="Times New Roman" w:hAnsi="Times New Roman" w:cs="Times New Roman"/>
        </w:rPr>
        <w:t>Az adatkezelés által érintett személlyel az adat felvétele előtt közölni kell, hogy az adatszolgáltatás önkéntes vagy kötelező. Kötelező adatszolgáltatás esetén meg kell jelölni az adatkezelést elrendelő jogszabályt is.</w:t>
      </w:r>
    </w:p>
    <w:p w:rsidR="00D65294" w:rsidRDefault="00EA10E0">
      <w:pPr>
        <w:ind w:firstLine="426"/>
        <w:rPr>
          <w:rFonts w:ascii="Times New Roman" w:hAnsi="Times New Roman" w:cs="Times New Roman"/>
        </w:rPr>
      </w:pPr>
      <w:r>
        <w:rPr>
          <w:rFonts w:ascii="Times New Roman" w:hAnsi="Times New Roman" w:cs="Times New Roman"/>
        </w:rPr>
        <w:t xml:space="preserve">A közalkalmazott, a gyermek gondviselője tájékoztatást kérhet személyes adatainak kezeléséről, valamint kérheti személyi adatainak helyesbítését, illetve kijavítását, amelyet az adatkezelő köteles teljesíteni. A közalkalmazott, a gyermek gondviselője jogosult megismerni, hogy az adatkezelés során adatait kinek, milyen céljából és milyen terjedelemben továbbították. </w:t>
      </w:r>
    </w:p>
    <w:p w:rsidR="00D65294" w:rsidRDefault="00EA10E0">
      <w:pPr>
        <w:ind w:firstLine="426"/>
        <w:rPr>
          <w:rFonts w:ascii="Times New Roman" w:hAnsi="Times New Roman" w:cs="Times New Roman"/>
        </w:rPr>
      </w:pPr>
      <w:r>
        <w:rPr>
          <w:rFonts w:ascii="Times New Roman" w:hAnsi="Times New Roman" w:cs="Times New Roman"/>
        </w:rPr>
        <w:t>A közalkalmazott a közokirat, illetve a munkáltató döntése alapján bejegyzett adatok helyesbítését vagy törlését csak közokirat, illetve a munkáltató erre irányuló nyilatkozata vagy döntésének az illetékes szervek által történt megváltoztatása alapján kérheti.</w:t>
      </w:r>
    </w:p>
    <w:p w:rsidR="00D65294" w:rsidRDefault="00EA10E0">
      <w:pPr>
        <w:ind w:firstLine="426"/>
        <w:rPr>
          <w:rFonts w:ascii="Times New Roman" w:hAnsi="Times New Roman" w:cs="Times New Roman"/>
        </w:rPr>
      </w:pPr>
      <w:r>
        <w:rPr>
          <w:rFonts w:ascii="Times New Roman" w:hAnsi="Times New Roman" w:cs="Times New Roman"/>
        </w:rPr>
        <w:t xml:space="preserve">Az érintett közalkalmazott, a gyermek gondviselője kérésére az óvoda vezetője tájékoztatást ad az intézmény által kezelt, illetőleg az általa megbízott feldolgozó által feldolgozott adatairól, az adatkezelés céljáról, jogalapjáról, időtartamáról, az adatfeldolgozó nevéről, címéről és az adatkezeléssel összefüggő tevékenységéről, továbbá arról, hogy kik és </w:t>
      </w:r>
      <w:r>
        <w:rPr>
          <w:rFonts w:ascii="Times New Roman" w:hAnsi="Times New Roman" w:cs="Times New Roman"/>
        </w:rPr>
        <w:lastRenderedPageBreak/>
        <w:t>milyen célból kapják vagy kapták meg az adatokat. Az óvoda vezetője a kérelem benyújtásától számított 30 napon belül írásban, közérthető formában köteles megadni a tájékoztatást.</w:t>
      </w:r>
    </w:p>
    <w:p w:rsidR="00D65294" w:rsidRDefault="00D65294">
      <w:pPr>
        <w:ind w:firstLine="426"/>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Az érintett személyek tiltakozási joga</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Az érintett tiltakozhat </w:t>
      </w:r>
      <w:r>
        <w:rPr>
          <w:rFonts w:ascii="Times New Roman" w:hAnsi="Times New Roman" w:cs="Times New Roman"/>
          <w:i/>
        </w:rPr>
        <w:t xml:space="preserve">(Lásd az Adatvédelmi törvény 16.§ (1)) </w:t>
      </w:r>
      <w:r>
        <w:rPr>
          <w:rFonts w:ascii="Times New Roman" w:hAnsi="Times New Roman" w:cs="Times New Roman"/>
        </w:rPr>
        <w:t>személyes adatának kezelése ellen, ha</w:t>
      </w:r>
    </w:p>
    <w:p w:rsidR="00D65294" w:rsidRDefault="00EA10E0" w:rsidP="007A47E6">
      <w:pPr>
        <w:numPr>
          <w:ilvl w:val="0"/>
          <w:numId w:val="58"/>
        </w:numPr>
        <w:spacing w:line="276" w:lineRule="auto"/>
        <w:rPr>
          <w:rFonts w:ascii="Times New Roman" w:hAnsi="Times New Roman" w:cs="Times New Roman"/>
        </w:rPr>
      </w:pPr>
      <w:r>
        <w:rPr>
          <w:rFonts w:ascii="Times New Roman" w:hAnsi="Times New Roman" w:cs="Times New Roman"/>
        </w:rPr>
        <w:t>a személyes adatok kezelése (továbbítása) kizárólag az adatkezelő vagy az adatátvevő jogának vagy jogos érdekének érvényesítéséhez szükséges, kivéve, ha az adatkezelést törvény rendelte el;</w:t>
      </w:r>
    </w:p>
    <w:p w:rsidR="00D65294" w:rsidRDefault="00EA10E0" w:rsidP="007A47E6">
      <w:pPr>
        <w:numPr>
          <w:ilvl w:val="0"/>
          <w:numId w:val="58"/>
        </w:numPr>
        <w:spacing w:line="276" w:lineRule="auto"/>
        <w:rPr>
          <w:rFonts w:ascii="Times New Roman" w:hAnsi="Times New Roman" w:cs="Times New Roman"/>
        </w:rPr>
      </w:pPr>
      <w:r>
        <w:rPr>
          <w:rFonts w:ascii="Times New Roman" w:hAnsi="Times New Roman" w:cs="Times New Roman"/>
        </w:rPr>
        <w:t>a személyes adat felhasználása vagy továbbítása közvetlen üzletszerzés, közvélemény kutatás vagy tudományos kutatás céljára történik;</w:t>
      </w:r>
    </w:p>
    <w:p w:rsidR="00D65294" w:rsidRDefault="00EA10E0" w:rsidP="007A47E6">
      <w:pPr>
        <w:numPr>
          <w:ilvl w:val="0"/>
          <w:numId w:val="58"/>
        </w:numPr>
        <w:spacing w:line="276" w:lineRule="auto"/>
        <w:rPr>
          <w:rFonts w:ascii="Times New Roman" w:hAnsi="Times New Roman" w:cs="Times New Roman"/>
        </w:rPr>
      </w:pPr>
      <w:r>
        <w:rPr>
          <w:rFonts w:ascii="Times New Roman" w:hAnsi="Times New Roman" w:cs="Times New Roman"/>
        </w:rPr>
        <w:t>a tiltakozás jogának gyakorlását egyébként törvény lehetővé teszi.</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óvoda vezetője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intézkedésekről értesíteni mindazokat, akik részére a tiltakozással érintett személyes adatot korábban továbbította, és akik kötelesek intézkedni a tiltakozási jog érvényesítése érdekében. Amennyiben az érintett a meghozott döntéssel nem ért egyet, az ellen - annak közlésétől számított 30 napon belül – az Adatvédelmi törvény szerint bírósághoz fordulhat.</w:t>
      </w:r>
    </w:p>
    <w:p w:rsidR="00D65294" w:rsidRDefault="00D65294">
      <w:pPr>
        <w:rPr>
          <w:rFonts w:ascii="Times New Roman" w:hAnsi="Times New Roman" w:cs="Times New Roman"/>
        </w:rPr>
      </w:pPr>
    </w:p>
    <w:p w:rsidR="00D65294" w:rsidRDefault="00EA10E0" w:rsidP="007A47E6">
      <w:pPr>
        <w:numPr>
          <w:ilvl w:val="2"/>
          <w:numId w:val="38"/>
        </w:numPr>
        <w:spacing w:line="276" w:lineRule="auto"/>
        <w:rPr>
          <w:rFonts w:ascii="Times New Roman" w:hAnsi="Times New Roman" w:cs="Times New Roman"/>
          <w:u w:val="single"/>
        </w:rPr>
      </w:pPr>
      <w:r>
        <w:rPr>
          <w:rFonts w:ascii="Times New Roman" w:hAnsi="Times New Roman" w:cs="Times New Roman"/>
          <w:u w:val="single"/>
        </w:rPr>
        <w:t>A bírósági jogérvényesítés lehetősége</w:t>
      </w:r>
    </w:p>
    <w:p w:rsidR="00D65294" w:rsidRDefault="00D65294">
      <w:pPr>
        <w:ind w:left="108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Ha az intézmény adatkezelési tevékenysége során az érintett jogait megsérti, az érintett közalkalmazott, a gyermek gondviselője az adatkezelő ellen bírósághoz fordulhat</w:t>
      </w:r>
    </w:p>
    <w:p w:rsidR="00D65294" w:rsidRDefault="00EA10E0">
      <w:pPr>
        <w:rPr>
          <w:rFonts w:ascii="Times New Roman" w:hAnsi="Times New Roman" w:cs="Times New Roman"/>
        </w:rPr>
      </w:pPr>
      <w:r>
        <w:rPr>
          <w:rFonts w:ascii="Times New Roman" w:hAnsi="Times New Roman" w:cs="Times New Roman"/>
        </w:rPr>
        <w:t xml:space="preserve"> A bíróság az ügyben soron kívül jár el.</w:t>
      </w:r>
    </w:p>
    <w:p w:rsidR="00EB7CFF" w:rsidRDefault="00EB7CFF">
      <w:pPr>
        <w:rPr>
          <w:rFonts w:ascii="Times New Roman" w:hAnsi="Times New Roman" w:cs="Times New Roman"/>
        </w:rPr>
      </w:pPr>
    </w:p>
    <w:p w:rsidR="00EB7CFF" w:rsidRDefault="00EB7CFF" w:rsidP="00EB7CFF">
      <w:pPr>
        <w:tabs>
          <w:tab w:val="left" w:pos="6285"/>
        </w:tabs>
        <w:jc w:val="both"/>
        <w:rPr>
          <w:rFonts w:ascii="Times New Roman" w:hAnsi="Times New Roman" w:cs="Times New Roman"/>
        </w:rPr>
      </w:pPr>
      <w:r w:rsidRPr="00C370D8">
        <w:rPr>
          <w:rFonts w:ascii="Times New Roman" w:hAnsi="Times New Roman" w:cs="Times New Roman"/>
          <w:b/>
        </w:rPr>
        <w:t>Titoktartási kötelezettség</w:t>
      </w:r>
      <w:r w:rsidRPr="00C370D8">
        <w:rPr>
          <w:rFonts w:ascii="Times New Roman" w:hAnsi="Times New Roman" w:cs="Times New Roman"/>
        </w:rPr>
        <w:t xml:space="preserve"> </w:t>
      </w:r>
    </w:p>
    <w:p w:rsidR="00EB7CFF" w:rsidRDefault="00EB7CFF" w:rsidP="00EB7CFF">
      <w:pPr>
        <w:tabs>
          <w:tab w:val="left" w:pos="6285"/>
        </w:tabs>
        <w:jc w:val="both"/>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Az óvoda dolgozóit hivatásuknál fogva harmadik személyekkel szemben titoktartási kötelezettség terheli a gyermekkel és családjával kapcsolatos minden olyan tényre, adatra, információra vonatkozóan, amelyről a gyermekkel, szülővel való kapcsolattartás során szerzett tudomást. </w:t>
      </w:r>
    </w:p>
    <w:p w:rsidR="00EB7CFF" w:rsidRDefault="00EB7CFF" w:rsidP="00EB7CFF">
      <w:pPr>
        <w:tabs>
          <w:tab w:val="left" w:pos="6285"/>
        </w:tabs>
        <w:jc w:val="both"/>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 gyermek szülőjével közölhető minden gyermekével összefüggő adat, kivéve, ha az adat súlyosan sértené vagy veszélyeztetné a gyermek érdekét. </w:t>
      </w:r>
    </w:p>
    <w:p w:rsidR="00EB7CFF" w:rsidRDefault="00EB7CFF" w:rsidP="00EB7CFF">
      <w:pPr>
        <w:tabs>
          <w:tab w:val="left" w:pos="6285"/>
        </w:tabs>
        <w:jc w:val="both"/>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Az adat közlése akkor veszélyezteti vagy sérti súlyosan a gyermek érdekét, ha olyan körülményekre vonatkozik, amely a gyermek testi, értelmi, érzelmi vagy erkölcsi fejlődését gátolja vagy akadályozza, és amelynek bekövetkezése szülői magatartásra, közrehatásra vezethető vissza. </w:t>
      </w:r>
    </w:p>
    <w:p w:rsid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 titoktartási kötelezettség nem terjed ki a nevelőtestületi értekezleten a nevelőtestület tagjainak egymás közti, a gyermek fejlődésével összefüggő megbeszélésre. </w:t>
      </w: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A titoktartás kiterjed mindazokra, akik a nevelési értekezleten részt vettek.</w:t>
      </w:r>
    </w:p>
    <w:p w:rsidR="00EB7CFF" w:rsidRDefault="00EB7CFF" w:rsidP="00EB7CFF">
      <w:pPr>
        <w:tabs>
          <w:tab w:val="left" w:pos="6285"/>
        </w:tabs>
        <w:jc w:val="both"/>
        <w:rPr>
          <w:rFonts w:ascii="Times New Roman" w:hAnsi="Times New Roman" w:cs="Times New Roman"/>
          <w:u w:val="single"/>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lastRenderedPageBreak/>
        <w:t xml:space="preserve">A titoktartási kötelezettség alól a szülő írásban felmentést adhat. </w:t>
      </w:r>
    </w:p>
    <w:p w:rsidR="00EB7CFF" w:rsidRPr="00EB7CFF" w:rsidRDefault="00EB7CFF" w:rsidP="00EB7CFF">
      <w:pPr>
        <w:tabs>
          <w:tab w:val="left" w:pos="6285"/>
        </w:tabs>
        <w:jc w:val="both"/>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 titoktartási kötelezettség nem vonatkozik a gyermek adatainak a közoktatásról szóló törvény 2. sz. mellékletében meghatározott nyilvántartására és továbbítására. </w:t>
      </w:r>
    </w:p>
    <w:p w:rsidR="00EB7CFF" w:rsidRPr="00EB7CFF" w:rsidRDefault="00EB7CFF" w:rsidP="00EB7CFF">
      <w:pPr>
        <w:tabs>
          <w:tab w:val="left" w:pos="6285"/>
        </w:tabs>
        <w:jc w:val="both"/>
        <w:rPr>
          <w:rFonts w:ascii="Times New Roman" w:hAnsi="Times New Roman" w:cs="Times New Roman"/>
        </w:rPr>
      </w:pPr>
    </w:p>
    <w:p w:rsidR="00EB7CFF" w:rsidRPr="00EB7CFF" w:rsidRDefault="00EB7CFF" w:rsidP="00EB7CFF">
      <w:pPr>
        <w:tabs>
          <w:tab w:val="left" w:pos="6285"/>
        </w:tabs>
        <w:jc w:val="both"/>
        <w:rPr>
          <w:rFonts w:ascii="Times New Roman" w:hAnsi="Times New Roman" w:cs="Times New Roman"/>
        </w:rPr>
      </w:pPr>
      <w:r w:rsidRPr="00EB7CFF">
        <w:rPr>
          <w:rFonts w:ascii="Times New Roman" w:hAnsi="Times New Roman" w:cs="Times New Roman"/>
        </w:rPr>
        <w:t xml:space="preserve">A közoktatásról szóló törvényben meghatározottakon túlmenően a gyermekekkel kapcsolatban adatok nem közölhetők. </w:t>
      </w:r>
    </w:p>
    <w:p w:rsidR="00EB7CFF" w:rsidRPr="00EB7CFF" w:rsidRDefault="00EB7CFF" w:rsidP="00EB7CFF">
      <w:pPr>
        <w:tabs>
          <w:tab w:val="left" w:pos="6285"/>
        </w:tabs>
        <w:jc w:val="both"/>
        <w:rPr>
          <w:rFonts w:ascii="Times New Roman" w:hAnsi="Times New Roman" w:cs="Times New Roman"/>
        </w:rPr>
      </w:pPr>
    </w:p>
    <w:p w:rsidR="00EB7CFF" w:rsidRPr="00EB7CFF" w:rsidRDefault="00EB7CFF">
      <w:pPr>
        <w:rPr>
          <w:rFonts w:ascii="Times New Roman" w:hAnsi="Times New Roman" w:cs="Times New Roman"/>
        </w:rPr>
      </w:pPr>
    </w:p>
    <w:p w:rsidR="00D65294" w:rsidRDefault="00D65294">
      <w:pPr>
        <w:jc w:val="center"/>
        <w:rPr>
          <w:rFonts w:ascii="Times New Roman" w:hAnsi="Times New Roman" w:cs="Times New Roman"/>
          <w:b/>
          <w:bCs/>
        </w:rPr>
      </w:pPr>
    </w:p>
    <w:p w:rsidR="00EB7CFF" w:rsidRDefault="00EB7CFF">
      <w:pPr>
        <w:jc w:val="center"/>
        <w:rPr>
          <w:rFonts w:ascii="Times New Roman" w:hAnsi="Times New Roman" w:cs="Times New Roman"/>
          <w:b/>
          <w:bCs/>
        </w:rPr>
      </w:pPr>
    </w:p>
    <w:p w:rsidR="00EB7CFF" w:rsidRDefault="00EB7CFF">
      <w:pPr>
        <w:jc w:val="center"/>
        <w:rPr>
          <w:rFonts w:ascii="Times New Roman" w:hAnsi="Times New Roman" w:cs="Times New Roman"/>
          <w:b/>
          <w:bCs/>
        </w:rPr>
      </w:pPr>
    </w:p>
    <w:p w:rsidR="00D65294" w:rsidRDefault="00D65294">
      <w:pPr>
        <w:jc w:val="center"/>
        <w:rPr>
          <w:rFonts w:ascii="Times New Roman" w:hAnsi="Times New Roman" w:cs="Times New Roman"/>
          <w:b/>
          <w:bCs/>
        </w:rPr>
      </w:pPr>
    </w:p>
    <w:p w:rsidR="00D65294" w:rsidRDefault="00D65294">
      <w:pPr>
        <w:jc w:val="center"/>
        <w:rPr>
          <w:rFonts w:ascii="Times New Roman" w:hAnsi="Times New Roman" w:cs="Times New Roman"/>
          <w:b/>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pStyle w:val="Cmsor1"/>
        <w:jc w:val="center"/>
        <w:rPr>
          <w:b w:val="0"/>
          <w:bCs/>
          <w:sz w:val="24"/>
          <w:szCs w:val="24"/>
        </w:rPr>
      </w:pPr>
    </w:p>
    <w:p w:rsidR="00D65294" w:rsidRDefault="00D65294">
      <w:pPr>
        <w:pStyle w:val="Cmsor1"/>
        <w:jc w:val="center"/>
        <w:rPr>
          <w:b w:val="0"/>
          <w:bCs/>
          <w:sz w:val="24"/>
          <w:szCs w:val="24"/>
        </w:rPr>
      </w:pPr>
    </w:p>
    <w:p w:rsidR="00D65294" w:rsidRDefault="00D65294">
      <w:pPr>
        <w:pStyle w:val="Cmsor1"/>
        <w:jc w:val="center"/>
        <w:rPr>
          <w:b w:val="0"/>
          <w:bCs/>
          <w:sz w:val="24"/>
          <w:szCs w:val="24"/>
        </w:rPr>
      </w:pPr>
    </w:p>
    <w:p w:rsidR="00D65294" w:rsidRDefault="00D65294">
      <w:pPr>
        <w:pStyle w:val="Cmsor1"/>
        <w:jc w:val="center"/>
        <w:rPr>
          <w:b w:val="0"/>
          <w:bCs/>
          <w:sz w:val="24"/>
          <w:szCs w:val="24"/>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bCs/>
        </w:rPr>
      </w:pPr>
    </w:p>
    <w:p w:rsidR="00D65294" w:rsidRDefault="00D65294">
      <w:pPr>
        <w:rPr>
          <w:rFonts w:ascii="Times New Roman" w:hAnsi="Times New Roman" w:cs="Times New Roman"/>
        </w:rPr>
      </w:pPr>
    </w:p>
    <w:p w:rsidR="00D65294" w:rsidRDefault="00D65294">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9C099D" w:rsidRDefault="009C099D">
      <w:pPr>
        <w:rPr>
          <w:rFonts w:ascii="Times New Roman" w:hAnsi="Times New Roman" w:cs="Times New Roman"/>
          <w:b/>
          <w:bCs/>
          <w:sz w:val="52"/>
          <w:szCs w:val="52"/>
        </w:rPr>
      </w:pPr>
    </w:p>
    <w:p w:rsidR="00D65294" w:rsidRDefault="00D65294">
      <w:pPr>
        <w:jc w:val="center"/>
        <w:rPr>
          <w:rFonts w:ascii="Times New Roman" w:hAnsi="Times New Roman" w:cs="Times New Roman"/>
          <w:b/>
          <w:bCs/>
          <w:sz w:val="52"/>
          <w:szCs w:val="52"/>
        </w:rPr>
      </w:pPr>
    </w:p>
    <w:p w:rsidR="00D65294" w:rsidRDefault="00D65294">
      <w:pPr>
        <w:jc w:val="center"/>
        <w:rPr>
          <w:rFonts w:ascii="Times New Roman" w:hAnsi="Times New Roman" w:cs="Times New Roman"/>
          <w:b/>
          <w:bCs/>
          <w:sz w:val="52"/>
          <w:szCs w:val="52"/>
        </w:rPr>
      </w:pPr>
    </w:p>
    <w:p w:rsidR="00075346" w:rsidRDefault="00075346">
      <w:pPr>
        <w:jc w:val="center"/>
        <w:rPr>
          <w:rFonts w:ascii="Times New Roman" w:hAnsi="Times New Roman" w:cs="Times New Roman"/>
          <w:b/>
          <w:bCs/>
          <w:sz w:val="52"/>
          <w:szCs w:val="52"/>
        </w:rPr>
      </w:pPr>
    </w:p>
    <w:p w:rsidR="00075346" w:rsidRDefault="00075346">
      <w:pPr>
        <w:jc w:val="center"/>
        <w:rPr>
          <w:rFonts w:ascii="Times New Roman" w:hAnsi="Times New Roman" w:cs="Times New Roman"/>
          <w:b/>
          <w:bCs/>
          <w:sz w:val="52"/>
          <w:szCs w:val="52"/>
        </w:rPr>
      </w:pPr>
    </w:p>
    <w:p w:rsidR="00075346" w:rsidRDefault="00075346">
      <w:pPr>
        <w:jc w:val="center"/>
        <w:rPr>
          <w:rFonts w:ascii="Times New Roman" w:hAnsi="Times New Roman" w:cs="Times New Roman"/>
          <w:b/>
          <w:bCs/>
          <w:sz w:val="52"/>
          <w:szCs w:val="52"/>
        </w:rPr>
      </w:pPr>
    </w:p>
    <w:p w:rsidR="00075346" w:rsidRDefault="00075346">
      <w:pPr>
        <w:jc w:val="center"/>
        <w:rPr>
          <w:rFonts w:ascii="Times New Roman" w:hAnsi="Times New Roman" w:cs="Times New Roman"/>
          <w:b/>
          <w:bCs/>
          <w:sz w:val="52"/>
          <w:szCs w:val="52"/>
        </w:rPr>
      </w:pPr>
    </w:p>
    <w:p w:rsidR="00D65294" w:rsidRDefault="00EA10E0">
      <w:pPr>
        <w:jc w:val="center"/>
        <w:rPr>
          <w:rFonts w:ascii="Times New Roman" w:hAnsi="Times New Roman" w:cs="Times New Roman"/>
          <w:b/>
          <w:bCs/>
          <w:sz w:val="52"/>
          <w:szCs w:val="52"/>
        </w:rPr>
      </w:pPr>
      <w:r>
        <w:rPr>
          <w:rFonts w:ascii="Times New Roman" w:hAnsi="Times New Roman" w:cs="Times New Roman"/>
          <w:b/>
          <w:bCs/>
          <w:sz w:val="52"/>
          <w:szCs w:val="52"/>
        </w:rPr>
        <w:t xml:space="preserve">ZUBOGYI </w:t>
      </w:r>
      <w:proofErr w:type="gramStart"/>
      <w:r>
        <w:rPr>
          <w:rFonts w:ascii="Times New Roman" w:hAnsi="Times New Roman" w:cs="Times New Roman"/>
          <w:b/>
          <w:bCs/>
          <w:sz w:val="52"/>
          <w:szCs w:val="52"/>
        </w:rPr>
        <w:t>PAMACSKA  ÓVODA</w:t>
      </w:r>
      <w:proofErr w:type="gramEnd"/>
    </w:p>
    <w:p w:rsidR="00D65294" w:rsidRDefault="00D65294">
      <w:pPr>
        <w:jc w:val="center"/>
        <w:rPr>
          <w:rFonts w:ascii="Times New Roman" w:hAnsi="Times New Roman" w:cs="Times New Roman"/>
          <w:b/>
          <w:bCs/>
          <w:sz w:val="52"/>
          <w:szCs w:val="52"/>
        </w:rPr>
      </w:pPr>
    </w:p>
    <w:p w:rsidR="00D65294" w:rsidRDefault="00EA10E0">
      <w:pPr>
        <w:jc w:val="center"/>
        <w:rPr>
          <w:rFonts w:ascii="Times New Roman" w:hAnsi="Times New Roman" w:cs="Times New Roman"/>
          <w:b/>
          <w:bCs/>
          <w:sz w:val="52"/>
          <w:szCs w:val="52"/>
        </w:rPr>
      </w:pPr>
      <w:r>
        <w:rPr>
          <w:rFonts w:ascii="Times New Roman" w:hAnsi="Times New Roman" w:cs="Times New Roman"/>
          <w:b/>
          <w:bCs/>
          <w:sz w:val="52"/>
          <w:szCs w:val="52"/>
        </w:rPr>
        <w:t>IRATKEZELÉSI SZABÁLYZAT</w:t>
      </w:r>
    </w:p>
    <w:p w:rsidR="00D65294" w:rsidRDefault="00D65294">
      <w:pPr>
        <w:jc w:val="center"/>
        <w:rPr>
          <w:rFonts w:ascii="Times New Roman" w:hAnsi="Times New Roman" w:cs="Times New Roman"/>
          <w:b/>
          <w:bCs/>
          <w:sz w:val="52"/>
          <w:szCs w:val="52"/>
        </w:rPr>
      </w:pPr>
    </w:p>
    <w:p w:rsidR="00D65294" w:rsidRDefault="00D65294">
      <w:pPr>
        <w:jc w:val="center"/>
        <w:rPr>
          <w:rFonts w:ascii="Times New Roman" w:hAnsi="Times New Roman" w:cs="Times New Roman"/>
          <w:b/>
          <w:bCs/>
          <w:sz w:val="52"/>
          <w:szCs w:val="52"/>
        </w:rPr>
      </w:pPr>
    </w:p>
    <w:p w:rsidR="00D65294" w:rsidRDefault="00D65294">
      <w:pPr>
        <w:jc w:val="center"/>
        <w:rPr>
          <w:rFonts w:ascii="Times New Roman" w:hAnsi="Times New Roman" w:cs="Times New Roman"/>
          <w:b/>
          <w:bCs/>
          <w:sz w:val="52"/>
          <w:szCs w:val="52"/>
        </w:rPr>
      </w:pPr>
    </w:p>
    <w:p w:rsidR="00D65294" w:rsidRDefault="00D65294">
      <w:pPr>
        <w:jc w:val="center"/>
        <w:rPr>
          <w:rFonts w:ascii="Times New Roman" w:hAnsi="Times New Roman" w:cs="Times New Roman"/>
        </w:rPr>
      </w:pP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A SZERVEZETI </w:t>
      </w:r>
      <w:proofErr w:type="gramStart"/>
      <w:r>
        <w:rPr>
          <w:rFonts w:ascii="Times New Roman" w:hAnsi="Times New Roman" w:cs="Times New Roman"/>
          <w:b/>
          <w:bCs/>
          <w:sz w:val="28"/>
          <w:szCs w:val="28"/>
        </w:rPr>
        <w:t>ÉS</w:t>
      </w:r>
      <w:proofErr w:type="gramEnd"/>
      <w:r>
        <w:rPr>
          <w:rFonts w:ascii="Times New Roman" w:hAnsi="Times New Roman" w:cs="Times New Roman"/>
          <w:b/>
          <w:bCs/>
          <w:sz w:val="28"/>
          <w:szCs w:val="28"/>
        </w:rPr>
        <w:t xml:space="preserve"> MŰKÖDÉSI SZABÁLYZAT</w:t>
      </w: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 3. SZ. MELLÉKLETE</w:t>
      </w:r>
    </w:p>
    <w:p w:rsidR="00D65294" w:rsidRDefault="00D65294">
      <w:pPr>
        <w:rPr>
          <w:rFonts w:ascii="Times New Roman" w:hAnsi="Times New Roman" w:cs="Times New Roman"/>
          <w:b/>
          <w:bCs/>
          <w:sz w:val="28"/>
          <w:szCs w:val="28"/>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EA10E0" w:rsidP="002A6322">
      <w:pPr>
        <w:jc w:val="right"/>
        <w:rPr>
          <w:rFonts w:ascii="Times New Roman" w:hAnsi="Times New Roman" w:cs="Times New Roman"/>
        </w:rPr>
      </w:pPr>
      <w:r>
        <w:rPr>
          <w:rFonts w:ascii="Times New Roman" w:hAnsi="Times New Roman" w:cs="Times New Roman"/>
        </w:rPr>
        <w:t>Készítette: Galambos Éva</w:t>
      </w:r>
    </w:p>
    <w:p w:rsidR="00D65294" w:rsidRDefault="00EA10E0" w:rsidP="002A6322">
      <w:pPr>
        <w:jc w:val="right"/>
        <w:rPr>
          <w:rFonts w:ascii="Times New Roman" w:hAnsi="Times New Roman" w:cs="Times New Roman"/>
        </w:rPr>
      </w:pPr>
      <w:r>
        <w:rPr>
          <w:rFonts w:ascii="Times New Roman" w:hAnsi="Times New Roman" w:cs="Times New Roman"/>
        </w:rPr>
        <w:t>Óvodavezető</w:t>
      </w:r>
    </w:p>
    <w:p w:rsidR="00D65294" w:rsidRDefault="00D65294" w:rsidP="002A6322">
      <w:pPr>
        <w:jc w:val="right"/>
        <w:rPr>
          <w:rFonts w:ascii="Times New Roman" w:hAnsi="Times New Roman" w:cs="Times New Roman"/>
        </w:rPr>
      </w:pP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eastAsia="Comic Sans MS" w:hAnsi="Times New Roman" w:cs="Times New Roman"/>
        </w:rPr>
        <w:t>Zubogy,</w:t>
      </w:r>
      <w:r w:rsidR="002A6322">
        <w:rPr>
          <w:rFonts w:ascii="Times New Roman" w:hAnsi="Times New Roman" w:cs="Times New Roman"/>
        </w:rPr>
        <w:t xml:space="preserve"> 2017. szeptember 1</w:t>
      </w:r>
      <w:r>
        <w:rPr>
          <w:rFonts w:ascii="Times New Roman" w:hAnsi="Times New Roman" w:cs="Times New Roman"/>
        </w:rPr>
        <w:t>.</w:t>
      </w:r>
    </w:p>
    <w:p w:rsidR="00D65294" w:rsidRDefault="00EA10E0">
      <w:pPr>
        <w:pageBreakBefore/>
        <w:rPr>
          <w:rFonts w:ascii="Times New Roman" w:hAnsi="Times New Roman" w:cs="Times New Roman"/>
        </w:rPr>
      </w:pPr>
      <w:r>
        <w:rPr>
          <w:rFonts w:ascii="Times New Roman" w:hAnsi="Times New Roman" w:cs="Times New Roman"/>
        </w:rPr>
        <w:lastRenderedPageBreak/>
        <w:t>Az oktatási intézménybe érkező iratokat iktatni, érkeztetni, nyilvántartásba kell venni, s az elintézés után az irattári tervben rögzített határidőig biztosítani kell megőrzésüket.</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 xml:space="preserve">A beérkezett ügyiratokat a megfelelő határidőn belül el kell intézni, s az előírt alakiságnak megfelelően közölni kell az érintettekkel.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 xml:space="preserve">A közoktatási intézmény döntését jogszabályban meghatározott esetekben írásba kell foglalni, illetve jogszabályban meghatározott esetekben határozat formájában kell megjeleníteni.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 xml:space="preserve">A közoktatási intézményeknek a jogszabályokban meghatározott nyilvántartásokat kell vezetni. </w:t>
      </w:r>
    </w:p>
    <w:p w:rsidR="00D65294" w:rsidRDefault="00D65294">
      <w:pPr>
        <w:jc w:val="both"/>
        <w:rPr>
          <w:rFonts w:ascii="Times New Roman" w:hAnsi="Times New Roman" w:cs="Times New Roman"/>
        </w:rPr>
      </w:pPr>
    </w:p>
    <w:p w:rsidR="00D65294" w:rsidRDefault="00EA10E0">
      <w:pPr>
        <w:pStyle w:val="Szvegtrzs21"/>
        <w:spacing w:line="200" w:lineRule="atLeast"/>
        <w:rPr>
          <w:rFonts w:ascii="Times New Roman" w:hAnsi="Times New Roman" w:cs="Times New Roman"/>
          <w:b/>
          <w:bCs/>
        </w:rPr>
      </w:pPr>
      <w:r>
        <w:rPr>
          <w:rFonts w:ascii="Times New Roman" w:hAnsi="Times New Roman" w:cs="Times New Roman"/>
          <w:b/>
          <w:bCs/>
        </w:rPr>
        <w:t>A keletkezett iratok irattárba helyezése, az irattárban őrzött anyagok felülvizsgálata, selejtezése:</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b/>
          <w:bCs/>
        </w:rPr>
        <w:t>1. Az óvodába érkezett iratok érkeztetése, iktatása, nyilvántartásba vétele.</w:t>
      </w:r>
      <w:r>
        <w:rPr>
          <w:rFonts w:ascii="Times New Roman" w:hAnsi="Times New Roman" w:cs="Times New Roman"/>
        </w:rPr>
        <w:br/>
      </w:r>
    </w:p>
    <w:p w:rsidR="00D65294" w:rsidRDefault="00EA10E0">
      <w:pPr>
        <w:rPr>
          <w:rFonts w:ascii="Times New Roman" w:hAnsi="Times New Roman" w:cs="Times New Roman"/>
        </w:rPr>
      </w:pPr>
      <w:r>
        <w:rPr>
          <w:rFonts w:ascii="Times New Roman" w:hAnsi="Times New Roman" w:cs="Times New Roman"/>
        </w:rPr>
        <w:t xml:space="preserve">Az iratok érkeztetése az iratkezelési szabályzatban foglaltak szerint történik. </w:t>
      </w:r>
      <w:r>
        <w:rPr>
          <w:rFonts w:ascii="Times New Roman" w:hAnsi="Times New Roman" w:cs="Times New Roman"/>
        </w:rPr>
        <w:br/>
        <w:t>- Az intézmény részére érkező nem névre szóló küldeményeket az intézményvezető bontja fel.</w:t>
      </w:r>
    </w:p>
    <w:p w:rsidR="00D65294" w:rsidRDefault="00EA10E0">
      <w:pPr>
        <w:rPr>
          <w:rFonts w:ascii="Times New Roman" w:hAnsi="Times New Roman" w:cs="Times New Roman"/>
        </w:rPr>
      </w:pPr>
      <w:r>
        <w:rPr>
          <w:rFonts w:ascii="Times New Roman" w:hAnsi="Times New Roman" w:cs="Times New Roman"/>
        </w:rPr>
        <w:t>- A szülői szervezet nevére érkezett küldeményeket bontatlanul adjuk át.</w:t>
      </w:r>
    </w:p>
    <w:p w:rsidR="00D65294" w:rsidRDefault="00EA10E0">
      <w:pPr>
        <w:rPr>
          <w:rFonts w:ascii="Times New Roman" w:hAnsi="Times New Roman" w:cs="Times New Roman"/>
        </w:rPr>
      </w:pPr>
      <w:r>
        <w:rPr>
          <w:rFonts w:ascii="Times New Roman" w:hAnsi="Times New Roman" w:cs="Times New Roman"/>
        </w:rPr>
        <w:t>A sérült burkolatú vagy felbontott küldeményeket az adatkezelő megfelelően kezeli.</w:t>
      </w:r>
    </w:p>
    <w:p w:rsidR="00D65294" w:rsidRDefault="00EA10E0">
      <w:pPr>
        <w:rPr>
          <w:rFonts w:ascii="Times New Roman" w:hAnsi="Times New Roman" w:cs="Times New Roman"/>
        </w:rPr>
      </w:pPr>
      <w:r>
        <w:rPr>
          <w:rFonts w:ascii="Times New Roman" w:hAnsi="Times New Roman" w:cs="Times New Roman"/>
        </w:rPr>
        <w:t>A személyesen benyújtott iratok átvételét kérésre igazoljuk.</w:t>
      </w:r>
    </w:p>
    <w:p w:rsidR="00D65294" w:rsidRDefault="00EA10E0">
      <w:pPr>
        <w:rPr>
          <w:rFonts w:ascii="Times New Roman" w:hAnsi="Times New Roman" w:cs="Times New Roman"/>
        </w:rPr>
      </w:pPr>
      <w:r>
        <w:rPr>
          <w:rFonts w:ascii="Times New Roman" w:hAnsi="Times New Roman" w:cs="Times New Roman"/>
        </w:rPr>
        <w:t xml:space="preserve">Felbontás nélkül továbbítjuk a címzettnek </w:t>
      </w:r>
      <w:proofErr w:type="gramStart"/>
      <w:r>
        <w:rPr>
          <w:rFonts w:ascii="Times New Roman" w:hAnsi="Times New Roman" w:cs="Times New Roman"/>
        </w:rPr>
        <w:t>a</w:t>
      </w:r>
      <w:proofErr w:type="gramEnd"/>
      <w:r>
        <w:rPr>
          <w:rFonts w:ascii="Times New Roman" w:hAnsi="Times New Roman" w:cs="Times New Roman"/>
        </w:rPr>
        <w:t xml:space="preserve"> </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névre szóló iratokat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szülői szervezet iratait</w:t>
      </w:r>
    </w:p>
    <w:p w:rsidR="00D65294" w:rsidRDefault="00EA10E0">
      <w:pPr>
        <w:rPr>
          <w:rFonts w:ascii="Times New Roman" w:hAnsi="Times New Roman" w:cs="Times New Roman"/>
        </w:rPr>
      </w:pPr>
      <w:r>
        <w:rPr>
          <w:rFonts w:ascii="Times New Roman" w:hAnsi="Times New Roman" w:cs="Times New Roman"/>
        </w:rPr>
        <w:t>A névre szóló iratot amennyiben hivatalos elintézést igényel, visszajuttatják az iratkezelőhöz.</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Az iratok nyilvántartásba vétele:</w:t>
      </w:r>
    </w:p>
    <w:p w:rsidR="00D65294" w:rsidRDefault="00EA10E0">
      <w:pPr>
        <w:rPr>
          <w:rFonts w:ascii="Times New Roman" w:hAnsi="Times New Roman" w:cs="Times New Roman"/>
        </w:rPr>
      </w:pPr>
      <w:r>
        <w:rPr>
          <w:rFonts w:ascii="Times New Roman" w:hAnsi="Times New Roman" w:cs="Times New Roman"/>
        </w:rPr>
        <w:t>Az érkezett vagy az intézményben keletkezett iratokat az érkezés illetve a keletkezés időpontjában iktatjuk, nyilvántartásba vesszük.</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Az iktatókönyv használata:</w:t>
      </w:r>
    </w:p>
    <w:p w:rsidR="00D65294" w:rsidRDefault="00EA10E0">
      <w:pPr>
        <w:rPr>
          <w:rFonts w:ascii="Times New Roman" w:hAnsi="Times New Roman" w:cs="Times New Roman"/>
        </w:rPr>
      </w:pPr>
      <w:r>
        <w:rPr>
          <w:rFonts w:ascii="Times New Roman" w:hAnsi="Times New Roman" w:cs="Times New Roman"/>
        </w:rPr>
        <w:t>Az iktatókönyv hitelesítése megtörtént</w:t>
      </w:r>
    </w:p>
    <w:p w:rsidR="00D65294" w:rsidRDefault="00EA10E0">
      <w:pPr>
        <w:rPr>
          <w:rFonts w:ascii="Times New Roman" w:hAnsi="Times New Roman" w:cs="Times New Roman"/>
        </w:rPr>
      </w:pPr>
      <w:r>
        <w:rPr>
          <w:rFonts w:ascii="Times New Roman" w:hAnsi="Times New Roman" w:cs="Times New Roman"/>
        </w:rPr>
        <w:t>Az iktatókönyv záradékolása év végén történik.</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Az iktatókönyv vezetése: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javítás határozott vonallal való áthúzással történik</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alatta lévő szöveg olvasható legyen</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javítás tényét kézjeggyel és a javítás időpontjának feltüntetésével igazoljuk.</w:t>
      </w:r>
    </w:p>
    <w:p w:rsidR="00D65294" w:rsidRDefault="00EA10E0">
      <w:pPr>
        <w:ind w:left="360"/>
        <w:rPr>
          <w:rFonts w:ascii="Times New Roman" w:hAnsi="Times New Roman" w:cs="Times New Roman"/>
        </w:rPr>
      </w:pPr>
      <w:r>
        <w:rPr>
          <w:rFonts w:ascii="Times New Roman" w:hAnsi="Times New Roman" w:cs="Times New Roman"/>
        </w:rPr>
        <w:t>(Az iktatókönyv hitelesítése az iktatókönyv belső oldalán a következő módon történik:</w:t>
      </w:r>
      <w:r>
        <w:rPr>
          <w:rFonts w:ascii="Times New Roman" w:hAnsi="Times New Roman" w:cs="Times New Roman"/>
        </w:rPr>
        <w:br/>
        <w:t xml:space="preserve">”Zubogyi </w:t>
      </w:r>
      <w:proofErr w:type="spellStart"/>
      <w:r>
        <w:rPr>
          <w:rFonts w:ascii="Times New Roman" w:hAnsi="Times New Roman" w:cs="Times New Roman"/>
        </w:rPr>
        <w:t>Pamacska</w:t>
      </w:r>
      <w:proofErr w:type="spellEnd"/>
      <w:r>
        <w:rPr>
          <w:rFonts w:ascii="Times New Roman" w:hAnsi="Times New Roman" w:cs="Times New Roman"/>
        </w:rPr>
        <w:t xml:space="preserve"> </w:t>
      </w:r>
      <w:proofErr w:type="gramStart"/>
      <w:r>
        <w:rPr>
          <w:rFonts w:ascii="Times New Roman" w:hAnsi="Times New Roman" w:cs="Times New Roman"/>
        </w:rPr>
        <w:t>Óvoda …</w:t>
      </w:r>
      <w:proofErr w:type="gramEnd"/>
      <w:r>
        <w:rPr>
          <w:rFonts w:ascii="Times New Roman" w:hAnsi="Times New Roman" w:cs="Times New Roman"/>
        </w:rPr>
        <w:t>. évi iktatókönyve … sorszámozott oldalt tartalmaz”</w:t>
      </w:r>
      <w:r>
        <w:rPr>
          <w:rFonts w:ascii="Times New Roman" w:hAnsi="Times New Roman" w:cs="Times New Roman"/>
        </w:rPr>
        <w:br/>
        <w:t>Dátum, bélyegzőlenyomat, hitelesítő aláírása (intézményvezető).</w:t>
      </w:r>
      <w:r>
        <w:rPr>
          <w:rFonts w:ascii="Times New Roman" w:hAnsi="Times New Roman" w:cs="Times New Roman"/>
        </w:rPr>
        <w:br/>
        <w:t>A tárgyév utolsó napján az utolsó sorszámot követően az iktatókönyvet hitelesítetten le kell zárni, az utolsó sorszámnál aláhúzva és záradékolva.</w:t>
      </w:r>
      <w:r>
        <w:rPr>
          <w:rFonts w:ascii="Times New Roman" w:hAnsi="Times New Roman" w:cs="Times New Roman"/>
        </w:rPr>
        <w:br/>
        <w:t xml:space="preserve">”Az </w:t>
      </w:r>
      <w:proofErr w:type="gramStart"/>
      <w:r>
        <w:rPr>
          <w:rFonts w:ascii="Times New Roman" w:hAnsi="Times New Roman" w:cs="Times New Roman"/>
        </w:rPr>
        <w:t>iktatókönyv ….</w:t>
      </w:r>
      <w:proofErr w:type="gramEnd"/>
      <w:r>
        <w:rPr>
          <w:rFonts w:ascii="Times New Roman" w:hAnsi="Times New Roman" w:cs="Times New Roman"/>
        </w:rPr>
        <w:t>.</w:t>
      </w:r>
      <w:proofErr w:type="spellStart"/>
      <w:r>
        <w:rPr>
          <w:rFonts w:ascii="Times New Roman" w:hAnsi="Times New Roman" w:cs="Times New Roman"/>
        </w:rPr>
        <w:t>án</w:t>
      </w:r>
      <w:proofErr w:type="spellEnd"/>
      <w:r>
        <w:rPr>
          <w:rFonts w:ascii="Times New Roman" w:hAnsi="Times New Roman" w:cs="Times New Roman"/>
        </w:rPr>
        <w:t xml:space="preserve"> … oldal … sorszámmal lezárva”</w:t>
      </w:r>
    </w:p>
    <w:p w:rsidR="00D65294" w:rsidRDefault="00EA10E0">
      <w:pPr>
        <w:rPr>
          <w:rFonts w:ascii="Times New Roman" w:hAnsi="Times New Roman" w:cs="Times New Roman"/>
        </w:rPr>
      </w:pPr>
      <w:r>
        <w:rPr>
          <w:rFonts w:ascii="Times New Roman" w:hAnsi="Times New Roman" w:cs="Times New Roman"/>
        </w:rPr>
        <w:t xml:space="preserve">      Az érkezett iratok eljuttatása az ügyintézőhöz.</w:t>
      </w:r>
    </w:p>
    <w:p w:rsidR="00D65294" w:rsidRDefault="00EA10E0">
      <w:pPr>
        <w:ind w:left="360"/>
        <w:rPr>
          <w:rFonts w:ascii="Times New Roman" w:hAnsi="Times New Roman" w:cs="Times New Roman"/>
        </w:rPr>
      </w:pPr>
      <w:r>
        <w:rPr>
          <w:rFonts w:ascii="Times New Roman" w:hAnsi="Times New Roman" w:cs="Times New Roman"/>
        </w:rPr>
        <w:t>Az ügyirat elintézése, az elintézés formája, az ügyirat kézbesítése az érintett számára.</w:t>
      </w:r>
    </w:p>
    <w:p w:rsidR="00D65294" w:rsidRDefault="00EA10E0">
      <w:pPr>
        <w:ind w:left="360"/>
        <w:rPr>
          <w:rFonts w:ascii="Times New Roman" w:hAnsi="Times New Roman" w:cs="Times New Roman"/>
        </w:rPr>
      </w:pPr>
      <w:r>
        <w:rPr>
          <w:rFonts w:ascii="Times New Roman" w:hAnsi="Times New Roman" w:cs="Times New Roman"/>
        </w:rPr>
        <w:t xml:space="preserve">A beérkezett ügyiratokat a megfelelő határidőn belül kell elintézni. </w:t>
      </w:r>
    </w:p>
    <w:p w:rsidR="00D65294" w:rsidRDefault="00EA10E0">
      <w:pPr>
        <w:ind w:left="360"/>
        <w:rPr>
          <w:rFonts w:ascii="Times New Roman" w:hAnsi="Times New Roman" w:cs="Times New Roman"/>
        </w:rPr>
      </w:pPr>
      <w:r>
        <w:rPr>
          <w:rFonts w:ascii="Times New Roman" w:hAnsi="Times New Roman" w:cs="Times New Roman"/>
        </w:rPr>
        <w:t>Az irat kézbesítésének megtörténte, és az irat átvételének napja.</w:t>
      </w:r>
    </w:p>
    <w:p w:rsidR="00D65294" w:rsidRDefault="00EA10E0">
      <w:pPr>
        <w:ind w:left="360"/>
        <w:rPr>
          <w:rFonts w:ascii="Times New Roman" w:hAnsi="Times New Roman" w:cs="Times New Roman"/>
        </w:rPr>
      </w:pPr>
      <w:r>
        <w:rPr>
          <w:rFonts w:ascii="Times New Roman" w:hAnsi="Times New Roman" w:cs="Times New Roman"/>
        </w:rPr>
        <w:lastRenderedPageBreak/>
        <w:t>A személyes tájékoztatás keretében illetőleg távbeszélőn történő ügyintézés esetén rá kell vezetni az iratra:</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tájékoztatás lényegét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elintézés határidejét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ügyintéző aláírását</w:t>
      </w:r>
    </w:p>
    <w:p w:rsidR="00D65294" w:rsidRDefault="00D65294">
      <w:pPr>
        <w:ind w:left="360"/>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Az intézményben keletkezett iratnak tartalmaznia kell:</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intézmény nevét, székhelyét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ügyirat tárgya</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Iktatószám</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ügyirat kelte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Ügyintéző megnevezését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ügyintézés helyét, idejét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irat aláírójának nevét, beosztását és az óvoda körbélyegzőjének lenyomatát.</w:t>
      </w:r>
    </w:p>
    <w:p w:rsidR="00D65294" w:rsidRDefault="00D65294">
      <w:pPr>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Az előírt alakiságnak megfelelően kell közölni az érintettel a döntést. (Megjegyzés: A közoktatási intézmények döntését jogszabályban meghatározott esetben írásba kell foglalni, illetőleg jogszabályban meghatározott esetben pedig határozati formában kell megjeleníteni.)</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 xml:space="preserve">Az intézményben keletkező határozatoknak a jogszabályi előírásoknak meg kell felelni. </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Az intézményben keletkezett, nem selejtezhető iratokat tartós megőrzésre az irattárba helyezzük.</w:t>
      </w:r>
    </w:p>
    <w:p w:rsidR="00D65294" w:rsidRDefault="00EA10E0">
      <w:pPr>
        <w:jc w:val="both"/>
        <w:rPr>
          <w:rFonts w:ascii="Times New Roman" w:hAnsi="Times New Roman" w:cs="Times New Roman"/>
        </w:rPr>
      </w:pPr>
      <w:r>
        <w:rPr>
          <w:rFonts w:ascii="Times New Roman" w:hAnsi="Times New Roman" w:cs="Times New Roman"/>
        </w:rPr>
        <w:t>A keletkezett ügyiratok irattárba helyezése, az irattárban őrzött anyagok felülvizsgálata, selejtezése, az elintézett ügyiratok irattárba helyezése és irattári őrzése.</w:t>
      </w:r>
    </w:p>
    <w:p w:rsidR="00D65294" w:rsidRDefault="00EA10E0">
      <w:pPr>
        <w:jc w:val="both"/>
        <w:rPr>
          <w:rFonts w:ascii="Times New Roman" w:hAnsi="Times New Roman" w:cs="Times New Roman"/>
        </w:rPr>
      </w:pPr>
      <w:r>
        <w:rPr>
          <w:rFonts w:ascii="Times New Roman" w:hAnsi="Times New Roman" w:cs="Times New Roman"/>
        </w:rPr>
        <w:t>Az irattárba jegyzék felvétele alapján kerülnek az iratok.</w:t>
      </w:r>
    </w:p>
    <w:p w:rsidR="00D65294" w:rsidRDefault="00EA10E0">
      <w:pPr>
        <w:jc w:val="both"/>
        <w:rPr>
          <w:rFonts w:ascii="Times New Roman" w:hAnsi="Times New Roman" w:cs="Times New Roman"/>
        </w:rPr>
      </w:pPr>
      <w:r>
        <w:rPr>
          <w:rFonts w:ascii="Times New Roman" w:hAnsi="Times New Roman" w:cs="Times New Roman"/>
        </w:rPr>
        <w:t>Az irattári őrzés idejét az irat végleges irattárba helyezésének évétől számítjuk.</w:t>
      </w:r>
    </w:p>
    <w:p w:rsidR="00D65294" w:rsidRDefault="00EA10E0">
      <w:pPr>
        <w:jc w:val="both"/>
        <w:rPr>
          <w:rFonts w:ascii="Times New Roman" w:hAnsi="Times New Roman" w:cs="Times New Roman"/>
        </w:rPr>
      </w:pPr>
      <w:r>
        <w:rPr>
          <w:rFonts w:ascii="Times New Roman" w:hAnsi="Times New Roman" w:cs="Times New Roman"/>
        </w:rPr>
        <w:t>Az irattár a jogszabályi elvárásoknak megfelel.</w:t>
      </w:r>
    </w:p>
    <w:p w:rsidR="00D65294" w:rsidRDefault="00EA10E0">
      <w:pPr>
        <w:jc w:val="both"/>
        <w:rPr>
          <w:rFonts w:ascii="Times New Roman" w:hAnsi="Times New Roman" w:cs="Times New Roman"/>
        </w:rPr>
      </w:pPr>
      <w:r>
        <w:rPr>
          <w:rFonts w:ascii="Times New Roman" w:hAnsi="Times New Roman" w:cs="Times New Roman"/>
        </w:rPr>
        <w:t xml:space="preserve">Az irattárban őrzött iratokat legalább ötévenként felülvizsgáljuk. </w:t>
      </w:r>
    </w:p>
    <w:p w:rsidR="00D65294" w:rsidRDefault="00EA10E0">
      <w:pPr>
        <w:pStyle w:val="Szvegtrzs"/>
        <w:rPr>
          <w:rFonts w:ascii="Times New Roman" w:hAnsi="Times New Roman" w:cs="Times New Roman"/>
        </w:rPr>
      </w:pPr>
      <w:r>
        <w:rPr>
          <w:rFonts w:ascii="Times New Roman" w:hAnsi="Times New Roman" w:cs="Times New Roman"/>
        </w:rPr>
        <w:t>A selejtezésre szánt iratokról jegyzőkönyv készül, és ez tartalmazza a selejtezendő irattári tételeket, irattárba helyezés évét, és az irat mennyiségét. (A selejtezésre szánt iratokról felvett jegyzőkönyv két példányban készül, a megsemmisítés utána történik.)</w:t>
      </w:r>
    </w:p>
    <w:p w:rsidR="00D65294" w:rsidRDefault="00D65294">
      <w:pPr>
        <w:rPr>
          <w:rFonts w:ascii="Times New Roman" w:hAnsi="Times New Roman" w:cs="Times New Roman"/>
        </w:rPr>
      </w:pPr>
    </w:p>
    <w:p w:rsidR="00D65294" w:rsidRDefault="00EA10E0">
      <w:pPr>
        <w:rPr>
          <w:rFonts w:ascii="Times New Roman" w:hAnsi="Times New Roman" w:cs="Times New Roman"/>
          <w:u w:val="single"/>
        </w:rPr>
      </w:pPr>
      <w:r>
        <w:rPr>
          <w:rFonts w:ascii="Times New Roman" w:hAnsi="Times New Roman" w:cs="Times New Roman"/>
          <w:u w:val="single"/>
        </w:rPr>
        <w:t>A selejtezési jegyzőkönyvnek tartalmaznia kell:</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 xml:space="preserve">A selejtezés tárgyát /Zubogy </w:t>
      </w:r>
      <w:proofErr w:type="gramStart"/>
      <w:r>
        <w:rPr>
          <w:rFonts w:ascii="Times New Roman" w:hAnsi="Times New Roman" w:cs="Times New Roman"/>
        </w:rPr>
        <w:t>Óvoda .</w:t>
      </w:r>
      <w:proofErr w:type="gramEnd"/>
      <w:r>
        <w:rPr>
          <w:rFonts w:ascii="Times New Roman" w:hAnsi="Times New Roman" w:cs="Times New Roman"/>
        </w:rPr>
        <w:t>....... évi ügyiratainak selejtezései/</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felvétel helye, ideje,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Ki végezte a selejtezést,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Ki ellenőrizte azt,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 xml:space="preserve">Milyen jogszabályok és irattári terv alapján történik, </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kiselejtezett ügyiratokra ügyviteli szempontból már nincs szükség</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jegyzőkönyv aláírását, az óvodavezető hitelesíti, intézmény pecsétje,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jegyzőkönyv melléklete a darabszintű iratjegyzék</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jegyzőkönyvet három példányban kell elkészíteni (11/1994. (VI.8.) MKM. Rendelet, 4. számú melléklet 3. c.)</w:t>
      </w:r>
      <w:r>
        <w:rPr>
          <w:rFonts w:ascii="Times New Roman" w:hAnsi="Times New Roman" w:cs="Times New Roman"/>
        </w:rPr>
        <w:br/>
        <w:t>(Hiányzó irat esetén készíteni kell hiányjegyzéket, melyben feltüntetik az iktatókönyv alapján az eltűnt irat iktatószámát és tárgyát.</w:t>
      </w: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Az iktatókönyv eltűnése esetén jegyzőkönyvet kell készíteni a megsemmisülésről vagy eltűnésről. A jegyzőkönyvön szerepelnie kell az óvodavezető aláírásának és az intézmény bélyegzőjének.</w:t>
      </w:r>
    </w:p>
    <w:p w:rsidR="00D65294" w:rsidRDefault="00EA10E0">
      <w:pPr>
        <w:rPr>
          <w:rFonts w:ascii="Times New Roman" w:hAnsi="Times New Roman" w:cs="Times New Roman"/>
          <w:u w:val="single"/>
        </w:rPr>
      </w:pPr>
      <w:r>
        <w:rPr>
          <w:rFonts w:ascii="Times New Roman" w:hAnsi="Times New Roman" w:cs="Times New Roman"/>
          <w:u w:val="single"/>
        </w:rPr>
        <w:lastRenderedPageBreak/>
        <w:t>Tanügyi nyilvántartás:</w:t>
      </w:r>
    </w:p>
    <w:p w:rsidR="00D65294" w:rsidRDefault="00EA10E0">
      <w:pPr>
        <w:jc w:val="both"/>
        <w:rPr>
          <w:rFonts w:ascii="Times New Roman" w:hAnsi="Times New Roman" w:cs="Times New Roman"/>
        </w:rPr>
      </w:pPr>
      <w:r>
        <w:rPr>
          <w:rFonts w:ascii="Times New Roman" w:hAnsi="Times New Roman" w:cs="Times New Roman"/>
        </w:rPr>
        <w:t xml:space="preserve">Tanügyi nyilvántartások irattári őrzése az irattári tervben foglaltaknak megfelelően történik. </w:t>
      </w:r>
    </w:p>
    <w:p w:rsidR="00D65294" w:rsidRDefault="00EA10E0">
      <w:pPr>
        <w:rPr>
          <w:rFonts w:ascii="Times New Roman" w:hAnsi="Times New Roman" w:cs="Times New Roman"/>
        </w:rPr>
      </w:pPr>
      <w:r>
        <w:rPr>
          <w:rFonts w:ascii="Times New Roman" w:hAnsi="Times New Roman" w:cs="Times New Roman"/>
        </w:rPr>
        <w:t>A tanügyi nyilvántartásokat naprakészen vezetik az óvodapedagógusok. (Az óvodába felvett gyermekek nyilvántartása a felvételi és mulasztási napló /Ez a napló nemcsak felvételi nyilvántartásra, hanem egyben étkezési nyilvántartásra is szolgál/)</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Felvételi és mulasztási napló megnyitása, lezárása (dátum, pecsét, aláírás)</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más településről érkező óvodaköteles, 5. életévüket betöltött gyermekek esetében a lakóhely szerinti jegyző értesítése arról, hogy a gyermeket az óvoda vezetője felvette az intézményébe.</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felvételi és mulasztási naplóban regisztrálni kell azt a tényt, ha az óvodavezető szülői kérésre felmentette az 5. életévét betöltött gyermeket a rendszeres óvodába járás alól.</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 xml:space="preserve">A felmentési határozatot az irattárban kell elhelyezni. </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határozat számát be kell jegyezni a felvételi és mulasztási naplóba a megjegyzés rovatba.(A bejegyzés dátuma, pecsét, aláírás)</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nyilvántartásokban csak a Kt. 2. számú mellékletében feltüntetett gyermek, tanulói- adatok szerepelhetnek.</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gyermeket akkor törlik a nyilvántartásból, ha az óvodai elhelyezés megszűnik. A törlést a megfelelő záradék bejegyzésével kell végrehajtani.</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 xml:space="preserve">A foglalkozási naplót az óvodai foglalkozásokról a nevelő munkát végző pedagógus naprakészen vezeti. </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foglalkozási naplót az óvodai nevelés nyelvén vezetjük</w:t>
      </w:r>
    </w:p>
    <w:p w:rsidR="00D65294" w:rsidRDefault="00D65294"/>
    <w:p w:rsidR="00D65294" w:rsidRDefault="00EA10E0">
      <w:pPr>
        <w:rPr>
          <w:rFonts w:ascii="Times New Roman" w:hAnsi="Times New Roman" w:cs="Times New Roman"/>
          <w:u w:val="single"/>
        </w:rPr>
      </w:pPr>
      <w:r>
        <w:rPr>
          <w:rFonts w:ascii="Times New Roman" w:hAnsi="Times New Roman" w:cs="Times New Roman"/>
          <w:u w:val="single"/>
        </w:rPr>
        <w:t>Jegyzőkönyv készítése jogszabályban előírt esetekben:</w:t>
      </w:r>
    </w:p>
    <w:p w:rsidR="00D65294" w:rsidRDefault="00EA10E0">
      <w:pPr>
        <w:rPr>
          <w:rFonts w:ascii="Times New Roman" w:hAnsi="Times New Roman" w:cs="Times New Roman"/>
        </w:rPr>
      </w:pPr>
      <w:r>
        <w:rPr>
          <w:rFonts w:ascii="Times New Roman" w:hAnsi="Times New Roman" w:cs="Times New Roman"/>
        </w:rPr>
        <w:t>Tanulói, gyermekbaleset esetén: (11/1994. (VI.8.) MKM. R. 1. számú melléklete. A tanuló- és gyermekbalesetek jelentési kötelezettsége 2.)</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Fegyelmi eljárás során a tárgyalásról, bizonyítási eljárásról. (11/1994. (VI.8.) MKM. r. 5. sz. melléklete 19.)</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Az óvoda nevelőtestülete szakmai munkaközössége a nevelési-oktatási intézmény működésére, a gyermekekre vagy a nevelő-oktató munkára vonatkozó kérdésben határoz, dönt, véleményez, javaslatot tesz. (11/1994. (VI.8.) MKM. r. 4. számú melléklete, tanügyi nyilvántartások 9.)</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A jegyzőkönyv készítését rendkívüli esemény indokolja</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 xml:space="preserve">A nevelési-oktatási intézmény vezetője elrendelte. </w:t>
      </w:r>
    </w:p>
    <w:p w:rsidR="00D65294" w:rsidRDefault="00D65294"/>
    <w:p w:rsidR="00D65294" w:rsidRDefault="00EA10E0">
      <w:pPr>
        <w:rPr>
          <w:rFonts w:ascii="Times New Roman" w:hAnsi="Times New Roman" w:cs="Times New Roman"/>
          <w:u w:val="single"/>
        </w:rPr>
      </w:pPr>
      <w:r>
        <w:rPr>
          <w:rFonts w:ascii="Times New Roman" w:hAnsi="Times New Roman" w:cs="Times New Roman"/>
          <w:u w:val="single"/>
        </w:rPr>
        <w:t>Tanuló, gyermekbalesetek jegyzőkönyve: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Rögzíti a vizsgálat során feltárt kiváltó és a közreható személyi, tárgyi és szervezési okokat.</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Egy-egy példányát a kivizsgálás befejezésekor, de legkésőbb a tárgyhót követő hónap 8. napjáig megküldjük a fenntartónak, valamint átadjuk a tanulónak, gyermek és kiskorú esetén a szülőnek, egy példányát a kiállító nevelési-oktatási intézmény megőrzi.</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Dokumentálni kell annak a tényét, hogy a tanulónak, szülőnek, fenntartónak megküldtük a baleseti jegyzőkönyvet (átvétel igazolása az irattári példányon, postakönyvi bejegyzés, stb.)</w:t>
      </w:r>
    </w:p>
    <w:p w:rsidR="00D65294" w:rsidRDefault="00D65294">
      <w:pPr>
        <w:ind w:left="360"/>
      </w:pPr>
    </w:p>
    <w:p w:rsidR="00D65294" w:rsidRDefault="00EA10E0">
      <w:pPr>
        <w:rPr>
          <w:rFonts w:ascii="Times New Roman" w:hAnsi="Times New Roman" w:cs="Times New Roman"/>
          <w:u w:val="single"/>
        </w:rPr>
      </w:pPr>
      <w:r>
        <w:rPr>
          <w:rFonts w:ascii="Times New Roman" w:hAnsi="Times New Roman" w:cs="Times New Roman"/>
          <w:u w:val="single"/>
        </w:rPr>
        <w:t>Fegyelmi tárgyalás jegyzőkönyvében rögzíteni kell:</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tárgyalás helyét,</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 xml:space="preserve">a tárgyaláson hivatalos minőségben részt vevők nevét, </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az elhangzott nyilatkozatok főbb megállapításait</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lastRenderedPageBreak/>
        <w:t xml:space="preserve">Szó szerint rögzíteni kell az elhangzottakat, ha a tárgyalás vezetője szerint az indokolt, valamint, ha azt a tanuló, a szülő vagy képviselőjük kéri. </w:t>
      </w:r>
    </w:p>
    <w:p w:rsidR="00D65294" w:rsidRDefault="00D65294">
      <w:pPr>
        <w:rPr>
          <w:b/>
          <w:bCs/>
        </w:rPr>
      </w:pPr>
    </w:p>
    <w:p w:rsidR="00D65294" w:rsidRDefault="00EA10E0">
      <w:pPr>
        <w:rPr>
          <w:rFonts w:ascii="Times New Roman" w:hAnsi="Times New Roman" w:cs="Times New Roman"/>
          <w:u w:val="single"/>
        </w:rPr>
      </w:pPr>
      <w:r>
        <w:rPr>
          <w:rFonts w:ascii="Times New Roman" w:hAnsi="Times New Roman" w:cs="Times New Roman"/>
          <w:u w:val="single"/>
        </w:rPr>
        <w:t>A jegyzőkönyv alaki követelménye:</w:t>
      </w:r>
    </w:p>
    <w:p w:rsidR="00D65294" w:rsidRDefault="00EA10E0" w:rsidP="007A47E6">
      <w:pPr>
        <w:numPr>
          <w:ilvl w:val="0"/>
          <w:numId w:val="59"/>
        </w:numPr>
        <w:rPr>
          <w:rFonts w:ascii="Times New Roman" w:hAnsi="Times New Roman" w:cs="Times New Roman"/>
        </w:rPr>
      </w:pPr>
      <w:r>
        <w:rPr>
          <w:rFonts w:ascii="Times New Roman" w:hAnsi="Times New Roman" w:cs="Times New Roman"/>
        </w:rPr>
        <w:t>jelenlévők felsorolása</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az ügy megjelölése</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az ügyre vonatkozó lényeges megállapítások, így különösen az elhangzott nyilatkozatok, hozott döntések</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jegyzőkönyv készítőjének és az eljárás során végig jelen lévők aláírásukkal hitelesítik a jegyzőkönyvet</w:t>
      </w:r>
    </w:p>
    <w:p w:rsidR="00D65294" w:rsidRDefault="00D65294">
      <w:pPr>
        <w:rPr>
          <w:rFonts w:ascii="Times New Roman" w:hAnsi="Times New Roman" w:cs="Times New Roman"/>
          <w:b/>
          <w:bCs/>
        </w:rPr>
      </w:pPr>
    </w:p>
    <w:p w:rsidR="00D65294" w:rsidRDefault="00EA10E0">
      <w:pPr>
        <w:rPr>
          <w:rFonts w:ascii="Times New Roman" w:hAnsi="Times New Roman" w:cs="Times New Roman"/>
          <w:u w:val="single"/>
        </w:rPr>
      </w:pPr>
      <w:r>
        <w:rPr>
          <w:rFonts w:ascii="Times New Roman" w:hAnsi="Times New Roman" w:cs="Times New Roman"/>
          <w:u w:val="single"/>
        </w:rPr>
        <w:t>Tanügyi nyilvántartások vezetése:</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nyilvántartásokat a jogszabályban meghatározott alkalmazottak vezethetik</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csoportnapló vezetése az óvodapedagógus feladata</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Hibás bejegyzéseket a tanügyi nyilvántartásokban áthúzással érvényteleníteni kell oly módon, hogy az olvasható maradjon.</w:t>
      </w:r>
    </w:p>
    <w:p w:rsidR="00D65294" w:rsidRDefault="00EA10E0" w:rsidP="007A47E6">
      <w:pPr>
        <w:numPr>
          <w:ilvl w:val="0"/>
          <w:numId w:val="59"/>
        </w:numPr>
        <w:jc w:val="both"/>
        <w:rPr>
          <w:rFonts w:ascii="Times New Roman" w:hAnsi="Times New Roman" w:cs="Times New Roman"/>
        </w:rPr>
      </w:pPr>
      <w:r>
        <w:rPr>
          <w:rFonts w:ascii="Times New Roman" w:hAnsi="Times New Roman" w:cs="Times New Roman"/>
        </w:rPr>
        <w:t>A javítást hitelesíteni kell aláírással, keltezéssel és az óvoda körbélyegzőjének lenyomatával.</w:t>
      </w:r>
    </w:p>
    <w:p w:rsidR="00D65294" w:rsidRDefault="00D65294">
      <w:pPr>
        <w:jc w:val="both"/>
        <w:rPr>
          <w:rFonts w:ascii="Times New Roman" w:hAnsi="Times New Roman" w:cs="Times New Roman"/>
        </w:rPr>
      </w:pPr>
    </w:p>
    <w:p w:rsidR="00D65294" w:rsidRDefault="00EA10E0">
      <w:pPr>
        <w:jc w:val="both"/>
        <w:rPr>
          <w:rFonts w:ascii="Times New Roman" w:hAnsi="Times New Roman" w:cs="Times New Roman"/>
        </w:rPr>
      </w:pPr>
      <w:r>
        <w:rPr>
          <w:rFonts w:ascii="Times New Roman" w:hAnsi="Times New Roman" w:cs="Times New Roman"/>
        </w:rPr>
        <w:t xml:space="preserve">Az </w:t>
      </w:r>
      <w:proofErr w:type="gramStart"/>
      <w:r>
        <w:rPr>
          <w:rFonts w:ascii="Times New Roman" w:hAnsi="Times New Roman" w:cs="Times New Roman"/>
        </w:rPr>
        <w:t>intézmény kötelező</w:t>
      </w:r>
      <w:proofErr w:type="gramEnd"/>
      <w:r>
        <w:rPr>
          <w:rFonts w:ascii="Times New Roman" w:hAnsi="Times New Roman" w:cs="Times New Roman"/>
        </w:rPr>
        <w:t xml:space="preserve"> nyomtatványokat is használ, melyek eredete az előírásoknak megfelelnek, Oktatási Minisztérium engedélyével gyártott és forgalmazott termékek.</w:t>
      </w:r>
    </w:p>
    <w:p w:rsidR="00445A93" w:rsidRDefault="00445A93">
      <w:pPr>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b/>
        </w:rPr>
      </w:pPr>
      <w:r w:rsidRPr="00926E87">
        <w:rPr>
          <w:rFonts w:ascii="Times New Roman" w:hAnsi="Times New Roman" w:cs="Times New Roman"/>
          <w:b/>
        </w:rPr>
        <w:t>Elektronikus adatszolgáltatási kötelezettség</w:t>
      </w:r>
      <w:r w:rsidRPr="00926E87">
        <w:rPr>
          <w:rFonts w:ascii="Times New Roman" w:hAnsi="Times New Roman" w:cs="Times New Roman"/>
        </w:rPr>
        <w:t xml:space="preserve">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t xml:space="preserve">A köznevelés információs rendszere (a továbbiakban: KIR) országos, elektronikus nyilvántartási és adatszolgáltatási rendszer.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sym w:font="Symbol" w:char="F0B7"/>
      </w:r>
      <w:r w:rsidRPr="00926E87">
        <w:rPr>
          <w:rFonts w:ascii="Times New Roman" w:hAnsi="Times New Roman" w:cs="Times New Roman"/>
        </w:rPr>
        <w:t xml:space="preserve"> Az adatokat a köznevelési intézmény képviseletére jogosult személy, az intézményvezető a KIR honlapján keresztül küldi meg.</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sym w:font="Symbol" w:char="F0B7"/>
      </w:r>
      <w:r w:rsidRPr="00926E87">
        <w:rPr>
          <w:rFonts w:ascii="Times New Roman" w:hAnsi="Times New Roman" w:cs="Times New Roman"/>
        </w:rPr>
        <w:t xml:space="preserve"> Az intézményvezető a KIR honlapján keresztül az </w:t>
      </w:r>
      <w:proofErr w:type="spellStart"/>
      <w:r w:rsidRPr="00926E87">
        <w:rPr>
          <w:rFonts w:ascii="Times New Roman" w:hAnsi="Times New Roman" w:cs="Times New Roman"/>
        </w:rPr>
        <w:t>Nkt.-ben</w:t>
      </w:r>
      <w:proofErr w:type="spellEnd"/>
      <w:r w:rsidRPr="00926E87">
        <w:rPr>
          <w:rFonts w:ascii="Times New Roman" w:hAnsi="Times New Roman" w:cs="Times New Roman"/>
        </w:rPr>
        <w:t xml:space="preserve"> meghatározott adatok megküldésével a gyermek, a pedagógus-munkakörben, valamint a nevelő munkát közvetlenül segítő munkakörben foglalkoztatott részére a jogviszony létesítésének napját követő öt napon belül tizenegy jegyű azonosító szám (a továbbiakban: oktatási azonosító szám) kiadását kezdeményezi.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sym w:font="Symbol" w:char="F0B7"/>
      </w:r>
      <w:r w:rsidRPr="00926E87">
        <w:rPr>
          <w:rFonts w:ascii="Times New Roman" w:hAnsi="Times New Roman" w:cs="Times New Roman"/>
        </w:rPr>
        <w:t xml:space="preserve"> Az intézményvezetője gondoskodik arról, hogy az érintett megismerje a részére kiadott oktatási azonosító számot.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sym w:font="Symbol" w:char="F0B7"/>
      </w:r>
      <w:r w:rsidRPr="00926E87">
        <w:rPr>
          <w:rFonts w:ascii="Times New Roman" w:hAnsi="Times New Roman" w:cs="Times New Roman"/>
        </w:rPr>
        <w:t xml:space="preserve"> Ha a köznevelési intézmény olyan gyermekkel, alkalmazottal létesített jogviszonyt, aki rendelkezik oktatási azonosító számmal, a jogviszony létesítését követő öt napon belül köteles a jogviszony létrejöttét bejelenteni a </w:t>
      </w:r>
      <w:proofErr w:type="spellStart"/>
      <w:r w:rsidRPr="00926E87">
        <w:rPr>
          <w:rFonts w:ascii="Times New Roman" w:hAnsi="Times New Roman" w:cs="Times New Roman"/>
        </w:rPr>
        <w:t>KIR-en</w:t>
      </w:r>
      <w:proofErr w:type="spellEnd"/>
      <w:r w:rsidRPr="00926E87">
        <w:rPr>
          <w:rFonts w:ascii="Times New Roman" w:hAnsi="Times New Roman" w:cs="Times New Roman"/>
        </w:rPr>
        <w:t xml:space="preserve"> keresztül.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sym w:font="Symbol" w:char="F0B7"/>
      </w:r>
      <w:r w:rsidRPr="00926E87">
        <w:rPr>
          <w:rFonts w:ascii="Times New Roman" w:hAnsi="Times New Roman" w:cs="Times New Roman"/>
        </w:rPr>
        <w:t xml:space="preserve"> Az intézményvezető a </w:t>
      </w:r>
      <w:proofErr w:type="spellStart"/>
      <w:r w:rsidRPr="00926E87">
        <w:rPr>
          <w:rFonts w:ascii="Times New Roman" w:hAnsi="Times New Roman" w:cs="Times New Roman"/>
        </w:rPr>
        <w:t>KIR-ben</w:t>
      </w:r>
      <w:proofErr w:type="spellEnd"/>
      <w:r w:rsidRPr="00926E87">
        <w:rPr>
          <w:rFonts w:ascii="Times New Roman" w:hAnsi="Times New Roman" w:cs="Times New Roman"/>
        </w:rPr>
        <w:t xml:space="preserve"> az oktatási azonosító számmal kapcsolatosan nyilvántartott adatok változását a változást követő öt napon belül köteles bejelenteni.</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t xml:space="preserve"> </w:t>
      </w:r>
      <w:r w:rsidRPr="00926E87">
        <w:rPr>
          <w:rFonts w:ascii="Times New Roman" w:hAnsi="Times New Roman" w:cs="Times New Roman"/>
        </w:rPr>
        <w:sym w:font="Symbol" w:char="F0B7"/>
      </w:r>
      <w:r w:rsidRPr="00926E87">
        <w:rPr>
          <w:rFonts w:ascii="Times New Roman" w:hAnsi="Times New Roman" w:cs="Times New Roman"/>
        </w:rPr>
        <w:t xml:space="preserve"> Ha az oktatási azonosító számmal rendelkező személy jogviszonya megszűnik, az intézményvezető a jogviszony megszűnését – a megszűnés időpontjától számított – öt napon belül jelenti be a </w:t>
      </w:r>
      <w:proofErr w:type="spellStart"/>
      <w:r w:rsidRPr="00926E87">
        <w:rPr>
          <w:rFonts w:ascii="Times New Roman" w:hAnsi="Times New Roman" w:cs="Times New Roman"/>
        </w:rPr>
        <w:t>KIR-en</w:t>
      </w:r>
      <w:proofErr w:type="spellEnd"/>
      <w:r w:rsidRPr="00926E87">
        <w:rPr>
          <w:rFonts w:ascii="Times New Roman" w:hAnsi="Times New Roman" w:cs="Times New Roman"/>
        </w:rPr>
        <w:t xml:space="preserve"> keresztül. </w:t>
      </w:r>
    </w:p>
    <w:p w:rsidR="00445A93" w:rsidRDefault="00445A93" w:rsidP="00445A93">
      <w:pPr>
        <w:tabs>
          <w:tab w:val="left" w:pos="6285"/>
        </w:tabs>
        <w:jc w:val="both"/>
        <w:rPr>
          <w:rFonts w:ascii="Times New Roman" w:hAnsi="Times New Roman" w:cs="Times New Roman"/>
        </w:rPr>
      </w:pPr>
      <w:r w:rsidRPr="00926E87">
        <w:rPr>
          <w:rFonts w:ascii="Times New Roman" w:hAnsi="Times New Roman" w:cs="Times New Roman"/>
        </w:rPr>
        <w:lastRenderedPageBreak/>
        <w:sym w:font="Symbol" w:char="F0B7"/>
      </w:r>
      <w:r w:rsidRPr="00926E87">
        <w:rPr>
          <w:rFonts w:ascii="Times New Roman" w:hAnsi="Times New Roman" w:cs="Times New Roman"/>
        </w:rPr>
        <w:t xml:space="preserve"> Az intézményvezető a köznevelési intézmény október 1-jei állapot szerinti közérdekű adatairól minden év október 15-ig – a </w:t>
      </w:r>
      <w:proofErr w:type="spellStart"/>
      <w:r w:rsidRPr="00926E87">
        <w:rPr>
          <w:rFonts w:ascii="Times New Roman" w:hAnsi="Times New Roman" w:cs="Times New Roman"/>
        </w:rPr>
        <w:t>KIR-en</w:t>
      </w:r>
      <w:proofErr w:type="spellEnd"/>
      <w:r w:rsidRPr="00926E87">
        <w:rPr>
          <w:rFonts w:ascii="Times New Roman" w:hAnsi="Times New Roman" w:cs="Times New Roman"/>
        </w:rPr>
        <w:t xml:space="preserve"> keresztül és az ott meghatározott formában – statisztikai céllal adatokat közöl.</w:t>
      </w:r>
    </w:p>
    <w:p w:rsidR="00445A93" w:rsidRDefault="00445A93">
      <w:pPr>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b/>
        </w:rPr>
        <w:t>Tájékoztatás a pedagógiai programról</w:t>
      </w:r>
      <w:r w:rsidRPr="00AB5043">
        <w:rPr>
          <w:rFonts w:ascii="Times New Roman" w:hAnsi="Times New Roman" w:cs="Times New Roman"/>
        </w:rPr>
        <w:t xml:space="preserve"> </w:t>
      </w:r>
    </w:p>
    <w:p w:rsidR="00445A93" w:rsidRDefault="00445A93" w:rsidP="00445A93">
      <w:pPr>
        <w:tabs>
          <w:tab w:val="left" w:pos="6285"/>
        </w:tabs>
        <w:jc w:val="both"/>
        <w:rPr>
          <w:rFonts w:ascii="Times New Roman" w:hAnsi="Times New Roman" w:cs="Times New Roman"/>
        </w:rPr>
      </w:pP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w:t>
      </w:r>
      <w:r>
        <w:rPr>
          <w:rFonts w:ascii="Times New Roman" w:hAnsi="Times New Roman" w:cs="Times New Roman"/>
        </w:rPr>
        <w:t xml:space="preserve"> csoportszobában</w:t>
      </w:r>
      <w:r w:rsidRPr="00AB5043">
        <w:rPr>
          <w:rFonts w:ascii="Times New Roman" w:hAnsi="Times New Roman" w:cs="Times New Roman"/>
        </w:rPr>
        <w:t xml:space="preserve"> kell elhelyezni az óvodai házirend, SZMSZ, </w:t>
      </w:r>
      <w:r>
        <w:rPr>
          <w:rFonts w:ascii="Times New Roman" w:hAnsi="Times New Roman" w:cs="Times New Roman"/>
        </w:rPr>
        <w:t>Helyi pedagógiai P</w:t>
      </w:r>
      <w:r w:rsidRPr="00AB5043">
        <w:rPr>
          <w:rFonts w:ascii="Times New Roman" w:hAnsi="Times New Roman" w:cs="Times New Roman"/>
        </w:rPr>
        <w:t xml:space="preserve">rogram az óvodavezető által hitelesített másolati példányát, melyet a szülők </w:t>
      </w:r>
      <w:r>
        <w:rPr>
          <w:rFonts w:ascii="Times New Roman" w:hAnsi="Times New Roman" w:cs="Times New Roman"/>
        </w:rPr>
        <w:t xml:space="preserve">kérésre </w:t>
      </w:r>
      <w:r w:rsidRPr="00AB5043">
        <w:rPr>
          <w:rFonts w:ascii="Times New Roman" w:hAnsi="Times New Roman" w:cs="Times New Roman"/>
        </w:rPr>
        <w:t>szabadon megtekinthetnek.</w:t>
      </w: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 A szülők az óvodavezetőtől kérhetnek szóbeli tájékoztatást a dokumentumokról, előre egyeztetett időpontban, munkaidőben. </w:t>
      </w: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Az óvoda hirdetőtábláján közölni kell a dokumentumok elhelyezését, valamint a tájékoztatás idejét.</w:t>
      </w: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rPr>
        <w:t xml:space="preserve"> </w:t>
      </w:r>
      <w:r w:rsidRPr="00AB5043">
        <w:rPr>
          <w:rFonts w:ascii="Times New Roman" w:hAnsi="Times New Roman" w:cs="Times New Roman"/>
        </w:rPr>
        <w:sym w:font="Symbol" w:char="F0B7"/>
      </w:r>
      <w:r w:rsidRPr="00AB5043">
        <w:rPr>
          <w:rFonts w:ascii="Times New Roman" w:hAnsi="Times New Roman" w:cs="Times New Roman"/>
        </w:rPr>
        <w:t xml:space="preserve"> A felvetődött szóbeli kérdésekre lehetőség szerint szóban azonnal, ill. 15 napon belül írásban történik a válaszadás. </w:t>
      </w:r>
    </w:p>
    <w:p w:rsidR="00445A93" w:rsidRDefault="00445A93" w:rsidP="00445A93">
      <w:pPr>
        <w:tabs>
          <w:tab w:val="left" w:pos="6285"/>
        </w:tabs>
        <w:jc w:val="both"/>
        <w:rPr>
          <w:rFonts w:ascii="Times New Roman" w:hAnsi="Times New Roman" w:cs="Times New Roman"/>
        </w:rPr>
      </w:pPr>
      <w:r w:rsidRPr="00AB5043">
        <w:rPr>
          <w:rFonts w:ascii="Times New Roman" w:hAnsi="Times New Roman" w:cs="Times New Roman"/>
        </w:rPr>
        <w:sym w:font="Symbol" w:char="F0B7"/>
      </w:r>
      <w:r w:rsidRPr="00AB5043">
        <w:rPr>
          <w:rFonts w:ascii="Times New Roman" w:hAnsi="Times New Roman" w:cs="Times New Roman"/>
        </w:rPr>
        <w:t xml:space="preserve"> Írásbeli kérdésekre 15 napon belül írásban történik a válaszadás.</w:t>
      </w:r>
    </w:p>
    <w:p w:rsidR="00445A93" w:rsidRDefault="00445A93" w:rsidP="00445A93">
      <w:pPr>
        <w:tabs>
          <w:tab w:val="left" w:pos="6285"/>
        </w:tabs>
        <w:jc w:val="both"/>
        <w:rPr>
          <w:rFonts w:ascii="Times New Roman" w:hAnsi="Times New Roman" w:cs="Times New Roman"/>
        </w:rPr>
      </w:pPr>
    </w:p>
    <w:p w:rsidR="00D65294" w:rsidRDefault="00D65294">
      <w:pPr>
        <w:jc w:val="both"/>
      </w:pPr>
    </w:p>
    <w:p w:rsidR="0099483A" w:rsidRDefault="0099483A" w:rsidP="0099483A">
      <w:pPr>
        <w:autoSpaceDE w:val="0"/>
        <w:rPr>
          <w:rFonts w:ascii="Times New Roman" w:hAnsi="Times New Roman" w:cs="Times New Roman"/>
          <w:bCs/>
        </w:rPr>
      </w:pPr>
      <w:r>
        <w:rPr>
          <w:rFonts w:ascii="Times New Roman" w:hAnsi="Times New Roman" w:cs="Times New Roman"/>
          <w:bCs/>
        </w:rPr>
        <w:t>A 11/1994. (VI.8.) MKM. rendelet 4</w:t>
      </w:r>
      <w:proofErr w:type="gramStart"/>
      <w:r>
        <w:rPr>
          <w:rFonts w:ascii="Times New Roman" w:hAnsi="Times New Roman" w:cs="Times New Roman"/>
          <w:bCs/>
        </w:rPr>
        <w:t>.sz.</w:t>
      </w:r>
      <w:proofErr w:type="gramEnd"/>
      <w:r>
        <w:rPr>
          <w:rFonts w:ascii="Times New Roman" w:hAnsi="Times New Roman" w:cs="Times New Roman"/>
          <w:bCs/>
        </w:rPr>
        <w:t xml:space="preserve"> mellékletének figyelembevételével készült el intézményünk Irattári terve.</w:t>
      </w:r>
    </w:p>
    <w:p w:rsidR="0099483A" w:rsidRDefault="0099483A" w:rsidP="0099483A">
      <w:pPr>
        <w:autoSpaceDE w:val="0"/>
        <w:rPr>
          <w:rFonts w:ascii="Times New Roman" w:hAnsi="Times New Roman" w:cs="Times New Roman"/>
          <w:bCs/>
        </w:rPr>
      </w:pPr>
    </w:p>
    <w:p w:rsidR="0099483A" w:rsidRDefault="0099483A" w:rsidP="0099483A">
      <w:pPr>
        <w:autoSpaceDE w:val="0"/>
        <w:jc w:val="center"/>
        <w:rPr>
          <w:rFonts w:ascii="Times New Roman" w:hAnsi="Times New Roman" w:cs="Times New Roman"/>
          <w:b/>
          <w:bCs/>
        </w:rPr>
      </w:pPr>
      <w:r>
        <w:rPr>
          <w:rFonts w:ascii="Times New Roman" w:hAnsi="Times New Roman" w:cs="Times New Roman"/>
          <w:b/>
          <w:bCs/>
        </w:rPr>
        <w:t>IRATTÁRI TERV</w:t>
      </w:r>
    </w:p>
    <w:p w:rsidR="0099483A" w:rsidRDefault="0099483A" w:rsidP="0099483A">
      <w:pPr>
        <w:autoSpaceDE w:val="0"/>
        <w:jc w:val="center"/>
        <w:rPr>
          <w:rFonts w:ascii="Times New Roman" w:hAnsi="Times New Roman" w:cs="Times New Roman"/>
          <w:b/>
          <w:bCs/>
        </w:rPr>
      </w:pPr>
    </w:p>
    <w:p w:rsidR="0099483A" w:rsidRDefault="0099483A" w:rsidP="0099483A">
      <w:pPr>
        <w:autoSpaceDE w:val="0"/>
        <w:rPr>
          <w:rFonts w:ascii="Times New Roman" w:hAnsi="Times New Roman" w:cs="Times New Roman"/>
          <w:b/>
          <w:bCs/>
        </w:rPr>
      </w:pPr>
      <w:r>
        <w:rPr>
          <w:rFonts w:ascii="Times New Roman" w:hAnsi="Times New Roman" w:cs="Times New Roman"/>
          <w:b/>
          <w:bCs/>
        </w:rPr>
        <w:t>I. Vezetési, igazgatási és személyi ügyek</w:t>
      </w:r>
    </w:p>
    <w:p w:rsidR="0099483A" w:rsidRDefault="0099483A" w:rsidP="0099483A">
      <w:pPr>
        <w:autoSpaceDE w:val="0"/>
        <w:rPr>
          <w:rFonts w:ascii="Times New Roman" w:hAnsi="Times New Roman" w:cs="Times New Roman"/>
          <w:bCs/>
        </w:rPr>
      </w:pPr>
      <w:r>
        <w:rPr>
          <w:rFonts w:ascii="Times New Roman" w:hAnsi="Times New Roman" w:cs="Times New Roman"/>
          <w:bCs/>
        </w:rPr>
        <w:t xml:space="preserve">Ügykörszám Ügykör </w:t>
      </w:r>
      <w:proofErr w:type="gramStart"/>
      <w:r>
        <w:rPr>
          <w:rFonts w:ascii="Times New Roman" w:hAnsi="Times New Roman" w:cs="Times New Roman"/>
          <w:bCs/>
        </w:rPr>
        <w:t>megnevezése .</w:t>
      </w:r>
      <w:proofErr w:type="gramEnd"/>
      <w:r>
        <w:rPr>
          <w:rFonts w:ascii="Times New Roman" w:hAnsi="Times New Roman" w:cs="Times New Roman"/>
          <w:bCs/>
        </w:rPr>
        <w:t>..................................................... Őrzési idő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Alapító okiratok, ezek </w:t>
      </w:r>
      <w:proofErr w:type="gramStart"/>
      <w:r>
        <w:rPr>
          <w:rFonts w:ascii="Times New Roman" w:hAnsi="Times New Roman" w:cs="Times New Roman"/>
          <w:bCs/>
        </w:rPr>
        <w:t>módosítása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Intézménylétesítés,- átszervezés, </w:t>
      </w:r>
      <w:proofErr w:type="gramStart"/>
      <w:r>
        <w:rPr>
          <w:rFonts w:ascii="Times New Roman" w:hAnsi="Times New Roman" w:cs="Times New Roman"/>
          <w:bCs/>
        </w:rPr>
        <w:t>fejlesztés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Iktatókönyvek, iratselejtezési </w:t>
      </w:r>
      <w:proofErr w:type="gramStart"/>
      <w:r>
        <w:rPr>
          <w:rFonts w:ascii="Times New Roman" w:hAnsi="Times New Roman" w:cs="Times New Roman"/>
          <w:bCs/>
        </w:rPr>
        <w:t>jegyzőkönyvek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Szervezeti és működési </w:t>
      </w:r>
      <w:proofErr w:type="gramStart"/>
      <w:r>
        <w:rPr>
          <w:rFonts w:ascii="Times New Roman" w:hAnsi="Times New Roman" w:cs="Times New Roman"/>
          <w:bCs/>
        </w:rPr>
        <w:t>szabályzat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Alapítványok alapító okiratai, megszüntetési </w:t>
      </w:r>
      <w:proofErr w:type="gramStart"/>
      <w:r>
        <w:rPr>
          <w:rFonts w:ascii="Times New Roman" w:hAnsi="Times New Roman" w:cs="Times New Roman"/>
          <w:bCs/>
        </w:rPr>
        <w:t>okirat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Működési </w:t>
      </w:r>
      <w:proofErr w:type="gramStart"/>
      <w:r>
        <w:rPr>
          <w:rFonts w:ascii="Times New Roman" w:hAnsi="Times New Roman" w:cs="Times New Roman"/>
          <w:bCs/>
        </w:rPr>
        <w:t>engedélyek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Személyi dossziék anyagai, kinevezés, megszüntetés,</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felmentések, nyugdíjazás, bér és </w:t>
      </w:r>
      <w:proofErr w:type="gramStart"/>
      <w:r>
        <w:rPr>
          <w:rFonts w:ascii="Times New Roman" w:hAnsi="Times New Roman" w:cs="Times New Roman"/>
          <w:bCs/>
        </w:rPr>
        <w:t>munkaügy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Éves statisztikai </w:t>
      </w:r>
      <w:proofErr w:type="gramStart"/>
      <w:r>
        <w:rPr>
          <w:rFonts w:ascii="Times New Roman" w:hAnsi="Times New Roman" w:cs="Times New Roman"/>
          <w:bCs/>
        </w:rPr>
        <w:t>adatszolgáltatások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Másodállások, megbízásos </w:t>
      </w:r>
      <w:proofErr w:type="gramStart"/>
      <w:r>
        <w:rPr>
          <w:rFonts w:ascii="Times New Roman" w:hAnsi="Times New Roman" w:cs="Times New Roman"/>
          <w:bCs/>
        </w:rPr>
        <w:t>jogviszonyok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Kitüntetési javaslatok, </w:t>
      </w:r>
      <w:proofErr w:type="gramStart"/>
      <w:r>
        <w:rPr>
          <w:rFonts w:ascii="Times New Roman" w:hAnsi="Times New Roman" w:cs="Times New Roman"/>
          <w:bCs/>
        </w:rPr>
        <w:t>kitüntetés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Fizetés nélküli szabadságok engedélyezése, GYES, GYED, </w:t>
      </w:r>
      <w:proofErr w:type="gramStart"/>
      <w:r>
        <w:rPr>
          <w:rFonts w:ascii="Times New Roman" w:hAnsi="Times New Roman" w:cs="Times New Roman"/>
          <w:bCs/>
        </w:rPr>
        <w:t>stb.                     igénybevételéhez</w:t>
      </w:r>
      <w:proofErr w:type="gramEnd"/>
      <w:r>
        <w:rPr>
          <w:rFonts w:ascii="Times New Roman" w:hAnsi="Times New Roman" w:cs="Times New Roman"/>
          <w:bCs/>
        </w:rPr>
        <w:t xml:space="preserve"> .......................................................................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Munka-, tűz-, balesetvédelmi, baleseti </w:t>
      </w:r>
      <w:proofErr w:type="gramStart"/>
      <w:r>
        <w:rPr>
          <w:rFonts w:ascii="Times New Roman" w:hAnsi="Times New Roman" w:cs="Times New Roman"/>
          <w:bCs/>
        </w:rPr>
        <w:t>jegyzőkönyvek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Fenntartói irányítás, szakmai </w:t>
      </w:r>
      <w:proofErr w:type="gramStart"/>
      <w:r>
        <w:rPr>
          <w:rFonts w:ascii="Times New Roman" w:hAnsi="Times New Roman" w:cs="Times New Roman"/>
          <w:bCs/>
        </w:rPr>
        <w:t>ellenőrzések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Polgári </w:t>
      </w:r>
      <w:proofErr w:type="gramStart"/>
      <w:r>
        <w:rPr>
          <w:rFonts w:ascii="Times New Roman" w:hAnsi="Times New Roman" w:cs="Times New Roman"/>
          <w:bCs/>
        </w:rPr>
        <w:t>védelem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Munkatervek, jelentések, évközi </w:t>
      </w:r>
      <w:proofErr w:type="gramStart"/>
      <w:r>
        <w:rPr>
          <w:rFonts w:ascii="Times New Roman" w:hAnsi="Times New Roman" w:cs="Times New Roman"/>
          <w:bCs/>
        </w:rPr>
        <w:t>statisztikák ..</w:t>
      </w:r>
      <w:proofErr w:type="gramEnd"/>
      <w:r>
        <w:rPr>
          <w:rFonts w:ascii="Times New Roman" w:hAnsi="Times New Roman" w:cs="Times New Roman"/>
          <w:bCs/>
        </w:rPr>
        <w:t>......................... 15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Bírósági ügyek, egyéb </w:t>
      </w:r>
      <w:proofErr w:type="gramStart"/>
      <w:r>
        <w:rPr>
          <w:rFonts w:ascii="Times New Roman" w:hAnsi="Times New Roman" w:cs="Times New Roman"/>
          <w:bCs/>
        </w:rPr>
        <w:t>panaszügyek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Szabadságok </w:t>
      </w:r>
      <w:proofErr w:type="gramStart"/>
      <w:r>
        <w:rPr>
          <w:rFonts w:ascii="Times New Roman" w:hAnsi="Times New Roman" w:cs="Times New Roman"/>
          <w:bCs/>
        </w:rPr>
        <w:t>engedélyezése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Bélyegzők nyilvántartása / hatályvesztést követően </w:t>
      </w:r>
      <w:proofErr w:type="gramStart"/>
      <w:r>
        <w:rPr>
          <w:rFonts w:ascii="Times New Roman" w:hAnsi="Times New Roman" w:cs="Times New Roman"/>
          <w:bCs/>
        </w:rPr>
        <w:t>/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Belső </w:t>
      </w:r>
      <w:proofErr w:type="gramStart"/>
      <w:r>
        <w:rPr>
          <w:rFonts w:ascii="Times New Roman" w:hAnsi="Times New Roman" w:cs="Times New Roman"/>
          <w:bCs/>
        </w:rPr>
        <w:t>szabályzatok ..</w:t>
      </w:r>
      <w:proofErr w:type="gramEnd"/>
      <w:r>
        <w:rPr>
          <w:rFonts w:ascii="Times New Roman" w:hAnsi="Times New Roman" w:cs="Times New Roman"/>
          <w:bCs/>
        </w:rPr>
        <w:t>................................................................. 10 év</w:t>
      </w:r>
    </w:p>
    <w:p w:rsidR="0099483A" w:rsidRDefault="0099483A" w:rsidP="0099483A">
      <w:pPr>
        <w:autoSpaceDE w:val="0"/>
        <w:rPr>
          <w:rFonts w:ascii="Times New Roman" w:hAnsi="Times New Roman" w:cs="Times New Roman"/>
          <w:bCs/>
          <w:i/>
          <w:iCs/>
        </w:rPr>
      </w:pPr>
    </w:p>
    <w:p w:rsidR="0099483A" w:rsidRDefault="0099483A" w:rsidP="0099483A">
      <w:pPr>
        <w:autoSpaceDE w:val="0"/>
        <w:rPr>
          <w:rFonts w:ascii="Times New Roman" w:hAnsi="Times New Roman" w:cs="Times New Roman"/>
          <w:b/>
          <w:bCs/>
        </w:rPr>
      </w:pPr>
      <w:r>
        <w:rPr>
          <w:rFonts w:ascii="Times New Roman" w:hAnsi="Times New Roman" w:cs="Times New Roman"/>
          <w:b/>
          <w:bCs/>
        </w:rPr>
        <w:t>II. Nevelési - oktatási ügyek</w:t>
      </w:r>
    </w:p>
    <w:p w:rsidR="0099483A" w:rsidRDefault="0099483A" w:rsidP="0099483A">
      <w:pPr>
        <w:autoSpaceDE w:val="0"/>
        <w:rPr>
          <w:rFonts w:ascii="Times New Roman" w:hAnsi="Times New Roman" w:cs="Times New Roman"/>
          <w:bCs/>
        </w:rPr>
      </w:pPr>
      <w:r>
        <w:rPr>
          <w:rFonts w:ascii="Times New Roman" w:hAnsi="Times New Roman" w:cs="Times New Roman"/>
          <w:bCs/>
        </w:rPr>
        <w:t xml:space="preserve">Ügykörszám Ügykör </w:t>
      </w:r>
      <w:proofErr w:type="gramStart"/>
      <w:r>
        <w:rPr>
          <w:rFonts w:ascii="Times New Roman" w:hAnsi="Times New Roman" w:cs="Times New Roman"/>
          <w:bCs/>
        </w:rPr>
        <w:t>megnevezése ..</w:t>
      </w:r>
      <w:proofErr w:type="gramEnd"/>
      <w:r>
        <w:rPr>
          <w:rFonts w:ascii="Times New Roman" w:hAnsi="Times New Roman" w:cs="Times New Roman"/>
          <w:bCs/>
        </w:rPr>
        <w:t>................................................... Őrzési idő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Anyakönyvek, pót-anyakönyvek, </w:t>
      </w:r>
      <w:proofErr w:type="gramStart"/>
      <w:r>
        <w:rPr>
          <w:rFonts w:ascii="Times New Roman" w:hAnsi="Times New Roman" w:cs="Times New Roman"/>
          <w:bCs/>
        </w:rPr>
        <w:t>tanuló-nyilvántartások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lastRenderedPageBreak/>
        <w:t xml:space="preserve">Törzslapok, </w:t>
      </w:r>
      <w:proofErr w:type="gramStart"/>
      <w:r>
        <w:rPr>
          <w:rFonts w:ascii="Times New Roman" w:hAnsi="Times New Roman" w:cs="Times New Roman"/>
          <w:bCs/>
        </w:rPr>
        <w:t>pót törzslapok</w:t>
      </w:r>
      <w:proofErr w:type="gramEnd"/>
      <w:r>
        <w:rPr>
          <w:rFonts w:ascii="Times New Roman" w:hAnsi="Times New Roman" w:cs="Times New Roman"/>
          <w:bCs/>
        </w:rPr>
        <w:t>, beírási naplók ...............................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Szülői munkaközösség szervezése, </w:t>
      </w:r>
      <w:proofErr w:type="gramStart"/>
      <w:r>
        <w:rPr>
          <w:rFonts w:ascii="Times New Roman" w:hAnsi="Times New Roman" w:cs="Times New Roman"/>
          <w:bCs/>
        </w:rPr>
        <w:t>működése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Szaktanácsadói, szakértői vélemények, javaslatok, </w:t>
      </w:r>
      <w:proofErr w:type="gramStart"/>
      <w:r>
        <w:rPr>
          <w:rFonts w:ascii="Times New Roman" w:hAnsi="Times New Roman" w:cs="Times New Roman"/>
          <w:bCs/>
        </w:rPr>
        <w:t>ajánlások .</w:t>
      </w:r>
      <w:proofErr w:type="gramEnd"/>
      <w:r>
        <w:rPr>
          <w:rFonts w:ascii="Times New Roman" w:hAnsi="Times New Roman" w:cs="Times New Roman"/>
          <w:bCs/>
        </w:rPr>
        <w:t xml:space="preserve"> 10 év</w:t>
      </w:r>
    </w:p>
    <w:p w:rsidR="0099483A" w:rsidRDefault="0099483A" w:rsidP="007A47E6">
      <w:pPr>
        <w:numPr>
          <w:ilvl w:val="0"/>
          <w:numId w:val="60"/>
        </w:numPr>
        <w:autoSpaceDE w:val="0"/>
        <w:rPr>
          <w:rFonts w:ascii="Times New Roman" w:hAnsi="Times New Roman" w:cs="Times New Roman"/>
          <w:bCs/>
        </w:rPr>
      </w:pPr>
      <w:proofErr w:type="gramStart"/>
      <w:r>
        <w:rPr>
          <w:rFonts w:ascii="Times New Roman" w:hAnsi="Times New Roman" w:cs="Times New Roman"/>
          <w:bCs/>
        </w:rPr>
        <w:t>Naplók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Gyakorlati képzés </w:t>
      </w:r>
      <w:proofErr w:type="gramStart"/>
      <w:r>
        <w:rPr>
          <w:rFonts w:ascii="Times New Roman" w:hAnsi="Times New Roman" w:cs="Times New Roman"/>
          <w:bCs/>
        </w:rPr>
        <w:t>szervezése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Gyermekek felvétele, </w:t>
      </w:r>
      <w:proofErr w:type="gramStart"/>
      <w:r>
        <w:rPr>
          <w:rFonts w:ascii="Times New Roman" w:hAnsi="Times New Roman" w:cs="Times New Roman"/>
          <w:bCs/>
        </w:rPr>
        <w:t>átvétele ..</w:t>
      </w:r>
      <w:proofErr w:type="gramEnd"/>
      <w:r>
        <w:rPr>
          <w:rFonts w:ascii="Times New Roman" w:hAnsi="Times New Roman" w:cs="Times New Roman"/>
          <w:bCs/>
        </w:rPr>
        <w:t>................................................ 20 év</w:t>
      </w:r>
    </w:p>
    <w:p w:rsidR="0099483A" w:rsidRDefault="0099483A" w:rsidP="0099483A">
      <w:pPr>
        <w:autoSpaceDE w:val="0"/>
        <w:rPr>
          <w:rFonts w:ascii="Times New Roman" w:hAnsi="Times New Roman" w:cs="Times New Roman"/>
          <w:bCs/>
        </w:rPr>
      </w:pPr>
    </w:p>
    <w:p w:rsidR="0099483A" w:rsidRDefault="0099483A" w:rsidP="0099483A">
      <w:pPr>
        <w:autoSpaceDE w:val="0"/>
        <w:rPr>
          <w:rFonts w:ascii="Times New Roman" w:hAnsi="Times New Roman" w:cs="Times New Roman"/>
          <w:bCs/>
        </w:rPr>
      </w:pPr>
    </w:p>
    <w:p w:rsidR="0099483A" w:rsidRDefault="0099483A" w:rsidP="0099483A">
      <w:pPr>
        <w:autoSpaceDE w:val="0"/>
        <w:rPr>
          <w:rFonts w:ascii="Times New Roman" w:hAnsi="Times New Roman" w:cs="Times New Roman"/>
          <w:b/>
          <w:bCs/>
        </w:rPr>
      </w:pPr>
      <w:r>
        <w:rPr>
          <w:rFonts w:ascii="Times New Roman" w:hAnsi="Times New Roman" w:cs="Times New Roman"/>
          <w:b/>
          <w:bCs/>
        </w:rPr>
        <w:t>III. Gazdasági ügyek</w:t>
      </w:r>
    </w:p>
    <w:p w:rsidR="0099483A" w:rsidRDefault="0099483A" w:rsidP="0099483A">
      <w:pPr>
        <w:autoSpaceDE w:val="0"/>
        <w:rPr>
          <w:rFonts w:ascii="Times New Roman" w:hAnsi="Times New Roman" w:cs="Times New Roman"/>
          <w:bCs/>
        </w:rPr>
      </w:pPr>
      <w:r>
        <w:rPr>
          <w:rFonts w:ascii="Times New Roman" w:hAnsi="Times New Roman" w:cs="Times New Roman"/>
          <w:bCs/>
        </w:rPr>
        <w:t xml:space="preserve">Ügykörszám Ügykör </w:t>
      </w:r>
      <w:proofErr w:type="gramStart"/>
      <w:r>
        <w:rPr>
          <w:rFonts w:ascii="Times New Roman" w:hAnsi="Times New Roman" w:cs="Times New Roman"/>
          <w:bCs/>
        </w:rPr>
        <w:t>megnevezése ..</w:t>
      </w:r>
      <w:proofErr w:type="gramEnd"/>
      <w:r>
        <w:rPr>
          <w:rFonts w:ascii="Times New Roman" w:hAnsi="Times New Roman" w:cs="Times New Roman"/>
          <w:bCs/>
        </w:rPr>
        <w:t>.................................................. Őrzési idő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Ingatlan-nyilvántartás, - kezelés, fenntartás, épülettervrajzok, helyszínrajzok, használatbavételi </w:t>
      </w:r>
      <w:proofErr w:type="gramStart"/>
      <w:r>
        <w:rPr>
          <w:rFonts w:ascii="Times New Roman" w:hAnsi="Times New Roman" w:cs="Times New Roman"/>
          <w:bCs/>
        </w:rPr>
        <w:t>engedélyek ..</w:t>
      </w:r>
      <w:proofErr w:type="gramEnd"/>
      <w:r>
        <w:rPr>
          <w:rFonts w:ascii="Times New Roman" w:hAnsi="Times New Roman" w:cs="Times New Roman"/>
          <w:bCs/>
        </w:rPr>
        <w:t>................................................ határidő nélküli</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Költségvetési </w:t>
      </w:r>
      <w:proofErr w:type="gramStart"/>
      <w:r>
        <w:rPr>
          <w:rFonts w:ascii="Times New Roman" w:hAnsi="Times New Roman" w:cs="Times New Roman"/>
          <w:bCs/>
        </w:rPr>
        <w:t>alapokmányok ..</w:t>
      </w:r>
      <w:proofErr w:type="gramEnd"/>
      <w:r>
        <w:rPr>
          <w:rFonts w:ascii="Times New Roman" w:hAnsi="Times New Roman" w:cs="Times New Roman"/>
          <w:bCs/>
        </w:rPr>
        <w:t>.................................................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Éves költségvetés, költségvetési </w:t>
      </w:r>
      <w:proofErr w:type="gramStart"/>
      <w:r>
        <w:rPr>
          <w:rFonts w:ascii="Times New Roman" w:hAnsi="Times New Roman" w:cs="Times New Roman"/>
          <w:bCs/>
        </w:rPr>
        <w:t>beszámolók ..</w:t>
      </w:r>
      <w:proofErr w:type="gramEnd"/>
      <w:r>
        <w:rPr>
          <w:rFonts w:ascii="Times New Roman" w:hAnsi="Times New Roman" w:cs="Times New Roman"/>
          <w:bCs/>
        </w:rPr>
        <w:t>........................ 15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Könyvelési bizonylatok</w:t>
      </w:r>
      <w:proofErr w:type="gramStart"/>
      <w:r>
        <w:rPr>
          <w:rFonts w:ascii="Times New Roman" w:hAnsi="Times New Roman" w:cs="Times New Roman"/>
          <w:bCs/>
        </w:rPr>
        <w:t>.............................................................</w:t>
      </w:r>
      <w:proofErr w:type="gramEnd"/>
      <w:r>
        <w:rPr>
          <w:rFonts w:ascii="Times New Roman" w:hAnsi="Times New Roman" w:cs="Times New Roman"/>
          <w:bCs/>
        </w:rPr>
        <w:t xml:space="preserve">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Gyermekek, tanulók ellátása, juttatása, térítési </w:t>
      </w:r>
      <w:proofErr w:type="gramStart"/>
      <w:r>
        <w:rPr>
          <w:rFonts w:ascii="Times New Roman" w:hAnsi="Times New Roman" w:cs="Times New Roman"/>
          <w:bCs/>
        </w:rPr>
        <w:t>díjak ..</w:t>
      </w:r>
      <w:proofErr w:type="gramEnd"/>
      <w:r>
        <w:rPr>
          <w:rFonts w:ascii="Times New Roman" w:hAnsi="Times New Roman" w:cs="Times New Roman"/>
          <w:bCs/>
        </w:rPr>
        <w:t>............ 5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A dolgozók társadalombiztosításával kapcsolatos </w:t>
      </w:r>
      <w:proofErr w:type="gramStart"/>
      <w:r>
        <w:rPr>
          <w:rFonts w:ascii="Times New Roman" w:hAnsi="Times New Roman" w:cs="Times New Roman"/>
          <w:bCs/>
        </w:rPr>
        <w:t>ügyek ..</w:t>
      </w:r>
      <w:proofErr w:type="gramEnd"/>
      <w:r>
        <w:rPr>
          <w:rFonts w:ascii="Times New Roman" w:hAnsi="Times New Roman" w:cs="Times New Roman"/>
          <w:bCs/>
        </w:rPr>
        <w:t>......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Leltárak, állóeszköz-nyilvántartások, vagyonnyilvántartás,</w:t>
      </w:r>
    </w:p>
    <w:p w:rsidR="0099483A" w:rsidRDefault="0099483A" w:rsidP="0099483A">
      <w:pPr>
        <w:autoSpaceDE w:val="0"/>
        <w:ind w:left="709"/>
        <w:rPr>
          <w:rFonts w:ascii="Times New Roman" w:hAnsi="Times New Roman" w:cs="Times New Roman"/>
          <w:bCs/>
        </w:rPr>
      </w:pPr>
      <w:proofErr w:type="gramStart"/>
      <w:r>
        <w:rPr>
          <w:rFonts w:ascii="Times New Roman" w:hAnsi="Times New Roman" w:cs="Times New Roman"/>
          <w:bCs/>
        </w:rPr>
        <w:t>selejtezési</w:t>
      </w:r>
      <w:proofErr w:type="gramEnd"/>
      <w:r>
        <w:rPr>
          <w:rFonts w:ascii="Times New Roman" w:hAnsi="Times New Roman" w:cs="Times New Roman"/>
          <w:bCs/>
        </w:rPr>
        <w:t xml:space="preserve"> ügyek ...................................................................... Nem selejtezhető</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Számlák, nyugták, helyettesítési naplók, túlóra elszámolások</w:t>
      </w:r>
      <w:proofErr w:type="gramStart"/>
      <w:r>
        <w:rPr>
          <w:rFonts w:ascii="Times New Roman" w:hAnsi="Times New Roman" w:cs="Times New Roman"/>
          <w:bCs/>
        </w:rPr>
        <w:t>,                                  anyagkönyvelési</w:t>
      </w:r>
      <w:proofErr w:type="gramEnd"/>
      <w:r>
        <w:rPr>
          <w:rFonts w:ascii="Times New Roman" w:hAnsi="Times New Roman" w:cs="Times New Roman"/>
          <w:bCs/>
        </w:rPr>
        <w:t xml:space="preserve"> bizonylatok, ruházati ügyek .........................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Főkönyvi kivonat, számlák, </w:t>
      </w:r>
      <w:proofErr w:type="gramStart"/>
      <w:r>
        <w:rPr>
          <w:rFonts w:ascii="Times New Roman" w:hAnsi="Times New Roman" w:cs="Times New Roman"/>
          <w:bCs/>
        </w:rPr>
        <w:t>leltárak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Bérdossziék anyagai, adó-, járulék-elszámolások, </w:t>
      </w:r>
      <w:proofErr w:type="gramStart"/>
      <w:r>
        <w:rPr>
          <w:rFonts w:ascii="Times New Roman" w:hAnsi="Times New Roman" w:cs="Times New Roman"/>
          <w:bCs/>
        </w:rPr>
        <w:t>letiltások ..</w:t>
      </w:r>
      <w:proofErr w:type="gramEnd"/>
      <w:r>
        <w:rPr>
          <w:rFonts w:ascii="Times New Roman" w:hAnsi="Times New Roman" w:cs="Times New Roman"/>
          <w:bCs/>
        </w:rPr>
        <w:t xml:space="preserve"> 50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Humánerőforrás és személyi juttatások </w:t>
      </w:r>
      <w:proofErr w:type="gramStart"/>
      <w:r>
        <w:rPr>
          <w:rFonts w:ascii="Times New Roman" w:hAnsi="Times New Roman" w:cs="Times New Roman"/>
          <w:bCs/>
        </w:rPr>
        <w:t>ügyei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Belső ellenőrzések </w:t>
      </w:r>
      <w:proofErr w:type="gramStart"/>
      <w:r>
        <w:rPr>
          <w:rFonts w:ascii="Times New Roman" w:hAnsi="Times New Roman" w:cs="Times New Roman"/>
          <w:bCs/>
        </w:rPr>
        <w:t>jegyzőkönyvei ..</w:t>
      </w:r>
      <w:proofErr w:type="gramEnd"/>
      <w:r>
        <w:rPr>
          <w:rFonts w:ascii="Times New Roman" w:hAnsi="Times New Roman" w:cs="Times New Roman"/>
          <w:bCs/>
        </w:rPr>
        <w:t>......................................... 10 év</w:t>
      </w:r>
    </w:p>
    <w:p w:rsidR="0099483A" w:rsidRDefault="0099483A" w:rsidP="007A47E6">
      <w:pPr>
        <w:numPr>
          <w:ilvl w:val="0"/>
          <w:numId w:val="60"/>
        </w:numPr>
        <w:autoSpaceDE w:val="0"/>
        <w:rPr>
          <w:rFonts w:ascii="Times New Roman" w:hAnsi="Times New Roman" w:cs="Times New Roman"/>
          <w:bCs/>
        </w:rPr>
      </w:pPr>
      <w:r>
        <w:rPr>
          <w:rFonts w:ascii="Times New Roman" w:hAnsi="Times New Roman" w:cs="Times New Roman"/>
          <w:bCs/>
        </w:rPr>
        <w:t xml:space="preserve">Nyugdíj-, és egészségbiztosítási </w:t>
      </w:r>
      <w:proofErr w:type="gramStart"/>
      <w:r>
        <w:rPr>
          <w:rFonts w:ascii="Times New Roman" w:hAnsi="Times New Roman" w:cs="Times New Roman"/>
          <w:bCs/>
        </w:rPr>
        <w:t>ügyek ..</w:t>
      </w:r>
      <w:proofErr w:type="gramEnd"/>
      <w:r>
        <w:rPr>
          <w:rFonts w:ascii="Times New Roman" w:hAnsi="Times New Roman" w:cs="Times New Roman"/>
          <w:bCs/>
        </w:rPr>
        <w:t>................................. 50 év</w:t>
      </w:r>
    </w:p>
    <w:p w:rsidR="0099483A" w:rsidRDefault="0099483A" w:rsidP="0099483A">
      <w:pPr>
        <w:autoSpaceDE w:val="0"/>
        <w:rPr>
          <w:rFonts w:ascii="Times New Roman" w:hAnsi="Times New Roman" w:cs="Times New Roman"/>
          <w:bCs/>
        </w:rPr>
      </w:pPr>
    </w:p>
    <w:p w:rsidR="0099483A" w:rsidRDefault="0099483A" w:rsidP="0099483A">
      <w:pPr>
        <w:jc w:val="center"/>
        <w:rPr>
          <w:rFonts w:ascii="Times New Roman" w:hAnsi="Times New Roman" w:cs="Times New Roman"/>
          <w:b/>
          <w:sz w:val="28"/>
          <w:szCs w:val="28"/>
        </w:rPr>
      </w:pPr>
    </w:p>
    <w:p w:rsidR="0099483A" w:rsidRDefault="0099483A" w:rsidP="0099483A">
      <w:pPr>
        <w:jc w:val="center"/>
        <w:rPr>
          <w:rFonts w:ascii="Times New Roman" w:hAnsi="Times New Roman" w:cs="Times New Roman"/>
          <w:b/>
          <w:sz w:val="28"/>
          <w:szCs w:val="28"/>
        </w:rPr>
      </w:pPr>
    </w:p>
    <w:p w:rsidR="0099483A" w:rsidRDefault="0099483A" w:rsidP="0099483A">
      <w:pPr>
        <w:jc w:val="center"/>
        <w:rPr>
          <w:rFonts w:ascii="Times New Roman" w:hAnsi="Times New Roman" w:cs="Times New Roman"/>
          <w:b/>
          <w:sz w:val="28"/>
          <w:szCs w:val="28"/>
        </w:rPr>
      </w:pPr>
    </w:p>
    <w:p w:rsidR="00D65294" w:rsidRDefault="00D65294">
      <w:pPr>
        <w:jc w:val="both"/>
      </w:pPr>
    </w:p>
    <w:p w:rsidR="00D65294" w:rsidRDefault="00D65294">
      <w:pPr>
        <w:jc w:val="both"/>
      </w:pPr>
    </w:p>
    <w:p w:rsidR="0099483A" w:rsidRDefault="0099483A">
      <w:pPr>
        <w:jc w:val="both"/>
      </w:pPr>
    </w:p>
    <w:p w:rsidR="0099483A" w:rsidRDefault="0099483A">
      <w:pPr>
        <w:jc w:val="both"/>
      </w:pPr>
    </w:p>
    <w:p w:rsidR="0099483A" w:rsidRDefault="0099483A">
      <w:pPr>
        <w:jc w:val="both"/>
      </w:pPr>
    </w:p>
    <w:p w:rsidR="0099483A" w:rsidRDefault="0099483A">
      <w:pPr>
        <w:jc w:val="both"/>
      </w:pPr>
    </w:p>
    <w:p w:rsidR="0099483A" w:rsidRDefault="0099483A">
      <w:pPr>
        <w:jc w:val="both"/>
      </w:pPr>
    </w:p>
    <w:p w:rsidR="0099483A" w:rsidRDefault="0099483A">
      <w:pPr>
        <w:jc w:val="both"/>
      </w:pPr>
    </w:p>
    <w:p w:rsidR="0099483A" w:rsidRDefault="0099483A">
      <w:pPr>
        <w:jc w:val="both"/>
      </w:pPr>
    </w:p>
    <w:p w:rsidR="0099483A" w:rsidRDefault="0099483A">
      <w:pPr>
        <w:jc w:val="both"/>
      </w:pPr>
    </w:p>
    <w:p w:rsidR="00D65294" w:rsidRDefault="00D65294">
      <w:pPr>
        <w:jc w:val="both"/>
      </w:pPr>
    </w:p>
    <w:p w:rsidR="00D65294" w:rsidRDefault="00D65294">
      <w:pPr>
        <w:jc w:val="both"/>
        <w:rPr>
          <w:rFonts w:ascii="Times New Roman" w:hAnsi="Times New Roman" w:cs="Times New Roman"/>
        </w:rPr>
      </w:pPr>
    </w:p>
    <w:p w:rsidR="00D65294" w:rsidRDefault="00EA10E0">
      <w:pPr>
        <w:ind w:left="4680"/>
        <w:jc w:val="both"/>
        <w:rPr>
          <w:rFonts w:ascii="Times New Roman" w:hAnsi="Times New Roman" w:cs="Times New Roman"/>
        </w:rPr>
      </w:pPr>
      <w:r>
        <w:rPr>
          <w:rFonts w:ascii="Times New Roman" w:hAnsi="Times New Roman" w:cs="Times New Roman"/>
        </w:rPr>
        <w:t>………………………………………………</w:t>
      </w:r>
    </w:p>
    <w:p w:rsidR="00D65294" w:rsidRDefault="00EA10E0">
      <w:pPr>
        <w:ind w:left="6120"/>
        <w:jc w:val="both"/>
        <w:rPr>
          <w:rFonts w:ascii="Times New Roman" w:hAnsi="Times New Roman" w:cs="Times New Roman"/>
        </w:rPr>
      </w:pPr>
      <w:r>
        <w:rPr>
          <w:rFonts w:ascii="Times New Roman" w:hAnsi="Times New Roman" w:cs="Times New Roman"/>
        </w:rPr>
        <w:t>Galambos Éva</w:t>
      </w:r>
    </w:p>
    <w:p w:rsidR="00D65294" w:rsidRDefault="00EA10E0">
      <w:pPr>
        <w:ind w:left="6120"/>
        <w:jc w:val="both"/>
        <w:rPr>
          <w:rFonts w:ascii="Times New Roman" w:hAnsi="Times New Roman" w:cs="Times New Roman"/>
        </w:rPr>
      </w:pPr>
      <w:proofErr w:type="gramStart"/>
      <w:r>
        <w:rPr>
          <w:rFonts w:ascii="Times New Roman" w:hAnsi="Times New Roman" w:cs="Times New Roman"/>
        </w:rPr>
        <w:t>óvodavezető</w:t>
      </w:r>
      <w:proofErr w:type="gramEnd"/>
    </w:p>
    <w:p w:rsidR="00D65294" w:rsidRDefault="0099483A">
      <w:pPr>
        <w:rPr>
          <w:rFonts w:ascii="Times New Roman" w:hAnsi="Times New Roman" w:cs="Times New Roman"/>
        </w:rPr>
      </w:pPr>
      <w:r>
        <w:rPr>
          <w:rFonts w:ascii="Times New Roman" w:hAnsi="Times New Roman" w:cs="Times New Roman"/>
        </w:rPr>
        <w:t>Zubogy, 2017. szeptember 1</w:t>
      </w:r>
      <w:r w:rsidR="00EA10E0">
        <w:rPr>
          <w:rFonts w:ascii="Times New Roman" w:hAnsi="Times New Roman" w:cs="Times New Roman"/>
        </w:rPr>
        <w:t xml:space="preserve">. </w:t>
      </w:r>
    </w:p>
    <w:p w:rsidR="00D65294" w:rsidRDefault="00D65294">
      <w:pPr>
        <w:autoSpaceDE w:val="0"/>
        <w:rPr>
          <w:rFonts w:ascii="Times New Roman" w:hAnsi="Times New Roman" w:cs="Times New Roman"/>
          <w:bCs/>
        </w:rPr>
      </w:pPr>
    </w:p>
    <w:p w:rsidR="00D65294" w:rsidRDefault="00D65294">
      <w:pPr>
        <w:pageBreakBefore/>
        <w:ind w:left="360"/>
        <w:jc w:val="center"/>
        <w:rPr>
          <w:b/>
          <w:sz w:val="32"/>
          <w:szCs w:val="40"/>
        </w:rPr>
      </w:pPr>
    </w:p>
    <w:p w:rsidR="00D65294" w:rsidRDefault="00D65294">
      <w:pPr>
        <w:ind w:left="360"/>
        <w:jc w:val="center"/>
        <w:rPr>
          <w:b/>
          <w:sz w:val="32"/>
          <w:szCs w:val="40"/>
        </w:rPr>
      </w:pPr>
    </w:p>
    <w:p w:rsidR="00D65294" w:rsidRDefault="00D65294">
      <w:pPr>
        <w:ind w:left="360"/>
        <w:jc w:val="center"/>
        <w:rPr>
          <w:b/>
          <w:sz w:val="32"/>
          <w:szCs w:val="40"/>
        </w:rPr>
      </w:pPr>
    </w:p>
    <w:p w:rsidR="00D65294" w:rsidRDefault="00D65294">
      <w:pPr>
        <w:ind w:left="360"/>
        <w:jc w:val="center"/>
        <w:rPr>
          <w:b/>
          <w:sz w:val="32"/>
          <w:szCs w:val="40"/>
        </w:rPr>
      </w:pPr>
    </w:p>
    <w:p w:rsidR="00D65294" w:rsidRDefault="00D65294">
      <w:pPr>
        <w:ind w:left="360"/>
        <w:jc w:val="center"/>
        <w:rPr>
          <w:b/>
          <w:sz w:val="32"/>
          <w:szCs w:val="40"/>
        </w:rPr>
      </w:pPr>
    </w:p>
    <w:p w:rsidR="00D65294" w:rsidRDefault="00D65294">
      <w:pPr>
        <w:ind w:left="360"/>
        <w:jc w:val="center"/>
        <w:rPr>
          <w:b/>
          <w:sz w:val="32"/>
          <w:szCs w:val="40"/>
        </w:rPr>
      </w:pPr>
    </w:p>
    <w:p w:rsidR="00D65294" w:rsidRDefault="00D65294">
      <w:pPr>
        <w:ind w:left="360"/>
        <w:jc w:val="center"/>
        <w:rPr>
          <w:b/>
          <w:sz w:val="32"/>
          <w:szCs w:val="40"/>
        </w:rPr>
      </w:pPr>
    </w:p>
    <w:p w:rsidR="00D65294" w:rsidRDefault="00EA10E0">
      <w:pPr>
        <w:ind w:left="360"/>
        <w:jc w:val="center"/>
        <w:rPr>
          <w:rFonts w:ascii="Times New Roman" w:hAnsi="Times New Roman" w:cs="Times New Roman"/>
          <w:b/>
          <w:sz w:val="52"/>
          <w:szCs w:val="52"/>
        </w:rPr>
      </w:pPr>
      <w:r>
        <w:rPr>
          <w:rFonts w:ascii="Times New Roman" w:eastAsia="Comic Sans MS" w:hAnsi="Times New Roman" w:cs="Times New Roman"/>
          <w:b/>
          <w:sz w:val="52"/>
          <w:szCs w:val="52"/>
        </w:rPr>
        <w:t>ZUBOGYI PAMACSKA</w:t>
      </w:r>
      <w:r>
        <w:rPr>
          <w:rFonts w:ascii="Times New Roman" w:hAnsi="Times New Roman" w:cs="Times New Roman"/>
          <w:b/>
          <w:sz w:val="52"/>
          <w:szCs w:val="52"/>
        </w:rPr>
        <w:t xml:space="preserve"> ÓVODA </w:t>
      </w:r>
    </w:p>
    <w:p w:rsidR="00D65294" w:rsidRDefault="00D65294">
      <w:pPr>
        <w:ind w:left="360"/>
        <w:jc w:val="center"/>
        <w:rPr>
          <w:rFonts w:ascii="Times New Roman" w:hAnsi="Times New Roman" w:cs="Times New Roman"/>
          <w:b/>
          <w:sz w:val="52"/>
          <w:szCs w:val="52"/>
        </w:rPr>
      </w:pPr>
    </w:p>
    <w:p w:rsidR="00D65294" w:rsidRDefault="00EA10E0">
      <w:pPr>
        <w:tabs>
          <w:tab w:val="center" w:pos="4820"/>
          <w:tab w:val="left" w:pos="8175"/>
        </w:tabs>
        <w:spacing w:line="276" w:lineRule="auto"/>
        <w:jc w:val="center"/>
        <w:rPr>
          <w:rFonts w:ascii="Times New Roman" w:hAnsi="Times New Roman" w:cs="Times New Roman"/>
          <w:b/>
          <w:sz w:val="52"/>
          <w:szCs w:val="52"/>
        </w:rPr>
      </w:pPr>
      <w:r>
        <w:rPr>
          <w:rFonts w:ascii="Times New Roman" w:hAnsi="Times New Roman" w:cs="Times New Roman"/>
          <w:b/>
          <w:sz w:val="52"/>
          <w:szCs w:val="52"/>
        </w:rPr>
        <w:t xml:space="preserve">SZABÁLYTALANSÁGOK KEZELÉSÉNEK </w:t>
      </w:r>
    </w:p>
    <w:p w:rsidR="00D65294" w:rsidRDefault="00EA10E0">
      <w:pPr>
        <w:tabs>
          <w:tab w:val="center" w:pos="4820"/>
          <w:tab w:val="left" w:pos="8175"/>
        </w:tabs>
        <w:spacing w:line="276" w:lineRule="auto"/>
        <w:jc w:val="center"/>
        <w:rPr>
          <w:rFonts w:ascii="Times New Roman" w:hAnsi="Times New Roman" w:cs="Times New Roman"/>
          <w:b/>
          <w:sz w:val="52"/>
          <w:szCs w:val="52"/>
        </w:rPr>
      </w:pPr>
      <w:r>
        <w:rPr>
          <w:rFonts w:ascii="Times New Roman" w:hAnsi="Times New Roman" w:cs="Times New Roman"/>
          <w:b/>
          <w:sz w:val="52"/>
          <w:szCs w:val="52"/>
        </w:rPr>
        <w:t>ELJÁRÁSRENDJE</w:t>
      </w:r>
    </w:p>
    <w:p w:rsidR="00D65294" w:rsidRDefault="00D65294">
      <w:pPr>
        <w:ind w:left="360"/>
        <w:jc w:val="center"/>
        <w:rPr>
          <w:rFonts w:ascii="Times New Roman" w:hAnsi="Times New Roman" w:cs="Times New Roman"/>
          <w:b/>
          <w:sz w:val="48"/>
          <w:szCs w:val="48"/>
        </w:rPr>
      </w:pPr>
    </w:p>
    <w:p w:rsidR="00D65294" w:rsidRDefault="00D65294">
      <w:pPr>
        <w:ind w:left="360"/>
        <w:jc w:val="center"/>
        <w:rPr>
          <w:rFonts w:ascii="Times New Roman" w:hAnsi="Times New Roman" w:cs="Times New Roman"/>
          <w:b/>
          <w:sz w:val="48"/>
          <w:szCs w:val="48"/>
        </w:rPr>
      </w:pPr>
    </w:p>
    <w:p w:rsidR="00D65294" w:rsidRDefault="00D65294">
      <w:pPr>
        <w:ind w:left="360"/>
        <w:jc w:val="center"/>
        <w:rPr>
          <w:rFonts w:ascii="Times New Roman" w:hAnsi="Times New Roman" w:cs="Times New Roman"/>
          <w:b/>
          <w:sz w:val="48"/>
          <w:szCs w:val="48"/>
        </w:rPr>
      </w:pP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A SZERVEZETI </w:t>
      </w:r>
      <w:proofErr w:type="gramStart"/>
      <w:r>
        <w:rPr>
          <w:rFonts w:ascii="Times New Roman" w:hAnsi="Times New Roman" w:cs="Times New Roman"/>
          <w:b/>
          <w:bCs/>
          <w:sz w:val="28"/>
          <w:szCs w:val="28"/>
        </w:rPr>
        <w:t>ÉS</w:t>
      </w:r>
      <w:proofErr w:type="gramEnd"/>
      <w:r>
        <w:rPr>
          <w:rFonts w:ascii="Times New Roman" w:hAnsi="Times New Roman" w:cs="Times New Roman"/>
          <w:b/>
          <w:bCs/>
          <w:sz w:val="28"/>
          <w:szCs w:val="28"/>
        </w:rPr>
        <w:t xml:space="preserve"> MŰKÖDÉSI SZABÁLYZAT</w:t>
      </w:r>
    </w:p>
    <w:p w:rsidR="00D65294" w:rsidRDefault="00EA10E0">
      <w:pPr>
        <w:jc w:val="center"/>
        <w:rPr>
          <w:rFonts w:ascii="Times New Roman" w:hAnsi="Times New Roman" w:cs="Times New Roman"/>
          <w:b/>
          <w:bCs/>
          <w:sz w:val="28"/>
          <w:szCs w:val="28"/>
        </w:rPr>
      </w:pPr>
      <w:r>
        <w:rPr>
          <w:rFonts w:ascii="Times New Roman" w:hAnsi="Times New Roman" w:cs="Times New Roman"/>
          <w:b/>
          <w:bCs/>
          <w:sz w:val="28"/>
          <w:szCs w:val="28"/>
        </w:rPr>
        <w:t xml:space="preserve"> 4. SZ. MELLÉKLETE</w:t>
      </w:r>
    </w:p>
    <w:p w:rsidR="00D65294" w:rsidRDefault="00D65294">
      <w:pPr>
        <w:ind w:left="360"/>
        <w:jc w:val="center"/>
        <w:rPr>
          <w:rFonts w:ascii="Times New Roman" w:hAnsi="Times New Roman" w:cs="Times New Roman"/>
          <w:b/>
          <w:bCs/>
          <w:sz w:val="28"/>
          <w:szCs w:val="28"/>
        </w:rPr>
      </w:pPr>
    </w:p>
    <w:p w:rsidR="00D65294" w:rsidRDefault="00D65294">
      <w:pPr>
        <w:ind w:left="360"/>
        <w:rPr>
          <w:rFonts w:ascii="Times New Roman" w:hAnsi="Times New Roman" w:cs="Times New Roman"/>
          <w:b/>
          <w:sz w:val="40"/>
          <w:szCs w:val="40"/>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D65294">
      <w:pPr>
        <w:ind w:left="360"/>
        <w:rPr>
          <w:rFonts w:ascii="Times New Roman" w:hAnsi="Times New Roman" w:cs="Times New Roman"/>
          <w:b/>
        </w:rPr>
      </w:pPr>
    </w:p>
    <w:p w:rsidR="00D65294" w:rsidRDefault="00EA10E0" w:rsidP="0099483A">
      <w:pPr>
        <w:jc w:val="right"/>
        <w:rPr>
          <w:rFonts w:ascii="Times New Roman" w:hAnsi="Times New Roman" w:cs="Times New Roman"/>
        </w:rPr>
      </w:pPr>
      <w:r>
        <w:rPr>
          <w:rFonts w:ascii="Times New Roman" w:hAnsi="Times New Roman" w:cs="Times New Roman"/>
        </w:rPr>
        <w:t>Készítette</w:t>
      </w:r>
      <w:proofErr w:type="gramStart"/>
      <w:r>
        <w:rPr>
          <w:rFonts w:ascii="Times New Roman" w:hAnsi="Times New Roman" w:cs="Times New Roman"/>
        </w:rPr>
        <w:t>: …</w:t>
      </w:r>
      <w:proofErr w:type="gramEnd"/>
      <w:r>
        <w:rPr>
          <w:rFonts w:ascii="Times New Roman" w:hAnsi="Times New Roman" w:cs="Times New Roman"/>
        </w:rPr>
        <w:t>……………………….</w:t>
      </w:r>
    </w:p>
    <w:p w:rsidR="00D65294" w:rsidRDefault="00EA10E0" w:rsidP="0099483A">
      <w:pPr>
        <w:ind w:left="1276"/>
        <w:jc w:val="right"/>
        <w:rPr>
          <w:rFonts w:ascii="Times New Roman" w:hAnsi="Times New Roman" w:cs="Times New Roman"/>
        </w:rPr>
      </w:pPr>
      <w:r>
        <w:rPr>
          <w:rFonts w:ascii="Times New Roman" w:hAnsi="Times New Roman" w:cs="Times New Roman"/>
        </w:rPr>
        <w:t>Galambos Éva</w:t>
      </w:r>
    </w:p>
    <w:p w:rsidR="00D65294" w:rsidRDefault="00EA10E0" w:rsidP="0099483A">
      <w:pPr>
        <w:tabs>
          <w:tab w:val="left" w:pos="1560"/>
        </w:tabs>
        <w:ind w:left="1418"/>
        <w:jc w:val="right"/>
        <w:rPr>
          <w:rFonts w:ascii="Times New Roman" w:hAnsi="Times New Roman" w:cs="Times New Roman"/>
        </w:rPr>
      </w:pPr>
      <w:r>
        <w:rPr>
          <w:rFonts w:ascii="Times New Roman" w:hAnsi="Times New Roman" w:cs="Times New Roman"/>
        </w:rPr>
        <w:t>Óvodavezető</w:t>
      </w:r>
    </w:p>
    <w:p w:rsidR="00D65294" w:rsidRDefault="00D65294" w:rsidP="0099483A">
      <w:pPr>
        <w:ind w:left="360"/>
        <w:jc w:val="right"/>
        <w:rPr>
          <w:rFonts w:ascii="Times New Roman" w:hAnsi="Times New Roman" w:cs="Times New Roman"/>
          <w:b/>
        </w:rPr>
      </w:pPr>
    </w:p>
    <w:p w:rsidR="00D65294" w:rsidRDefault="00D65294">
      <w:pPr>
        <w:ind w:left="360"/>
        <w:rPr>
          <w:rFonts w:ascii="Times New Roman" w:hAnsi="Times New Roman" w:cs="Times New Roman"/>
          <w:b/>
        </w:rPr>
      </w:pPr>
    </w:p>
    <w:p w:rsidR="00D65294" w:rsidRDefault="0099483A">
      <w:pPr>
        <w:ind w:left="360"/>
        <w:rPr>
          <w:rFonts w:ascii="Times New Roman" w:hAnsi="Times New Roman" w:cs="Times New Roman"/>
        </w:rPr>
      </w:pPr>
      <w:r>
        <w:rPr>
          <w:rFonts w:ascii="Times New Roman" w:hAnsi="Times New Roman" w:cs="Times New Roman"/>
        </w:rPr>
        <w:t>Zubogy, 2017. szeptember 1</w:t>
      </w:r>
      <w:r w:rsidR="00EA10E0">
        <w:rPr>
          <w:rFonts w:ascii="Times New Roman" w:hAnsi="Times New Roman" w:cs="Times New Roman"/>
        </w:rPr>
        <w:t xml:space="preserve">. </w:t>
      </w:r>
    </w:p>
    <w:p w:rsidR="00D65294" w:rsidRDefault="00D65294">
      <w:pPr>
        <w:pStyle w:val="Cmsor1"/>
        <w:jc w:val="center"/>
        <w:rPr>
          <w:sz w:val="28"/>
          <w:szCs w:val="28"/>
        </w:rPr>
      </w:pPr>
    </w:p>
    <w:p w:rsidR="00D65294" w:rsidRDefault="00D65294">
      <w:pPr>
        <w:jc w:val="center"/>
      </w:pPr>
    </w:p>
    <w:p w:rsidR="00D65294" w:rsidRDefault="00EA10E0">
      <w:pPr>
        <w:jc w:val="both"/>
        <w:rPr>
          <w:rFonts w:ascii="Times New Roman" w:hAnsi="Times New Roman" w:cs="Times New Roman"/>
        </w:rPr>
      </w:pPr>
      <w:r>
        <w:rPr>
          <w:rFonts w:ascii="Times New Roman" w:hAnsi="Times New Roman" w:cs="Times New Roman"/>
        </w:rPr>
        <w:lastRenderedPageBreak/>
        <w:t>Az államháztartás működési rendjéről szóló 217/1998. (XII. 30.) kormányrendelet 145/</w:t>
      </w:r>
      <w:proofErr w:type="gramStart"/>
      <w:r>
        <w:rPr>
          <w:rFonts w:ascii="Times New Roman" w:hAnsi="Times New Roman" w:cs="Times New Roman"/>
        </w:rPr>
        <w:t>A</w:t>
      </w:r>
      <w:proofErr w:type="gramEnd"/>
      <w:r>
        <w:rPr>
          <w:rFonts w:ascii="Times New Roman" w:hAnsi="Times New Roman" w:cs="Times New Roman"/>
        </w:rPr>
        <w:t>. §. (5) bekezdése alapján a költségvetési szerv vezetője köteles szabályozni a szabálytalanságok kezelésének eljárásrendjét.</w:t>
      </w:r>
    </w:p>
    <w:p w:rsidR="00D65294" w:rsidRDefault="00D65294">
      <w:pPr>
        <w:rPr>
          <w:rFonts w:ascii="Times New Roman" w:hAnsi="Times New Roman" w:cs="Times New Roman"/>
          <w:b/>
          <w:bCs/>
        </w:rPr>
      </w:pPr>
    </w:p>
    <w:p w:rsidR="00D65294" w:rsidRDefault="00EA10E0">
      <w:pPr>
        <w:rPr>
          <w:rFonts w:ascii="Times New Roman" w:hAnsi="Times New Roman" w:cs="Times New Roman"/>
          <w:b/>
          <w:bCs/>
        </w:rPr>
      </w:pPr>
      <w:r>
        <w:rPr>
          <w:rFonts w:ascii="Times New Roman" w:hAnsi="Times New Roman" w:cs="Times New Roman"/>
          <w:b/>
          <w:bCs/>
        </w:rPr>
        <w:t xml:space="preserve">I. </w:t>
      </w:r>
      <w:proofErr w:type="gramStart"/>
      <w:r>
        <w:rPr>
          <w:rFonts w:ascii="Times New Roman" w:hAnsi="Times New Roman" w:cs="Times New Roman"/>
          <w:b/>
          <w:bCs/>
        </w:rPr>
        <w:t>A</w:t>
      </w:r>
      <w:proofErr w:type="gramEnd"/>
      <w:r>
        <w:rPr>
          <w:rFonts w:ascii="Times New Roman" w:hAnsi="Times New Roman" w:cs="Times New Roman"/>
          <w:b/>
          <w:bCs/>
        </w:rPr>
        <w:t xml:space="preserve"> szabálytalanság fogalma</w:t>
      </w:r>
    </w:p>
    <w:p w:rsidR="00D65294" w:rsidRDefault="00D65294">
      <w:pPr>
        <w:rPr>
          <w:rFonts w:ascii="Times New Roman" w:hAnsi="Times New Roman" w:cs="Times New Roman"/>
        </w:rPr>
      </w:pPr>
    </w:p>
    <w:p w:rsidR="00D65294" w:rsidRDefault="00EA10E0">
      <w:pPr>
        <w:ind w:left="240"/>
        <w:jc w:val="both"/>
        <w:rPr>
          <w:rFonts w:ascii="Times New Roman" w:hAnsi="Times New Roman" w:cs="Times New Roman"/>
        </w:rPr>
      </w:pPr>
      <w:r>
        <w:rPr>
          <w:rFonts w:ascii="Times New Roman" w:hAnsi="Times New Roman" w:cs="Times New Roman"/>
        </w:rPr>
        <w:t>Tágabb értelemben a korrigálható mulasztások vagy hiányosságok, ill. a fegyelmi-, büntető-, szabálysértési- és kártérítési eljárás megindítására okot adó cselekmények.</w:t>
      </w:r>
    </w:p>
    <w:p w:rsidR="00D65294" w:rsidRDefault="00EA10E0">
      <w:pPr>
        <w:ind w:left="240"/>
        <w:jc w:val="both"/>
        <w:rPr>
          <w:rFonts w:ascii="Times New Roman" w:hAnsi="Times New Roman" w:cs="Times New Roman"/>
        </w:rPr>
      </w:pPr>
      <w:r>
        <w:rPr>
          <w:rFonts w:ascii="Times New Roman" w:hAnsi="Times New Roman" w:cs="Times New Roman"/>
        </w:rPr>
        <w:t>Szűkebb értelemben az intézményi gazdálkodás bármely gazdasági eseményében, az állami feladatellátás bármely tevékenységében, az egyes műveletekben stb. előforduló valamely létező szabálytól (törvény, rendelet, utasítás, szabályzat, munkaköri leírás…) való eltérést jelent.</w:t>
      </w:r>
    </w:p>
    <w:p w:rsidR="00D65294" w:rsidRDefault="00D65294">
      <w:pPr>
        <w:rPr>
          <w:rFonts w:ascii="Times New Roman" w:hAnsi="Times New Roman" w:cs="Times New Roman"/>
        </w:rPr>
      </w:pPr>
    </w:p>
    <w:p w:rsidR="00D65294" w:rsidRDefault="00EA10E0">
      <w:pPr>
        <w:ind w:left="284"/>
        <w:jc w:val="both"/>
        <w:rPr>
          <w:rFonts w:ascii="Times New Roman" w:hAnsi="Times New Roman" w:cs="Times New Roman"/>
          <w:u w:val="single"/>
        </w:rPr>
      </w:pPr>
      <w:r>
        <w:rPr>
          <w:rFonts w:ascii="Times New Roman" w:hAnsi="Times New Roman" w:cs="Times New Roman"/>
          <w:u w:val="single"/>
        </w:rPr>
        <w:t>Alapesetei lehetnek:</w:t>
      </w:r>
    </w:p>
    <w:p w:rsidR="00D65294" w:rsidRDefault="00EA10E0" w:rsidP="007A47E6">
      <w:pPr>
        <w:numPr>
          <w:ilvl w:val="0"/>
          <w:numId w:val="69"/>
        </w:numPr>
        <w:ind w:left="993" w:hanging="284"/>
        <w:jc w:val="both"/>
        <w:rPr>
          <w:rFonts w:ascii="Times New Roman" w:hAnsi="Times New Roman" w:cs="Times New Roman"/>
        </w:rPr>
      </w:pPr>
      <w:r>
        <w:rPr>
          <w:rFonts w:ascii="Times New Roman" w:hAnsi="Times New Roman" w:cs="Times New Roman"/>
          <w:b/>
          <w:bCs/>
        </w:rPr>
        <w:t xml:space="preserve">Szándékosan okozott szabálytalanságok. </w:t>
      </w:r>
      <w:r>
        <w:rPr>
          <w:rFonts w:ascii="Times New Roman" w:hAnsi="Times New Roman" w:cs="Times New Roman"/>
        </w:rPr>
        <w:t>Ide tartoznak: a félrevezetés, a csalás, a sikkasztás, a megvesztegetés, a lopás, a szándékosan okozott szabálytalan kifizetés.</w:t>
      </w:r>
    </w:p>
    <w:p w:rsidR="00D65294" w:rsidRDefault="00EA10E0" w:rsidP="007A47E6">
      <w:pPr>
        <w:numPr>
          <w:ilvl w:val="0"/>
          <w:numId w:val="69"/>
        </w:numPr>
        <w:ind w:left="993" w:hanging="284"/>
        <w:jc w:val="both"/>
        <w:rPr>
          <w:rFonts w:ascii="Times New Roman" w:hAnsi="Times New Roman" w:cs="Times New Roman"/>
        </w:rPr>
      </w:pPr>
      <w:r>
        <w:rPr>
          <w:rFonts w:ascii="Times New Roman" w:hAnsi="Times New Roman" w:cs="Times New Roman"/>
          <w:b/>
          <w:bCs/>
        </w:rPr>
        <w:t xml:space="preserve">Nem szándékosan okozott szabálytalanságok. </w:t>
      </w:r>
      <w:r>
        <w:rPr>
          <w:rFonts w:ascii="Times New Roman" w:hAnsi="Times New Roman" w:cs="Times New Roman"/>
        </w:rPr>
        <w:t>Ezek lehetnek figyelmetlenségből, hanyag magatartásból, helytelenül vezetett nyilvántartásból származó szabálytalanságok.</w:t>
      </w:r>
    </w:p>
    <w:p w:rsidR="00D65294" w:rsidRDefault="00D65294">
      <w:pPr>
        <w:rPr>
          <w:rFonts w:ascii="Times New Roman" w:hAnsi="Times New Roman" w:cs="Times New Roman"/>
          <w:b/>
          <w:bCs/>
        </w:rPr>
      </w:pPr>
    </w:p>
    <w:p w:rsidR="00D65294" w:rsidRDefault="00EA10E0">
      <w:pPr>
        <w:ind w:left="240"/>
        <w:jc w:val="both"/>
        <w:rPr>
          <w:rFonts w:ascii="Times New Roman" w:hAnsi="Times New Roman" w:cs="Times New Roman"/>
        </w:rPr>
      </w:pPr>
      <w:r>
        <w:rPr>
          <w:rFonts w:ascii="Times New Roman" w:hAnsi="Times New Roman" w:cs="Times New Roman"/>
        </w:rPr>
        <w:t xml:space="preserve">A szabálytalanságok megelőzésével kapcsolatosan az </w:t>
      </w:r>
      <w:r>
        <w:rPr>
          <w:rFonts w:ascii="Times New Roman" w:hAnsi="Times New Roman" w:cs="Times New Roman"/>
          <w:b/>
          <w:bCs/>
        </w:rPr>
        <w:t xml:space="preserve">intézmény vezetőjének felelőssége, </w:t>
      </w:r>
      <w:r>
        <w:rPr>
          <w:rFonts w:ascii="Times New Roman" w:hAnsi="Times New Roman" w:cs="Times New Roman"/>
        </w:rPr>
        <w:t>hogy:</w:t>
      </w:r>
    </w:p>
    <w:p w:rsidR="00D65294" w:rsidRDefault="00EA10E0" w:rsidP="007A47E6">
      <w:pPr>
        <w:numPr>
          <w:ilvl w:val="0"/>
          <w:numId w:val="61"/>
        </w:numPr>
        <w:jc w:val="both"/>
        <w:rPr>
          <w:rFonts w:ascii="Times New Roman" w:hAnsi="Times New Roman" w:cs="Times New Roman"/>
        </w:rPr>
      </w:pPr>
      <w:r>
        <w:rPr>
          <w:rFonts w:ascii="Times New Roman" w:hAnsi="Times New Roman" w:cs="Times New Roman"/>
        </w:rPr>
        <w:t>A jogszabályoknak megfelelő szabályzatok alapján működjön az intézmény,</w:t>
      </w:r>
    </w:p>
    <w:p w:rsidR="00D65294" w:rsidRDefault="00EA10E0" w:rsidP="007A47E6">
      <w:pPr>
        <w:numPr>
          <w:ilvl w:val="0"/>
          <w:numId w:val="61"/>
        </w:numPr>
        <w:jc w:val="both"/>
        <w:rPr>
          <w:rFonts w:ascii="Times New Roman" w:hAnsi="Times New Roman" w:cs="Times New Roman"/>
        </w:rPr>
      </w:pPr>
      <w:r>
        <w:rPr>
          <w:rFonts w:ascii="Times New Roman" w:hAnsi="Times New Roman" w:cs="Times New Roman"/>
        </w:rPr>
        <w:t>A szabálytalanságot, ill. a szabályok betartását folyamatosan kísérje figyelemmel,</w:t>
      </w:r>
    </w:p>
    <w:p w:rsidR="00D65294" w:rsidRDefault="00EA10E0" w:rsidP="007A47E6">
      <w:pPr>
        <w:numPr>
          <w:ilvl w:val="0"/>
          <w:numId w:val="61"/>
        </w:numPr>
        <w:jc w:val="both"/>
        <w:rPr>
          <w:rFonts w:ascii="Times New Roman" w:hAnsi="Times New Roman" w:cs="Times New Roman"/>
        </w:rPr>
      </w:pPr>
      <w:r>
        <w:rPr>
          <w:rFonts w:ascii="Times New Roman" w:hAnsi="Times New Roman" w:cs="Times New Roman"/>
        </w:rPr>
        <w:t>Szabálytalanság esetén hatékony intézkedés szülessen,</w:t>
      </w:r>
    </w:p>
    <w:p w:rsidR="00D65294" w:rsidRDefault="00EA10E0" w:rsidP="007A47E6">
      <w:pPr>
        <w:numPr>
          <w:ilvl w:val="0"/>
          <w:numId w:val="61"/>
        </w:numPr>
        <w:jc w:val="both"/>
        <w:rPr>
          <w:rFonts w:ascii="Times New Roman" w:hAnsi="Times New Roman" w:cs="Times New Roman"/>
        </w:rPr>
      </w:pPr>
      <w:r>
        <w:rPr>
          <w:rFonts w:ascii="Times New Roman" w:hAnsi="Times New Roman" w:cs="Times New Roman"/>
        </w:rPr>
        <w:t>A szabálytalanság korrigálásra kerüljön annak a mértéknek megfelelően, amilyen mértéket képviselt a szabálytalanság.</w:t>
      </w:r>
    </w:p>
    <w:p w:rsidR="00D65294" w:rsidRDefault="00D65294">
      <w:pPr>
        <w:jc w:val="both"/>
        <w:rPr>
          <w:rFonts w:ascii="Times New Roman" w:hAnsi="Times New Roman" w:cs="Times New Roman"/>
        </w:rPr>
      </w:pPr>
    </w:p>
    <w:p w:rsidR="00D65294" w:rsidRDefault="00EA10E0">
      <w:pPr>
        <w:ind w:left="284"/>
        <w:jc w:val="both"/>
        <w:rPr>
          <w:rFonts w:ascii="Times New Roman" w:hAnsi="Times New Roman" w:cs="Times New Roman"/>
        </w:rPr>
      </w:pPr>
      <w:r>
        <w:rPr>
          <w:rFonts w:ascii="Times New Roman" w:hAnsi="Times New Roman" w:cs="Times New Roman"/>
          <w:u w:val="single"/>
        </w:rPr>
        <w:t>A szabálytalanságokkal kapcsolatos intézkedések célja,</w:t>
      </w:r>
      <w:r>
        <w:rPr>
          <w:rFonts w:ascii="Times New Roman" w:hAnsi="Times New Roman" w:cs="Times New Roman"/>
          <w:b/>
          <w:bCs/>
        </w:rPr>
        <w:t xml:space="preserve"> </w:t>
      </w:r>
      <w:r>
        <w:rPr>
          <w:rFonts w:ascii="Times New Roman" w:hAnsi="Times New Roman" w:cs="Times New Roman"/>
        </w:rPr>
        <w:t>hogy:</w:t>
      </w:r>
    </w:p>
    <w:p w:rsidR="00D65294" w:rsidRDefault="00D65294">
      <w:pPr>
        <w:ind w:left="284"/>
        <w:jc w:val="both"/>
        <w:rPr>
          <w:rFonts w:ascii="Times New Roman" w:hAnsi="Times New Roman" w:cs="Times New Roman"/>
        </w:rPr>
      </w:pPr>
    </w:p>
    <w:p w:rsidR="00D65294" w:rsidRDefault="00EA10E0" w:rsidP="007A47E6">
      <w:pPr>
        <w:numPr>
          <w:ilvl w:val="0"/>
          <w:numId w:val="62"/>
        </w:numPr>
        <w:jc w:val="both"/>
        <w:rPr>
          <w:rFonts w:ascii="Times New Roman" w:hAnsi="Times New Roman" w:cs="Times New Roman"/>
        </w:rPr>
      </w:pPr>
      <w:r>
        <w:rPr>
          <w:rFonts w:ascii="Times New Roman" w:hAnsi="Times New Roman" w:cs="Times New Roman"/>
        </w:rPr>
        <w:t>Hozzájáruljon a különböző jogszabályokban és szabályzatokban meghatározott előírások sérülésének, megszegésének, szabálytalanság kialakulásának megakadályozásához, ill. megelőzéséhez,</w:t>
      </w:r>
    </w:p>
    <w:p w:rsidR="00D65294" w:rsidRDefault="00EA10E0" w:rsidP="007A47E6">
      <w:pPr>
        <w:numPr>
          <w:ilvl w:val="0"/>
          <w:numId w:val="62"/>
        </w:numPr>
        <w:jc w:val="both"/>
        <w:rPr>
          <w:rFonts w:ascii="Times New Roman" w:hAnsi="Times New Roman" w:cs="Times New Roman"/>
        </w:rPr>
      </w:pPr>
      <w:r>
        <w:rPr>
          <w:rFonts w:ascii="Times New Roman" w:hAnsi="Times New Roman" w:cs="Times New Roman"/>
        </w:rPr>
        <w:t>Keretet biztosítson ahhoz, hogy a különböző előírások sérülése, megsértése esetén a megfelelő állapot helyreállításra kerüljön,</w:t>
      </w:r>
    </w:p>
    <w:p w:rsidR="00D65294" w:rsidRDefault="00EA10E0" w:rsidP="007A47E6">
      <w:pPr>
        <w:numPr>
          <w:ilvl w:val="0"/>
          <w:numId w:val="62"/>
        </w:numPr>
        <w:jc w:val="both"/>
        <w:rPr>
          <w:rFonts w:ascii="Times New Roman" w:hAnsi="Times New Roman" w:cs="Times New Roman"/>
        </w:rPr>
      </w:pPr>
      <w:r>
        <w:rPr>
          <w:rFonts w:ascii="Times New Roman" w:hAnsi="Times New Roman" w:cs="Times New Roman"/>
        </w:rPr>
        <w:t>A hibák, a hiányosságok, tévedések korrigálásra kerüljenek,</w:t>
      </w:r>
    </w:p>
    <w:p w:rsidR="00D65294" w:rsidRDefault="00EA10E0" w:rsidP="007A47E6">
      <w:pPr>
        <w:numPr>
          <w:ilvl w:val="0"/>
          <w:numId w:val="62"/>
        </w:numPr>
        <w:jc w:val="both"/>
        <w:rPr>
          <w:rFonts w:ascii="Times New Roman" w:hAnsi="Times New Roman" w:cs="Times New Roman"/>
        </w:rPr>
      </w:pPr>
      <w:r>
        <w:rPr>
          <w:rFonts w:ascii="Times New Roman" w:hAnsi="Times New Roman" w:cs="Times New Roman"/>
        </w:rPr>
        <w:t>A felelősségre fény derüljön,</w:t>
      </w:r>
    </w:p>
    <w:p w:rsidR="00D65294" w:rsidRDefault="00EA10E0" w:rsidP="007A47E6">
      <w:pPr>
        <w:numPr>
          <w:ilvl w:val="0"/>
          <w:numId w:val="62"/>
        </w:numPr>
        <w:jc w:val="both"/>
        <w:rPr>
          <w:rFonts w:ascii="Times New Roman" w:hAnsi="Times New Roman" w:cs="Times New Roman"/>
        </w:rPr>
      </w:pPr>
      <w:r>
        <w:rPr>
          <w:rFonts w:ascii="Times New Roman" w:hAnsi="Times New Roman" w:cs="Times New Roman"/>
        </w:rPr>
        <w:t>Az intézkedések megtörténjenek.</w:t>
      </w:r>
    </w:p>
    <w:p w:rsidR="00D65294" w:rsidRDefault="00D65294">
      <w:pPr>
        <w:rPr>
          <w:rFonts w:ascii="Times New Roman" w:hAnsi="Times New Roman" w:cs="Times New Roman"/>
        </w:rPr>
      </w:pPr>
    </w:p>
    <w:p w:rsidR="00D65294" w:rsidRDefault="00EA10E0">
      <w:pPr>
        <w:ind w:left="240"/>
        <w:jc w:val="both"/>
        <w:rPr>
          <w:rFonts w:ascii="Times New Roman" w:hAnsi="Times New Roman" w:cs="Times New Roman"/>
        </w:rPr>
      </w:pPr>
      <w:r>
        <w:rPr>
          <w:rFonts w:ascii="Times New Roman" w:hAnsi="Times New Roman" w:cs="Times New Roman"/>
        </w:rPr>
        <w:t xml:space="preserve">A szabálytalanságok kezelése az intézmény vezetőjének a feladata. </w:t>
      </w:r>
    </w:p>
    <w:p w:rsidR="00D65294" w:rsidRDefault="00D65294">
      <w:pPr>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 xml:space="preserve">II. </w:t>
      </w:r>
      <w:proofErr w:type="gramStart"/>
      <w:r>
        <w:rPr>
          <w:rFonts w:ascii="Times New Roman" w:hAnsi="Times New Roman" w:cs="Times New Roman"/>
          <w:b/>
          <w:bCs/>
        </w:rPr>
        <w:t>A</w:t>
      </w:r>
      <w:proofErr w:type="gramEnd"/>
      <w:r>
        <w:rPr>
          <w:rFonts w:ascii="Times New Roman" w:hAnsi="Times New Roman" w:cs="Times New Roman"/>
          <w:b/>
          <w:bCs/>
        </w:rPr>
        <w:t xml:space="preserve"> szabálytalanságok megelőzése</w:t>
      </w:r>
    </w:p>
    <w:p w:rsidR="00D65294" w:rsidRDefault="00D65294">
      <w:pPr>
        <w:rPr>
          <w:rFonts w:ascii="Times New Roman" w:hAnsi="Times New Roman" w:cs="Times New Roman"/>
          <w:b/>
          <w:bCs/>
        </w:rPr>
      </w:pPr>
    </w:p>
    <w:p w:rsidR="00D65294" w:rsidRDefault="00EA10E0">
      <w:pPr>
        <w:ind w:left="240"/>
        <w:jc w:val="both"/>
        <w:rPr>
          <w:rFonts w:ascii="Times New Roman" w:hAnsi="Times New Roman" w:cs="Times New Roman"/>
        </w:rPr>
      </w:pPr>
      <w:r>
        <w:rPr>
          <w:rFonts w:ascii="Times New Roman" w:hAnsi="Times New Roman" w:cs="Times New Roman"/>
        </w:rPr>
        <w:t>A szabályozottság biztosítása, a szabálytalanságok megakadályozása elsődlegesen az intézmény vezetőjének a felelőssége.</w:t>
      </w:r>
    </w:p>
    <w:p w:rsidR="00D65294" w:rsidRDefault="00EA10E0">
      <w:pPr>
        <w:ind w:left="240"/>
        <w:jc w:val="both"/>
        <w:rPr>
          <w:rFonts w:ascii="Times New Roman" w:hAnsi="Times New Roman" w:cs="Times New Roman"/>
        </w:rPr>
      </w:pPr>
      <w:r>
        <w:rPr>
          <w:rFonts w:ascii="Times New Roman" w:hAnsi="Times New Roman" w:cs="Times New Roman"/>
        </w:rPr>
        <w:t>Az Áht. 97. §</w:t>
      </w:r>
      <w:proofErr w:type="spellStart"/>
      <w:r>
        <w:rPr>
          <w:rFonts w:ascii="Times New Roman" w:hAnsi="Times New Roman" w:cs="Times New Roman"/>
        </w:rPr>
        <w:t>-a</w:t>
      </w:r>
      <w:proofErr w:type="spellEnd"/>
      <w:r>
        <w:rPr>
          <w:rFonts w:ascii="Times New Roman" w:hAnsi="Times New Roman" w:cs="Times New Roman"/>
        </w:rPr>
        <w:t xml:space="preserve"> szerint: </w:t>
      </w:r>
    </w:p>
    <w:p w:rsidR="00D65294" w:rsidRDefault="00EA10E0">
      <w:pPr>
        <w:ind w:left="851"/>
        <w:rPr>
          <w:rFonts w:ascii="Times New Roman" w:hAnsi="Times New Roman" w:cs="Times New Roman"/>
        </w:rPr>
      </w:pPr>
      <w:proofErr w:type="gramStart"/>
      <w:r>
        <w:rPr>
          <w:rFonts w:ascii="Times New Roman" w:hAnsi="Times New Roman" w:cs="Times New Roman"/>
        </w:rPr>
        <w:t xml:space="preserve">Az intézmény vezetője felelős a feladatai ellátásához az intézmény vagyonkezelésébe, használatába adott vagyon rendeltetésszerű igénybevételéért, az alapító okiratban előírt tevékenységek jogszabályban meghatározott követelményeknek megfelelő ellátásáért, az intézmény gazdálkodásában a szakmai </w:t>
      </w:r>
      <w:r>
        <w:rPr>
          <w:rFonts w:ascii="Times New Roman" w:hAnsi="Times New Roman" w:cs="Times New Roman"/>
        </w:rPr>
        <w:lastRenderedPageBreak/>
        <w:t>hatékonyság és a gazdaságosság követelményeinek az érvényesítéséért, a tervezési, beszámolási, információszolgáltatási kötelezettség teljesítéséért, annak teljességéért és hitelességéért, a gazdálkodási lehetőségek  és a kötelezettségek összhangjáért, az intézményi számviteli rendért, a folyamatba épített</w:t>
      </w:r>
      <w:proofErr w:type="gramEnd"/>
      <w:r>
        <w:rPr>
          <w:rFonts w:ascii="Times New Roman" w:hAnsi="Times New Roman" w:cs="Times New Roman"/>
        </w:rPr>
        <w:t xml:space="preserve"> </w:t>
      </w:r>
      <w:proofErr w:type="gramStart"/>
      <w:r>
        <w:rPr>
          <w:rFonts w:ascii="Times New Roman" w:hAnsi="Times New Roman" w:cs="Times New Roman"/>
        </w:rPr>
        <w:t>előzetes</w:t>
      </w:r>
      <w:proofErr w:type="gramEnd"/>
      <w:r>
        <w:rPr>
          <w:rFonts w:ascii="Times New Roman" w:hAnsi="Times New Roman" w:cs="Times New Roman"/>
        </w:rPr>
        <w:t xml:space="preserve"> és utólagos vezetői ellenőrzés, valamint a belső ellenőrzés megszervezéséért és hatékony működtetéséért.</w:t>
      </w:r>
    </w:p>
    <w:p w:rsidR="00D65294" w:rsidRDefault="00EA10E0">
      <w:pPr>
        <w:tabs>
          <w:tab w:val="left" w:pos="851"/>
        </w:tabs>
        <w:ind w:left="851"/>
        <w:jc w:val="both"/>
        <w:rPr>
          <w:rFonts w:ascii="Times New Roman" w:hAnsi="Times New Roman" w:cs="Times New Roman"/>
        </w:rPr>
      </w:pPr>
      <w:r>
        <w:rPr>
          <w:rFonts w:ascii="Times New Roman" w:hAnsi="Times New Roman" w:cs="Times New Roman"/>
        </w:rPr>
        <w:t>Az intézmény vezetője az éves munkaterv alapján értékeli az intézmény előzetes és utólagos vezetői ellenőrzésének tapasztalatait.</w:t>
      </w:r>
    </w:p>
    <w:p w:rsidR="00D65294" w:rsidRDefault="00D65294">
      <w:pPr>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III. Szabálytalanságok észlelése a FEUVE rendszerben</w:t>
      </w:r>
    </w:p>
    <w:p w:rsidR="00D65294" w:rsidRDefault="00D65294">
      <w:pPr>
        <w:jc w:val="both"/>
        <w:rPr>
          <w:rFonts w:ascii="Times New Roman" w:hAnsi="Times New Roman" w:cs="Times New Roman"/>
          <w:b/>
          <w:bCs/>
        </w:rPr>
      </w:pPr>
    </w:p>
    <w:p w:rsidR="00D65294" w:rsidRDefault="00EA10E0">
      <w:pPr>
        <w:ind w:left="360"/>
        <w:jc w:val="both"/>
        <w:rPr>
          <w:rFonts w:ascii="Times New Roman" w:hAnsi="Times New Roman" w:cs="Times New Roman"/>
        </w:rPr>
      </w:pPr>
      <w:r>
        <w:rPr>
          <w:rFonts w:ascii="Times New Roman" w:hAnsi="Times New Roman" w:cs="Times New Roman"/>
        </w:rPr>
        <w:t xml:space="preserve">A szabálytalanságok észlelése a folyamatba épített előzetes és utólagos vezetői ellenőrzés rendszerében történhet, a munkavállaló és a munkáltató részéről egyaránt. </w:t>
      </w:r>
    </w:p>
    <w:p w:rsidR="00D65294" w:rsidRDefault="00D65294">
      <w:pPr>
        <w:ind w:left="360"/>
        <w:jc w:val="both"/>
        <w:rPr>
          <w:rFonts w:ascii="Times New Roman" w:hAnsi="Times New Roman" w:cs="Times New Roman"/>
        </w:rPr>
      </w:pPr>
    </w:p>
    <w:p w:rsidR="00D65294" w:rsidRDefault="00EA10E0">
      <w:pPr>
        <w:ind w:left="360"/>
        <w:jc w:val="both"/>
        <w:rPr>
          <w:rFonts w:ascii="Times New Roman" w:hAnsi="Times New Roman" w:cs="Times New Roman"/>
        </w:rPr>
      </w:pPr>
      <w:r>
        <w:rPr>
          <w:rFonts w:ascii="Times New Roman" w:hAnsi="Times New Roman" w:cs="Times New Roman"/>
        </w:rPr>
        <w:t xml:space="preserve">1. Ha az </w:t>
      </w:r>
      <w:r>
        <w:rPr>
          <w:rFonts w:ascii="Times New Roman" w:hAnsi="Times New Roman" w:cs="Times New Roman"/>
          <w:b/>
          <w:bCs/>
        </w:rPr>
        <w:t xml:space="preserve">intézmény valamely munkatársa észlel szabálytalanságot, </w:t>
      </w:r>
      <w:r>
        <w:rPr>
          <w:rFonts w:ascii="Times New Roman" w:hAnsi="Times New Roman" w:cs="Times New Roman"/>
        </w:rPr>
        <w:t xml:space="preserve">köteles értesíteni </w:t>
      </w:r>
    </w:p>
    <w:p w:rsidR="00D65294" w:rsidRDefault="00EA10E0" w:rsidP="007A47E6">
      <w:pPr>
        <w:numPr>
          <w:ilvl w:val="1"/>
          <w:numId w:val="67"/>
        </w:numPr>
        <w:jc w:val="both"/>
        <w:rPr>
          <w:rFonts w:ascii="Times New Roman" w:hAnsi="Times New Roman" w:cs="Times New Roman"/>
        </w:rPr>
      </w:pPr>
      <w:r>
        <w:rPr>
          <w:rFonts w:ascii="Times New Roman" w:hAnsi="Times New Roman" w:cs="Times New Roman"/>
        </w:rPr>
        <w:t>az óvodavezetőt,</w:t>
      </w:r>
    </w:p>
    <w:p w:rsidR="00D65294" w:rsidRDefault="00EA10E0" w:rsidP="007A47E6">
      <w:pPr>
        <w:numPr>
          <w:ilvl w:val="1"/>
          <w:numId w:val="67"/>
        </w:numPr>
        <w:jc w:val="both"/>
        <w:rPr>
          <w:rFonts w:ascii="Times New Roman" w:hAnsi="Times New Roman" w:cs="Times New Roman"/>
        </w:rPr>
      </w:pPr>
      <w:r>
        <w:rPr>
          <w:rFonts w:ascii="Times New Roman" w:hAnsi="Times New Roman" w:cs="Times New Roman"/>
        </w:rPr>
        <w:t>amennyiben az óvodavezető az adott ügyben érintett, annak felettesét,</w:t>
      </w:r>
    </w:p>
    <w:p w:rsidR="00D65294" w:rsidRDefault="00EA10E0" w:rsidP="007A47E6">
      <w:pPr>
        <w:numPr>
          <w:ilvl w:val="1"/>
          <w:numId w:val="67"/>
        </w:numPr>
        <w:jc w:val="both"/>
        <w:rPr>
          <w:rFonts w:ascii="Times New Roman" w:hAnsi="Times New Roman" w:cs="Times New Roman"/>
        </w:rPr>
      </w:pPr>
      <w:r>
        <w:rPr>
          <w:rFonts w:ascii="Times New Roman" w:hAnsi="Times New Roman" w:cs="Times New Roman"/>
        </w:rPr>
        <w:t>a felettes érintettsége esetén a felügyeleti szervet.</w:t>
      </w:r>
    </w:p>
    <w:p w:rsidR="00D65294" w:rsidRDefault="00EA10E0">
      <w:pPr>
        <w:ind w:left="360"/>
        <w:jc w:val="both"/>
        <w:rPr>
          <w:rFonts w:ascii="Times New Roman" w:hAnsi="Times New Roman" w:cs="Times New Roman"/>
        </w:rPr>
      </w:pPr>
      <w:r>
        <w:rPr>
          <w:rFonts w:ascii="Times New Roman" w:hAnsi="Times New Roman" w:cs="Times New Roman"/>
        </w:rPr>
        <w:t>Ha az 1. pontban megfogalmazottaknak megfelelően értesített személy megalapozottnak találja a szabálytalanságot, úgy erről értesíti a</w:t>
      </w:r>
      <w:r>
        <w:rPr>
          <w:rFonts w:ascii="Times New Roman" w:eastAsia="Comic Sans MS" w:hAnsi="Times New Roman" w:cs="Times New Roman"/>
        </w:rPr>
        <w:t>z</w:t>
      </w:r>
      <w:r>
        <w:rPr>
          <w:rFonts w:ascii="Times New Roman" w:hAnsi="Times New Roman" w:cs="Times New Roman"/>
        </w:rPr>
        <w:t xml:space="preserve"> óvoda vezetőjét, akinek kötelessége gondoskodni a megfelelő intézkedések meghozataláról, ill. indokolt esetben a szükséges eljárások megindításáról. </w:t>
      </w:r>
    </w:p>
    <w:p w:rsidR="00D65294" w:rsidRDefault="00D65294">
      <w:pPr>
        <w:rPr>
          <w:rFonts w:ascii="Times New Roman" w:hAnsi="Times New Roman" w:cs="Times New Roman"/>
        </w:rPr>
      </w:pPr>
    </w:p>
    <w:p w:rsidR="00D65294" w:rsidRDefault="00EA10E0" w:rsidP="007A47E6">
      <w:pPr>
        <w:numPr>
          <w:ilvl w:val="0"/>
          <w:numId w:val="67"/>
        </w:numPr>
        <w:jc w:val="both"/>
        <w:rPr>
          <w:rFonts w:ascii="Times New Roman" w:hAnsi="Times New Roman" w:cs="Times New Roman"/>
        </w:rPr>
      </w:pPr>
      <w:r>
        <w:rPr>
          <w:rFonts w:ascii="Times New Roman" w:hAnsi="Times New Roman" w:cs="Times New Roman"/>
        </w:rPr>
        <w:t xml:space="preserve">Ha </w:t>
      </w:r>
      <w:r>
        <w:rPr>
          <w:rFonts w:ascii="Times New Roman" w:hAnsi="Times New Roman" w:cs="Times New Roman"/>
          <w:b/>
          <w:bCs/>
        </w:rPr>
        <w:t xml:space="preserve">az óvoda vezetője észleli a szabálytalanságot, </w:t>
      </w:r>
      <w:r>
        <w:rPr>
          <w:rFonts w:ascii="Times New Roman" w:hAnsi="Times New Roman" w:cs="Times New Roman"/>
        </w:rPr>
        <w:t>a feladat, a hatáskör és felelősségi rendnek megfelelően kell intézkedést hozni a szabálytalanság korrigálására, megszüntetésére.</w:t>
      </w:r>
    </w:p>
    <w:p w:rsidR="00D65294" w:rsidRDefault="00D65294">
      <w:pPr>
        <w:rPr>
          <w:rFonts w:ascii="Times New Roman" w:hAnsi="Times New Roman" w:cs="Times New Roman"/>
        </w:rPr>
      </w:pPr>
    </w:p>
    <w:p w:rsidR="00D65294" w:rsidRDefault="00EA10E0" w:rsidP="007A47E6">
      <w:pPr>
        <w:numPr>
          <w:ilvl w:val="0"/>
          <w:numId w:val="67"/>
        </w:numPr>
        <w:jc w:val="both"/>
        <w:rPr>
          <w:rFonts w:ascii="Times New Roman" w:hAnsi="Times New Roman" w:cs="Times New Roman"/>
        </w:rPr>
      </w:pPr>
      <w:r>
        <w:rPr>
          <w:rFonts w:ascii="Times New Roman" w:hAnsi="Times New Roman" w:cs="Times New Roman"/>
        </w:rPr>
        <w:t xml:space="preserve">Amennyiben </w:t>
      </w:r>
      <w:r>
        <w:rPr>
          <w:rFonts w:ascii="Times New Roman" w:hAnsi="Times New Roman" w:cs="Times New Roman"/>
          <w:b/>
          <w:bCs/>
        </w:rPr>
        <w:t xml:space="preserve">az intézmény belső ellenőre ellenőrzési tevékenysége során észleli a szabálytalanságot, </w:t>
      </w:r>
      <w:r>
        <w:rPr>
          <w:rFonts w:ascii="Times New Roman" w:hAnsi="Times New Roman" w:cs="Times New Roman"/>
        </w:rPr>
        <w:t xml:space="preserve">a 193/2003. (IX.26.) kormányrendelet rendelkezéseinek megfelelően kell eljárnia. Az intézménynek intézkedési tervet kell kidolgoznia a belső ellenőr megállapításai alapján, az intézkedési tervet végre kell hajtani. </w:t>
      </w:r>
    </w:p>
    <w:p w:rsidR="00D65294" w:rsidRDefault="00D65294">
      <w:pPr>
        <w:jc w:val="both"/>
        <w:rPr>
          <w:rFonts w:ascii="Times New Roman" w:hAnsi="Times New Roman" w:cs="Times New Roman"/>
        </w:rPr>
      </w:pPr>
    </w:p>
    <w:p w:rsidR="00D65294" w:rsidRDefault="00EA10E0" w:rsidP="007A47E6">
      <w:pPr>
        <w:numPr>
          <w:ilvl w:val="0"/>
          <w:numId w:val="67"/>
        </w:numPr>
        <w:jc w:val="both"/>
        <w:rPr>
          <w:rFonts w:ascii="Times New Roman" w:hAnsi="Times New Roman" w:cs="Times New Roman"/>
        </w:rPr>
      </w:pPr>
      <w:r>
        <w:rPr>
          <w:rFonts w:ascii="Times New Roman" w:hAnsi="Times New Roman" w:cs="Times New Roman"/>
        </w:rPr>
        <w:t xml:space="preserve">Ha </w:t>
      </w:r>
      <w:r>
        <w:rPr>
          <w:rFonts w:ascii="Times New Roman" w:hAnsi="Times New Roman" w:cs="Times New Roman"/>
          <w:b/>
          <w:bCs/>
        </w:rPr>
        <w:t xml:space="preserve">külső ellenőrzési szerv tett szabálytalanságra vonatkozó megállapításokat </w:t>
      </w:r>
      <w:r>
        <w:rPr>
          <w:rFonts w:ascii="Times New Roman" w:hAnsi="Times New Roman" w:cs="Times New Roman"/>
        </w:rPr>
        <w:t xml:space="preserve">az ellenőrzési jelentésében, akkor a büntető-, szabálysértési-, </w:t>
      </w:r>
      <w:proofErr w:type="gramStart"/>
      <w:r>
        <w:rPr>
          <w:rFonts w:ascii="Times New Roman" w:hAnsi="Times New Roman" w:cs="Times New Roman"/>
        </w:rPr>
        <w:t>kártérítési-</w:t>
      </w:r>
      <w:proofErr w:type="gramEnd"/>
      <w:r>
        <w:rPr>
          <w:rFonts w:ascii="Times New Roman" w:hAnsi="Times New Roman" w:cs="Times New Roman"/>
        </w:rPr>
        <w:t xml:space="preserve"> ill. fegyelmi eljárás megindítására okot adó cselekmény, mulasztás vagy hiányosság gyanúja esetén az ellenőrző szervezet működését szabályozó törvény, rendelet alapján jár el. </w:t>
      </w:r>
    </w:p>
    <w:p w:rsidR="00D65294" w:rsidRDefault="00D65294">
      <w:pPr>
        <w:rPr>
          <w:rFonts w:ascii="Times New Roman" w:hAnsi="Times New Roman" w:cs="Times New Roman"/>
          <w:b/>
          <w:bCs/>
        </w:rPr>
      </w:pPr>
    </w:p>
    <w:p w:rsidR="00D65294" w:rsidRDefault="00EA10E0">
      <w:pPr>
        <w:rPr>
          <w:rFonts w:ascii="Times New Roman" w:hAnsi="Times New Roman" w:cs="Times New Roman"/>
          <w:b/>
          <w:bCs/>
        </w:rPr>
      </w:pPr>
      <w:r>
        <w:rPr>
          <w:rFonts w:ascii="Times New Roman" w:hAnsi="Times New Roman" w:cs="Times New Roman"/>
          <w:b/>
          <w:bCs/>
        </w:rPr>
        <w:t xml:space="preserve">IV. </w:t>
      </w:r>
      <w:proofErr w:type="gramStart"/>
      <w:r>
        <w:rPr>
          <w:rFonts w:ascii="Times New Roman" w:hAnsi="Times New Roman" w:cs="Times New Roman"/>
          <w:b/>
          <w:bCs/>
        </w:rPr>
        <w:t>A</w:t>
      </w:r>
      <w:proofErr w:type="gramEnd"/>
      <w:r>
        <w:rPr>
          <w:rFonts w:ascii="Times New Roman" w:hAnsi="Times New Roman" w:cs="Times New Roman"/>
          <w:b/>
          <w:bCs/>
        </w:rPr>
        <w:t xml:space="preserve"> szabálytalanság észlelését követő eljárások és intézkedések</w:t>
      </w:r>
    </w:p>
    <w:p w:rsidR="00D65294" w:rsidRDefault="00D65294">
      <w:pPr>
        <w:rPr>
          <w:rFonts w:ascii="Times New Roman" w:hAnsi="Times New Roman" w:cs="Times New Roman"/>
          <w:b/>
          <w:bCs/>
        </w:rPr>
      </w:pPr>
    </w:p>
    <w:p w:rsidR="00D65294" w:rsidRDefault="00EA10E0">
      <w:pPr>
        <w:rPr>
          <w:rFonts w:ascii="Times New Roman" w:hAnsi="Times New Roman" w:cs="Times New Roman"/>
          <w:u w:val="single"/>
        </w:rPr>
      </w:pPr>
      <w:r>
        <w:rPr>
          <w:rFonts w:ascii="Times New Roman" w:hAnsi="Times New Roman" w:cs="Times New Roman"/>
          <w:b/>
          <w:bCs/>
        </w:rPr>
        <w:t xml:space="preserve">  </w:t>
      </w:r>
      <w:r>
        <w:rPr>
          <w:rFonts w:ascii="Times New Roman" w:hAnsi="Times New Roman" w:cs="Times New Roman"/>
          <w:u w:val="single"/>
        </w:rPr>
        <w:t xml:space="preserve">    Az eljárások lehetnek:</w:t>
      </w:r>
    </w:p>
    <w:p w:rsidR="00D65294" w:rsidRDefault="00EA10E0">
      <w:pPr>
        <w:rPr>
          <w:rFonts w:ascii="Times New Roman" w:hAnsi="Times New Roman" w:cs="Times New Roman"/>
          <w:b/>
          <w:bCs/>
        </w:rPr>
      </w:pPr>
      <w:r>
        <w:rPr>
          <w:rFonts w:ascii="Times New Roman" w:hAnsi="Times New Roman" w:cs="Times New Roman"/>
          <w:b/>
          <w:bCs/>
        </w:rPr>
        <w:t xml:space="preserve">       </w:t>
      </w:r>
    </w:p>
    <w:p w:rsidR="00D65294" w:rsidRDefault="00EA10E0">
      <w:pPr>
        <w:ind w:left="360"/>
        <w:rPr>
          <w:rFonts w:ascii="Times New Roman" w:hAnsi="Times New Roman" w:cs="Times New Roman"/>
          <w:b/>
          <w:bCs/>
        </w:rPr>
      </w:pPr>
      <w:r>
        <w:rPr>
          <w:rFonts w:ascii="Times New Roman" w:hAnsi="Times New Roman" w:cs="Times New Roman"/>
          <w:b/>
          <w:bCs/>
        </w:rPr>
        <w:t>Büntetőeljárás</w:t>
      </w:r>
    </w:p>
    <w:p w:rsidR="00D65294" w:rsidRDefault="00D65294">
      <w:pPr>
        <w:ind w:left="360"/>
        <w:rPr>
          <w:rFonts w:ascii="Times New Roman" w:hAnsi="Times New Roman" w:cs="Times New Roman"/>
        </w:rPr>
      </w:pPr>
    </w:p>
    <w:p w:rsidR="00D65294" w:rsidRDefault="00EA10E0">
      <w:pPr>
        <w:ind w:left="720"/>
        <w:jc w:val="both"/>
        <w:rPr>
          <w:rFonts w:ascii="Times New Roman" w:hAnsi="Times New Roman" w:cs="Times New Roman"/>
        </w:rPr>
      </w:pPr>
      <w:r>
        <w:rPr>
          <w:rFonts w:ascii="Times New Roman" w:hAnsi="Times New Roman" w:cs="Times New Roman"/>
        </w:rPr>
        <w:t xml:space="preserve">A büntető törvénykönyvről szóló 1978. évi IV. törvény 10. §. (1) bekezdése szerint bűncselekmény az a szándékosan vagy – ha a törvény a gondatlan elkövetést is bünteti – gondatlanságból elkövetett cselekmény, amely veszélyes a </w:t>
      </w:r>
      <w:proofErr w:type="gramStart"/>
      <w:r>
        <w:rPr>
          <w:rFonts w:ascii="Times New Roman" w:hAnsi="Times New Roman" w:cs="Times New Roman"/>
        </w:rPr>
        <w:t>társadalomra</w:t>
      </w:r>
      <w:proofErr w:type="gramEnd"/>
      <w:r>
        <w:rPr>
          <w:rFonts w:ascii="Times New Roman" w:hAnsi="Times New Roman" w:cs="Times New Roman"/>
        </w:rPr>
        <w:t xml:space="preserve"> és amelyre a törvény büntetés kiszabását rendeli.</w:t>
      </w:r>
    </w:p>
    <w:p w:rsidR="00D65294" w:rsidRDefault="00EA10E0">
      <w:pPr>
        <w:ind w:left="720"/>
        <w:jc w:val="both"/>
        <w:rPr>
          <w:rFonts w:ascii="Times New Roman" w:hAnsi="Times New Roman" w:cs="Times New Roman"/>
        </w:rPr>
      </w:pPr>
      <w:r>
        <w:rPr>
          <w:rFonts w:ascii="Times New Roman" w:hAnsi="Times New Roman" w:cs="Times New Roman"/>
        </w:rPr>
        <w:t xml:space="preserve">A büntetőeljárásról szóló 1998. évi XIX. Törvény (továbbiakban: Be.) 6.§. (1) bekezdése kimondja, hogy a bíróságnak, az ügyésznek és a nyomozóhatóságnak </w:t>
      </w:r>
      <w:r>
        <w:rPr>
          <w:rFonts w:ascii="Times New Roman" w:hAnsi="Times New Roman" w:cs="Times New Roman"/>
        </w:rPr>
        <w:lastRenderedPageBreak/>
        <w:t>kötelessége a törvényben foglalt feltételek megléte esetén a büntetőeljárást megindítani. A Be. 171. §. (2) bekezdése előírja, hogy a hivatalos személy köteles a hatáskörében tudomására jutott bűncselekményt feljelenteni.</w:t>
      </w:r>
    </w:p>
    <w:p w:rsidR="00D65294" w:rsidRDefault="00EA10E0">
      <w:pPr>
        <w:ind w:left="720"/>
        <w:jc w:val="both"/>
        <w:rPr>
          <w:rFonts w:ascii="Times New Roman" w:hAnsi="Times New Roman" w:cs="Times New Roman"/>
        </w:rPr>
      </w:pPr>
      <w:r>
        <w:rPr>
          <w:rFonts w:ascii="Times New Roman" w:hAnsi="Times New Roman" w:cs="Times New Roman"/>
        </w:rPr>
        <w:t>A feljelentést rendszerint az ügyészségnél vagy a nyomozati hatóságnál kell megtenni.</w:t>
      </w:r>
    </w:p>
    <w:p w:rsidR="00D65294" w:rsidRDefault="00D65294">
      <w:pPr>
        <w:rPr>
          <w:rFonts w:ascii="Times New Roman" w:hAnsi="Times New Roman" w:cs="Times New Roman"/>
        </w:rPr>
      </w:pPr>
    </w:p>
    <w:p w:rsidR="00D65294" w:rsidRDefault="00EA10E0">
      <w:pPr>
        <w:ind w:left="360"/>
        <w:rPr>
          <w:rFonts w:ascii="Times New Roman" w:hAnsi="Times New Roman" w:cs="Times New Roman"/>
          <w:b/>
          <w:bCs/>
        </w:rPr>
      </w:pPr>
      <w:r>
        <w:rPr>
          <w:rFonts w:ascii="Times New Roman" w:hAnsi="Times New Roman" w:cs="Times New Roman"/>
          <w:b/>
          <w:bCs/>
        </w:rPr>
        <w:t>Szabálysértési eljárás</w:t>
      </w:r>
    </w:p>
    <w:p w:rsidR="00D65294" w:rsidRDefault="00D65294">
      <w:pPr>
        <w:rPr>
          <w:rFonts w:ascii="Times New Roman" w:hAnsi="Times New Roman" w:cs="Times New Roman"/>
          <w:b/>
          <w:bCs/>
        </w:rPr>
      </w:pPr>
    </w:p>
    <w:p w:rsidR="00D65294" w:rsidRDefault="00EA10E0">
      <w:pPr>
        <w:ind w:left="720"/>
        <w:jc w:val="both"/>
        <w:rPr>
          <w:rFonts w:ascii="Times New Roman" w:hAnsi="Times New Roman" w:cs="Times New Roman"/>
        </w:rPr>
      </w:pPr>
      <w:r>
        <w:rPr>
          <w:rFonts w:ascii="Times New Roman" w:hAnsi="Times New Roman" w:cs="Times New Roman"/>
        </w:rPr>
        <w:t>A szabálysértésekről szóló 199. évi LXIX. Törvény 1. §. (1) bekezdése szerint szabálysértés az a jogellenes tevékenységben vagy mulasztásban megnyilvánuló cselekmény, amelyet törvény, kormányrendelet vagy önkormányzati rendelet szabálysértésnek nyilvánít, s amelynek elkövetőit az e törvényben meghatározott joghátrány fenyeget. A törvény második része foglalkozik részletesen a szabálysértési eljárással. A 82. §. (1) bekezdése kimondja, hogy szabálysértési eljárás, feljelentés, illetőleg a szabálysértési hatóság részéről eljáró személy észlelése vagy tudomása alapján indulhat meg.</w:t>
      </w:r>
    </w:p>
    <w:p w:rsidR="00D65294" w:rsidRDefault="00D65294">
      <w:pPr>
        <w:rPr>
          <w:rFonts w:ascii="Times New Roman" w:hAnsi="Times New Roman" w:cs="Times New Roman"/>
        </w:rPr>
      </w:pPr>
    </w:p>
    <w:p w:rsidR="00D65294" w:rsidRDefault="00EA10E0">
      <w:pPr>
        <w:ind w:left="360"/>
        <w:rPr>
          <w:rFonts w:ascii="Times New Roman" w:hAnsi="Times New Roman" w:cs="Times New Roman"/>
          <w:b/>
          <w:bCs/>
        </w:rPr>
      </w:pPr>
      <w:r>
        <w:rPr>
          <w:rFonts w:ascii="Times New Roman" w:hAnsi="Times New Roman" w:cs="Times New Roman"/>
          <w:b/>
          <w:bCs/>
        </w:rPr>
        <w:t>Kártérítési eljárás</w:t>
      </w:r>
    </w:p>
    <w:p w:rsidR="00D65294" w:rsidRDefault="00D65294">
      <w:pPr>
        <w:rPr>
          <w:rFonts w:ascii="Times New Roman" w:hAnsi="Times New Roman" w:cs="Times New Roman"/>
          <w:b/>
          <w:bCs/>
        </w:rPr>
      </w:pPr>
    </w:p>
    <w:p w:rsidR="00D65294" w:rsidRDefault="00EA10E0">
      <w:pPr>
        <w:ind w:left="720"/>
        <w:jc w:val="both"/>
        <w:rPr>
          <w:rFonts w:ascii="Times New Roman" w:hAnsi="Times New Roman" w:cs="Times New Roman"/>
        </w:rPr>
      </w:pPr>
      <w:r>
        <w:rPr>
          <w:rFonts w:ascii="Times New Roman" w:hAnsi="Times New Roman" w:cs="Times New Roman"/>
        </w:rPr>
        <w:t xml:space="preserve">A Polgári Törvénykönyvről szóló 1959. évi IV. törvény 339. §. (1) bekezdése kimondja, hogy aki másnak jogellenesen kárt okoz, köteles azt megtéríteni. Mentesül a felelősség alól, ha bizonyítja, hogy úgy járt el, ahogy az adott helyzetben általában elvárható. A kártérítési eljárás megindítására a polgári perrendtartásról szóló 1952. évi III. törvény rendelkezései – elsősorban a XXIII. fejezet, a munkaviszonyból és a munkaviszony jellegű jogviszonyból származó perek – az irányadók. </w:t>
      </w:r>
    </w:p>
    <w:p w:rsidR="00D65294" w:rsidRDefault="00EA10E0">
      <w:pPr>
        <w:ind w:left="720"/>
        <w:jc w:val="both"/>
        <w:rPr>
          <w:rFonts w:ascii="Times New Roman" w:hAnsi="Times New Roman" w:cs="Times New Roman"/>
        </w:rPr>
      </w:pPr>
      <w:r>
        <w:rPr>
          <w:rFonts w:ascii="Times New Roman" w:hAnsi="Times New Roman" w:cs="Times New Roman"/>
        </w:rPr>
        <w:t>Kártérítési felelősség tekintetében irányadók továbbá a Munka Törvénykönyvéről szóló 1992. évi XXII. Törvény (Mt.), a közalkalmazottak jogállásáról szóló 1992. évi XXXIII. Törvény (</w:t>
      </w:r>
      <w:proofErr w:type="spellStart"/>
      <w:r>
        <w:rPr>
          <w:rFonts w:ascii="Times New Roman" w:hAnsi="Times New Roman" w:cs="Times New Roman"/>
        </w:rPr>
        <w:t>kjt</w:t>
      </w:r>
      <w:proofErr w:type="spellEnd"/>
      <w:r>
        <w:rPr>
          <w:rFonts w:ascii="Times New Roman" w:hAnsi="Times New Roman" w:cs="Times New Roman"/>
        </w:rPr>
        <w:t>.) megfelelő rendelkezései.</w:t>
      </w:r>
    </w:p>
    <w:p w:rsidR="00D65294" w:rsidRDefault="00D65294">
      <w:pPr>
        <w:ind w:left="720"/>
        <w:jc w:val="both"/>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 xml:space="preserve">     Fegyelmi eljárás, illetve felelősség</w:t>
      </w:r>
    </w:p>
    <w:p w:rsidR="00D65294" w:rsidRDefault="00D65294">
      <w:pPr>
        <w:rPr>
          <w:rFonts w:ascii="Times New Roman" w:hAnsi="Times New Roman" w:cs="Times New Roman"/>
        </w:rPr>
      </w:pPr>
    </w:p>
    <w:p w:rsidR="00D65294" w:rsidRDefault="00EA10E0">
      <w:pPr>
        <w:ind w:left="720"/>
        <w:jc w:val="both"/>
        <w:rPr>
          <w:rFonts w:ascii="Times New Roman" w:hAnsi="Times New Roman" w:cs="Times New Roman"/>
        </w:rPr>
      </w:pPr>
      <w:r>
        <w:rPr>
          <w:rFonts w:ascii="Times New Roman" w:hAnsi="Times New Roman" w:cs="Times New Roman"/>
        </w:rPr>
        <w:t>Fegyelmi eljárás. Illetve felelősség tekintetében az MT</w:t>
      </w:r>
      <w:proofErr w:type="gramStart"/>
      <w:r>
        <w:rPr>
          <w:rFonts w:ascii="Times New Roman" w:hAnsi="Times New Roman" w:cs="Times New Roman"/>
        </w:rPr>
        <w:t>.,</w:t>
      </w:r>
      <w:proofErr w:type="gramEnd"/>
      <w:r>
        <w:rPr>
          <w:rFonts w:ascii="Times New Roman" w:hAnsi="Times New Roman" w:cs="Times New Roman"/>
        </w:rPr>
        <w:t xml:space="preserve"> a Ktv., illetve a Kjt. Megfelelő rendelkezései az irányadók.</w:t>
      </w:r>
    </w:p>
    <w:p w:rsidR="00D65294" w:rsidRDefault="00EA10E0">
      <w:pPr>
        <w:ind w:left="720"/>
        <w:jc w:val="both"/>
        <w:rPr>
          <w:rFonts w:ascii="Times New Roman" w:hAnsi="Times New Roman" w:cs="Times New Roman"/>
          <w:b/>
          <w:bCs/>
        </w:rPr>
      </w:pPr>
      <w:r>
        <w:rPr>
          <w:rFonts w:ascii="Times New Roman" w:hAnsi="Times New Roman" w:cs="Times New Roman"/>
          <w:b/>
          <w:bCs/>
        </w:rPr>
        <w:t>Az intézmény vezetője felelős a szükséges intézkedések végrehajtásáért.</w:t>
      </w:r>
    </w:p>
    <w:p w:rsidR="00D65294" w:rsidRDefault="00EA10E0">
      <w:pPr>
        <w:ind w:left="720"/>
        <w:jc w:val="both"/>
        <w:rPr>
          <w:rFonts w:ascii="Times New Roman" w:hAnsi="Times New Roman" w:cs="Times New Roman"/>
        </w:rPr>
      </w:pPr>
      <w:r>
        <w:rPr>
          <w:rFonts w:ascii="Times New Roman" w:hAnsi="Times New Roman" w:cs="Times New Roman"/>
        </w:rPr>
        <w:t>Bizonyos esetekben (pl. büntető- vagy szabálysértési ügyekben) a szükséges intézkedések meghozatala az arra illetékes szervek értesítését is jelenti annak érdekében, hogy megalapozottság esetén az illetékes szerv a megfelelő eljárásokat megindítsa. Más esetekben (pl. fegyelmi ügyekben) az intézmény vezetője vizsgálatot rendelhet el a tényállás tisztázására. A vizsgálatban való részvételre munkatársakat, indokolt esetben külső szakértőt is felkérhet a munkajogi szabályok tiszteletben tartásával. A vizsgálat eredménye lehet további vizsgálat elrendelése is. Erre többnyire akkor kerül sor, ha a szabálytalanság megállapítását követően a felelősség eldöntéséhez, vagy a hasonló esetek megelőzése érdekében szükséges intézkedések meghatározásához nem elég a rendelkezésre álló információ.</w:t>
      </w:r>
    </w:p>
    <w:p w:rsidR="00D65294" w:rsidRDefault="00D65294">
      <w:pPr>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 xml:space="preserve">V. Intézkedések, eljárások nyomon követése </w:t>
      </w:r>
    </w:p>
    <w:p w:rsidR="00D65294" w:rsidRDefault="00D65294">
      <w:pPr>
        <w:rPr>
          <w:rFonts w:ascii="Times New Roman" w:hAnsi="Times New Roman" w:cs="Times New Roman"/>
          <w:b/>
          <w:bCs/>
        </w:rPr>
      </w:pPr>
    </w:p>
    <w:p w:rsidR="00D65294" w:rsidRDefault="00EA10E0">
      <w:pPr>
        <w:ind w:left="720"/>
        <w:jc w:val="both"/>
        <w:rPr>
          <w:rFonts w:ascii="Times New Roman" w:hAnsi="Times New Roman" w:cs="Times New Roman"/>
        </w:rPr>
      </w:pPr>
      <w:r>
        <w:rPr>
          <w:rFonts w:ascii="Times New Roman" w:hAnsi="Times New Roman" w:cs="Times New Roman"/>
        </w:rPr>
        <w:t xml:space="preserve">Az intézmény vezetőjének feladata a szabálytalansággal kapcsolatos intézkedések, eljárások nyomon követése. Ennek </w:t>
      </w:r>
      <w:proofErr w:type="gramStart"/>
      <w:r>
        <w:rPr>
          <w:rFonts w:ascii="Times New Roman" w:hAnsi="Times New Roman" w:cs="Times New Roman"/>
        </w:rPr>
        <w:t>során</w:t>
      </w:r>
      <w:proofErr w:type="gramEnd"/>
      <w:r>
        <w:rPr>
          <w:rFonts w:ascii="Times New Roman" w:hAnsi="Times New Roman" w:cs="Times New Roman"/>
        </w:rPr>
        <w:t xml:space="preserve"> nyomon követi: </w:t>
      </w:r>
    </w:p>
    <w:p w:rsidR="00D65294" w:rsidRDefault="00EA10E0">
      <w:pPr>
        <w:ind w:left="720"/>
        <w:jc w:val="both"/>
        <w:rPr>
          <w:rFonts w:ascii="Times New Roman" w:hAnsi="Times New Roman" w:cs="Times New Roman"/>
        </w:rPr>
      </w:pPr>
      <w:r>
        <w:rPr>
          <w:rFonts w:ascii="Times New Roman" w:hAnsi="Times New Roman" w:cs="Times New Roman"/>
        </w:rPr>
        <w:t xml:space="preserve"> </w:t>
      </w:r>
    </w:p>
    <w:p w:rsidR="00D65294" w:rsidRDefault="00EA10E0">
      <w:pPr>
        <w:ind w:left="1440" w:hanging="600"/>
        <w:jc w:val="both"/>
        <w:rPr>
          <w:rFonts w:ascii="Times New Roman" w:hAnsi="Times New Roman" w:cs="Times New Roman"/>
        </w:rPr>
      </w:pPr>
      <w:r>
        <w:rPr>
          <w:rFonts w:ascii="Times New Roman" w:hAnsi="Times New Roman" w:cs="Times New Roman"/>
        </w:rPr>
        <w:t>Az elrendelt vizsgálatokat, a meghozott döntések és a megindított eljárások helyzetét.</w:t>
      </w:r>
    </w:p>
    <w:p w:rsidR="00D65294" w:rsidRDefault="00EA10E0">
      <w:pPr>
        <w:ind w:left="1440" w:hanging="600"/>
        <w:jc w:val="both"/>
        <w:rPr>
          <w:rFonts w:ascii="Times New Roman" w:hAnsi="Times New Roman" w:cs="Times New Roman"/>
        </w:rPr>
      </w:pPr>
      <w:r>
        <w:rPr>
          <w:rFonts w:ascii="Times New Roman" w:hAnsi="Times New Roman" w:cs="Times New Roman"/>
        </w:rPr>
        <w:lastRenderedPageBreak/>
        <w:t>Az általa és a vizsgálatok során készített javaslatok végrehajtását.</w:t>
      </w:r>
    </w:p>
    <w:p w:rsidR="00D65294" w:rsidRDefault="00EA10E0">
      <w:pPr>
        <w:ind w:left="1440" w:hanging="600"/>
        <w:jc w:val="both"/>
        <w:rPr>
          <w:rFonts w:ascii="Times New Roman" w:hAnsi="Times New Roman" w:cs="Times New Roman"/>
        </w:rPr>
      </w:pPr>
      <w:r>
        <w:rPr>
          <w:rFonts w:ascii="Times New Roman" w:hAnsi="Times New Roman" w:cs="Times New Roman"/>
        </w:rPr>
        <w:t xml:space="preserve">A feltárt szabálytalanság típusa alapján a további, szabálytalanság-lehetőségeket” hasznosítja, (a hasonló témák, kockázatok meghatározása) információt szolgáltat a belső ellenőrzés számára, elősegítve annak folyamatban lévő ellenőrzéseit, az ellenőrzési környezetre és a vezetési folyamatokat érintő eseményekre való nagyobb rálátást. </w:t>
      </w:r>
    </w:p>
    <w:p w:rsidR="00D65294" w:rsidRDefault="00D65294">
      <w:pPr>
        <w:ind w:left="720"/>
        <w:rPr>
          <w:rFonts w:ascii="Times New Roman" w:hAnsi="Times New Roman" w:cs="Times New Roman"/>
        </w:rPr>
      </w:pPr>
    </w:p>
    <w:p w:rsidR="00D65294" w:rsidRDefault="00EA10E0">
      <w:pPr>
        <w:rPr>
          <w:rFonts w:ascii="Times New Roman" w:hAnsi="Times New Roman" w:cs="Times New Roman"/>
          <w:b/>
          <w:bCs/>
        </w:rPr>
      </w:pPr>
      <w:r>
        <w:rPr>
          <w:rFonts w:ascii="Times New Roman" w:hAnsi="Times New Roman" w:cs="Times New Roman"/>
          <w:b/>
          <w:bCs/>
        </w:rPr>
        <w:t xml:space="preserve">VI. </w:t>
      </w:r>
      <w:proofErr w:type="gramStart"/>
      <w:r>
        <w:rPr>
          <w:rFonts w:ascii="Times New Roman" w:hAnsi="Times New Roman" w:cs="Times New Roman"/>
          <w:b/>
          <w:bCs/>
        </w:rPr>
        <w:t>A</w:t>
      </w:r>
      <w:proofErr w:type="gramEnd"/>
      <w:r>
        <w:rPr>
          <w:rFonts w:ascii="Times New Roman" w:hAnsi="Times New Roman" w:cs="Times New Roman"/>
          <w:b/>
          <w:bCs/>
        </w:rPr>
        <w:t xml:space="preserve"> szabálytalanság – intézkedés nyilvántartása </w:t>
      </w:r>
    </w:p>
    <w:p w:rsidR="00D65294" w:rsidRDefault="00D65294">
      <w:pPr>
        <w:rPr>
          <w:rFonts w:ascii="Times New Roman" w:hAnsi="Times New Roman" w:cs="Times New Roman"/>
          <w:b/>
          <w:bCs/>
        </w:rPr>
      </w:pPr>
    </w:p>
    <w:p w:rsidR="00D65294" w:rsidRDefault="00EA10E0">
      <w:pPr>
        <w:ind w:left="720"/>
        <w:jc w:val="both"/>
        <w:rPr>
          <w:rFonts w:ascii="Times New Roman" w:hAnsi="Times New Roman" w:cs="Times New Roman"/>
        </w:rPr>
      </w:pPr>
      <w:r>
        <w:rPr>
          <w:rFonts w:ascii="Times New Roman" w:hAnsi="Times New Roman" w:cs="Times New Roman"/>
        </w:rPr>
        <w:t>Az intézmény vezetőjének feladata a szabálytalanságokkal kapcsolatos intézkedés nyilvántartása. Ennek során:</w:t>
      </w:r>
    </w:p>
    <w:p w:rsidR="00D65294" w:rsidRDefault="00D65294">
      <w:pPr>
        <w:rPr>
          <w:rFonts w:ascii="Times New Roman" w:hAnsi="Times New Roman" w:cs="Times New Roman"/>
        </w:rPr>
      </w:pPr>
    </w:p>
    <w:p w:rsidR="00D65294" w:rsidRDefault="00EA10E0" w:rsidP="007A47E6">
      <w:pPr>
        <w:numPr>
          <w:ilvl w:val="0"/>
          <w:numId w:val="71"/>
        </w:numPr>
        <w:ind w:left="1440" w:hanging="720"/>
        <w:jc w:val="both"/>
        <w:rPr>
          <w:rFonts w:ascii="Times New Roman" w:hAnsi="Times New Roman" w:cs="Times New Roman"/>
        </w:rPr>
      </w:pPr>
      <w:r>
        <w:rPr>
          <w:rFonts w:ascii="Times New Roman" w:hAnsi="Times New Roman" w:cs="Times New Roman"/>
        </w:rPr>
        <w:t>Gondoskodik a szabálytalanságokkal kapcsolatban keletkezett iratanyagok (jogszabály szabályozza) nyilvántartásának naprakész és pontos vezetéséről</w:t>
      </w:r>
    </w:p>
    <w:p w:rsidR="00D65294" w:rsidRDefault="00EA10E0" w:rsidP="007A47E6">
      <w:pPr>
        <w:numPr>
          <w:ilvl w:val="0"/>
          <w:numId w:val="71"/>
        </w:numPr>
        <w:ind w:left="1440" w:hanging="720"/>
        <w:jc w:val="both"/>
        <w:rPr>
          <w:rFonts w:ascii="Times New Roman" w:hAnsi="Times New Roman" w:cs="Times New Roman"/>
        </w:rPr>
      </w:pPr>
      <w:r>
        <w:rPr>
          <w:rFonts w:ascii="Times New Roman" w:hAnsi="Times New Roman" w:cs="Times New Roman"/>
        </w:rPr>
        <w:t>Egy elkülönített, a szabálytalanságokkal kapcsolatos nyilvántartásban iktatni kell a kapcsolódó írásos dokumentumokat.</w:t>
      </w:r>
    </w:p>
    <w:p w:rsidR="00D65294" w:rsidRDefault="00EA10E0" w:rsidP="007A47E6">
      <w:pPr>
        <w:numPr>
          <w:ilvl w:val="0"/>
          <w:numId w:val="71"/>
        </w:numPr>
        <w:ind w:left="1440" w:hanging="720"/>
        <w:jc w:val="both"/>
        <w:rPr>
          <w:rFonts w:ascii="Times New Roman" w:hAnsi="Times New Roman" w:cs="Times New Roman"/>
        </w:rPr>
      </w:pPr>
      <w:r>
        <w:rPr>
          <w:rFonts w:ascii="Times New Roman" w:hAnsi="Times New Roman" w:cs="Times New Roman"/>
        </w:rPr>
        <w:t>Nyilvántartja a megtett intézkedéseket, az azokhoz kapcsolódó határidőket.</w:t>
      </w:r>
    </w:p>
    <w:p w:rsidR="00D65294" w:rsidRDefault="00EA10E0" w:rsidP="007A47E6">
      <w:pPr>
        <w:numPr>
          <w:ilvl w:val="0"/>
          <w:numId w:val="71"/>
        </w:numPr>
        <w:ind w:left="1440" w:hanging="720"/>
        <w:jc w:val="both"/>
        <w:rPr>
          <w:rFonts w:ascii="Times New Roman" w:hAnsi="Times New Roman" w:cs="Times New Roman"/>
        </w:rPr>
      </w:pPr>
      <w:r>
        <w:rPr>
          <w:rFonts w:ascii="Times New Roman" w:hAnsi="Times New Roman" w:cs="Times New Roman"/>
        </w:rPr>
        <w:t>A pályázati úton felhasználásra kerülő források, költségvetési előirányzatok tekintetében figyelembe veszi az Európai Unió Strukturális Alapjai és a Kohéziós Alap támogatásainak fogadásához kapcsolódó pénzügyi, lebonyolítási, számviteli és ellenőrzési rendszerek kialakításáról szóló 233/2003. (XII.16.) kormányrendelet VII. Szabálytalanságok kezelése című fejezetében meghatározottakat.</w:t>
      </w:r>
    </w:p>
    <w:p w:rsidR="00D65294" w:rsidRDefault="00EA10E0" w:rsidP="007A47E6">
      <w:pPr>
        <w:numPr>
          <w:ilvl w:val="0"/>
          <w:numId w:val="71"/>
        </w:numPr>
        <w:ind w:left="1440" w:hanging="720"/>
        <w:jc w:val="both"/>
        <w:rPr>
          <w:rFonts w:ascii="Times New Roman" w:hAnsi="Times New Roman" w:cs="Times New Roman"/>
        </w:rPr>
      </w:pPr>
      <w:r>
        <w:rPr>
          <w:rFonts w:ascii="Times New Roman" w:hAnsi="Times New Roman" w:cs="Times New Roman"/>
        </w:rPr>
        <w:t xml:space="preserve">A szabálytalanság – intézkedés nyilvántartását az 1. számú melléklet szerint kell végezni. </w:t>
      </w:r>
    </w:p>
    <w:p w:rsidR="00D65294" w:rsidRDefault="00D65294">
      <w:pPr>
        <w:rPr>
          <w:rFonts w:ascii="Times New Roman" w:hAnsi="Times New Roman" w:cs="Times New Roman"/>
          <w:b/>
          <w:bCs/>
        </w:rPr>
      </w:pPr>
    </w:p>
    <w:p w:rsidR="00D65294" w:rsidRDefault="00EA10E0">
      <w:pPr>
        <w:rPr>
          <w:rFonts w:ascii="Times New Roman" w:hAnsi="Times New Roman" w:cs="Times New Roman"/>
          <w:b/>
          <w:bCs/>
        </w:rPr>
      </w:pPr>
      <w:r>
        <w:rPr>
          <w:rFonts w:ascii="Times New Roman" w:hAnsi="Times New Roman" w:cs="Times New Roman"/>
          <w:b/>
          <w:bCs/>
        </w:rPr>
        <w:t>VII. Jelentési kötelezettség</w:t>
      </w:r>
    </w:p>
    <w:p w:rsidR="00D65294" w:rsidRDefault="00D65294">
      <w:pPr>
        <w:rPr>
          <w:rFonts w:ascii="Times New Roman" w:hAnsi="Times New Roman" w:cs="Times New Roman"/>
          <w:b/>
          <w:bCs/>
        </w:rPr>
      </w:pPr>
    </w:p>
    <w:p w:rsidR="00D65294" w:rsidRDefault="00EA10E0">
      <w:pPr>
        <w:ind w:left="720"/>
        <w:jc w:val="both"/>
        <w:rPr>
          <w:rFonts w:ascii="Times New Roman" w:hAnsi="Times New Roman" w:cs="Times New Roman"/>
        </w:rPr>
      </w:pPr>
      <w:r>
        <w:rPr>
          <w:rFonts w:ascii="Times New Roman" w:hAnsi="Times New Roman" w:cs="Times New Roman"/>
        </w:rPr>
        <w:t>A belső ellenőr által végzett ellenőrzések ellenőrzési jelentései alapján az ellenőrzöttnek intézkedési tervet kell készítenie. (193/2003. (IX. 26.) kormányrendelet 29. §.)</w:t>
      </w:r>
    </w:p>
    <w:p w:rsidR="00D65294" w:rsidRDefault="00D65294">
      <w:pPr>
        <w:ind w:left="720"/>
        <w:jc w:val="both"/>
        <w:rPr>
          <w:rFonts w:ascii="Times New Roman" w:hAnsi="Times New Roman" w:cs="Times New Roman"/>
        </w:rPr>
      </w:pPr>
    </w:p>
    <w:p w:rsidR="00D65294" w:rsidRDefault="00EA10E0">
      <w:pPr>
        <w:ind w:left="720"/>
        <w:jc w:val="both"/>
        <w:rPr>
          <w:rFonts w:ascii="Times New Roman" w:hAnsi="Times New Roman" w:cs="Times New Roman"/>
        </w:rPr>
      </w:pPr>
      <w:r>
        <w:rPr>
          <w:rFonts w:ascii="Times New Roman" w:hAnsi="Times New Roman" w:cs="Times New Roman"/>
        </w:rPr>
        <w:t xml:space="preserve">Az intézmény vezetőjének az éves ellenőrzési jelentésben számot kell adnia a belső ellenőrzés által tett megállapítások és javaslatok hasznosításáról, az intézkedési tervek megvalósításáról, az ellenőrzési megállapítások és hasznosulásának tapasztalatairól, az ellenőrzési tevékenység fejlesztésére vonatkozó javaslatokról. (193/2003.(IX.26.) kormányrendelet 31. §. (3) b). </w:t>
      </w:r>
      <w:proofErr w:type="spellStart"/>
      <w:r>
        <w:rPr>
          <w:rFonts w:ascii="Times New Roman" w:hAnsi="Times New Roman" w:cs="Times New Roman"/>
        </w:rPr>
        <w:t>ba</w:t>
      </w:r>
      <w:proofErr w:type="spellEnd"/>
      <w:r>
        <w:rPr>
          <w:rFonts w:ascii="Times New Roman" w:hAnsi="Times New Roman" w:cs="Times New Roman"/>
        </w:rPr>
        <w:t xml:space="preserve">), </w:t>
      </w:r>
      <w:proofErr w:type="spellStart"/>
      <w:r>
        <w:rPr>
          <w:rFonts w:ascii="Times New Roman" w:hAnsi="Times New Roman" w:cs="Times New Roman"/>
        </w:rPr>
        <w:t>bb</w:t>
      </w:r>
      <w:proofErr w:type="spellEnd"/>
      <w:r>
        <w:rPr>
          <w:rFonts w:ascii="Times New Roman" w:hAnsi="Times New Roman" w:cs="Times New Roman"/>
        </w:rPr>
        <w:t xml:space="preserve">) pontok. </w:t>
      </w:r>
    </w:p>
    <w:p w:rsidR="00D65294" w:rsidRDefault="00D65294">
      <w:pPr>
        <w:rPr>
          <w:rFonts w:ascii="Times New Roman" w:hAnsi="Times New Roman" w:cs="Times New Roman"/>
        </w:rPr>
      </w:pPr>
    </w:p>
    <w:p w:rsidR="00D65294" w:rsidRDefault="00D65294">
      <w:pPr>
        <w:ind w:left="720"/>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 xml:space="preserve"> </w:t>
      </w:r>
    </w:p>
    <w:p w:rsidR="00D65294" w:rsidRDefault="00D65294">
      <w:pPr>
        <w:rPr>
          <w:rFonts w:ascii="Times New Roman" w:hAnsi="Times New Roman" w:cs="Times New Roman"/>
          <w:b/>
          <w:sz w:val="28"/>
          <w:szCs w:val="28"/>
        </w:rPr>
      </w:pPr>
    </w:p>
    <w:p w:rsidR="00D65294" w:rsidRDefault="00D65294">
      <w:pPr>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pPr>
        <w:jc w:val="both"/>
        <w:rPr>
          <w:rFonts w:ascii="Times New Roman" w:hAnsi="Times New Roman" w:cs="Times New Roman"/>
        </w:rPr>
      </w:pPr>
    </w:p>
    <w:p w:rsidR="00D65294" w:rsidRDefault="00D65294" w:rsidP="004A174C">
      <w:pPr>
        <w:rPr>
          <w:rFonts w:ascii="Times New Roman" w:hAnsi="Times New Roman" w:cs="Times New Roman"/>
          <w:b/>
          <w:bCs/>
        </w:rPr>
      </w:pPr>
    </w:p>
    <w:p w:rsidR="00D65294" w:rsidRDefault="00D65294"/>
    <w:p w:rsidR="00D65294" w:rsidRDefault="00D65294">
      <w:pPr>
        <w:rPr>
          <w:b/>
          <w:bCs/>
        </w:rPr>
      </w:pPr>
    </w:p>
    <w:p w:rsidR="00D65294" w:rsidRDefault="00D65294">
      <w:pPr>
        <w:jc w:val="center"/>
        <w:rPr>
          <w:rFonts w:ascii="Times New Roman" w:hAnsi="Times New Roman" w:cs="Times New Roman"/>
        </w:rPr>
      </w:pPr>
    </w:p>
    <w:p w:rsidR="00DC29D8" w:rsidRDefault="00DC29D8">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D65294">
      <w:pPr>
        <w:rPr>
          <w:rFonts w:ascii="Times New Roman" w:hAnsi="Times New Roman" w:cs="Times New Roman"/>
        </w:rPr>
      </w:pPr>
    </w:p>
    <w:p w:rsidR="00D65294" w:rsidRDefault="00EA10E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D65294" w:rsidRDefault="00D65294">
      <w:pPr>
        <w:rPr>
          <w:rFonts w:ascii="Times New Roman" w:hAnsi="Times New Roman" w:cs="Times New Roman"/>
        </w:rPr>
      </w:pPr>
    </w:p>
    <w:p w:rsidR="00DC29D8" w:rsidRDefault="00DC29D8" w:rsidP="00DC29D8">
      <w:pPr>
        <w:jc w:val="center"/>
        <w:rPr>
          <w:rFonts w:ascii="Times New Roman" w:hAnsi="Times New Roman" w:cs="Times New Roman"/>
          <w:b/>
          <w:bCs/>
          <w:sz w:val="40"/>
          <w:szCs w:val="40"/>
        </w:rPr>
      </w:pPr>
    </w:p>
    <w:p w:rsidR="00DC29D8" w:rsidRPr="00075346" w:rsidRDefault="00741B44" w:rsidP="00741B44">
      <w:pPr>
        <w:jc w:val="center"/>
        <w:rPr>
          <w:rFonts w:ascii="Times New Roman" w:eastAsia="Calibri" w:hAnsi="Times New Roman" w:cs="Times New Roman"/>
          <w:sz w:val="48"/>
          <w:szCs w:val="48"/>
        </w:rPr>
      </w:pPr>
      <w:r w:rsidRPr="00075346">
        <w:rPr>
          <w:rFonts w:ascii="Times New Roman" w:eastAsia="Calibri" w:hAnsi="Times New Roman" w:cs="Times New Roman"/>
          <w:b/>
          <w:bCs/>
          <w:sz w:val="48"/>
          <w:szCs w:val="48"/>
        </w:rPr>
        <w:t xml:space="preserve">Zubogyi </w:t>
      </w:r>
      <w:proofErr w:type="spellStart"/>
      <w:r w:rsidRPr="00075346">
        <w:rPr>
          <w:rFonts w:ascii="Times New Roman" w:eastAsia="Calibri" w:hAnsi="Times New Roman" w:cs="Times New Roman"/>
          <w:b/>
          <w:bCs/>
          <w:sz w:val="48"/>
          <w:szCs w:val="48"/>
        </w:rPr>
        <w:t>Pamacska</w:t>
      </w:r>
      <w:proofErr w:type="spellEnd"/>
      <w:r w:rsidRPr="00075346">
        <w:rPr>
          <w:rFonts w:ascii="Times New Roman" w:eastAsia="Calibri" w:hAnsi="Times New Roman" w:cs="Times New Roman"/>
          <w:b/>
          <w:bCs/>
          <w:sz w:val="48"/>
          <w:szCs w:val="48"/>
        </w:rPr>
        <w:t xml:space="preserve"> Óvoda</w:t>
      </w:r>
    </w:p>
    <w:p w:rsidR="00DC29D8" w:rsidRPr="00075346" w:rsidRDefault="00DC29D8" w:rsidP="00741B44">
      <w:pPr>
        <w:jc w:val="center"/>
        <w:rPr>
          <w:rFonts w:ascii="Times New Roman" w:eastAsia="Calibri" w:hAnsi="Times New Roman" w:cs="Times New Roman"/>
          <w:sz w:val="48"/>
          <w:szCs w:val="48"/>
        </w:rPr>
      </w:pPr>
    </w:p>
    <w:p w:rsidR="00DC29D8" w:rsidRPr="00224677" w:rsidRDefault="00DC29D8" w:rsidP="00DC29D8">
      <w:pPr>
        <w:rPr>
          <w:rFonts w:ascii="Times New Roman" w:eastAsia="Calibri" w:hAnsi="Times New Roman" w:cs="Times New Roman"/>
          <w:sz w:val="40"/>
          <w:szCs w:val="40"/>
        </w:rPr>
      </w:pPr>
    </w:p>
    <w:p w:rsidR="00DC29D8" w:rsidRPr="00224677" w:rsidRDefault="00DC29D8" w:rsidP="00DC29D8">
      <w:pPr>
        <w:rPr>
          <w:rFonts w:ascii="Times New Roman" w:eastAsia="Calibri" w:hAnsi="Times New Roman" w:cs="Times New Roman"/>
          <w:sz w:val="40"/>
          <w:szCs w:val="40"/>
        </w:rPr>
      </w:pPr>
    </w:p>
    <w:p w:rsidR="00DC29D8" w:rsidRDefault="00DC29D8" w:rsidP="00DC29D8">
      <w:pPr>
        <w:pStyle w:val="Cmsor3"/>
        <w:keepLines w:val="0"/>
        <w:widowControl w:val="0"/>
        <w:numPr>
          <w:ilvl w:val="2"/>
          <w:numId w:val="0"/>
        </w:numPr>
        <w:tabs>
          <w:tab w:val="num" w:pos="0"/>
        </w:tabs>
        <w:suppressAutoHyphens/>
        <w:spacing w:before="140" w:after="120" w:line="240" w:lineRule="auto"/>
        <w:ind w:left="720" w:hanging="720"/>
        <w:jc w:val="center"/>
        <w:rPr>
          <w:rFonts w:ascii="Times New Roman" w:eastAsia="Times New Roman" w:hAnsi="Times New Roman" w:cs="Times New Roman"/>
          <w:color w:val="auto"/>
          <w:sz w:val="40"/>
          <w:szCs w:val="40"/>
        </w:rPr>
      </w:pPr>
      <w:r w:rsidRPr="00224677">
        <w:rPr>
          <w:rFonts w:ascii="Times New Roman" w:eastAsia="Times New Roman" w:hAnsi="Times New Roman" w:cs="Times New Roman"/>
          <w:color w:val="auto"/>
          <w:sz w:val="40"/>
          <w:szCs w:val="40"/>
        </w:rPr>
        <w:t>A pedagógus szakképzettséggel rendelkező nevelő és oktató munkát közvetlenül segítő munkakörben foglalkoztatottakra vonatkozó helyi értékelési szabályzata</w:t>
      </w:r>
      <w:r w:rsidRPr="00224677">
        <w:rPr>
          <w:rStyle w:val="Lbjegyzet-hivatkozs"/>
          <w:rFonts w:ascii="Times New Roman" w:eastAsia="Times New Roman" w:hAnsi="Times New Roman"/>
          <w:color w:val="auto"/>
          <w:sz w:val="40"/>
          <w:szCs w:val="40"/>
        </w:rPr>
        <w:footnoteReference w:id="1"/>
      </w:r>
    </w:p>
    <w:p w:rsidR="0099483A" w:rsidRPr="0099483A" w:rsidRDefault="0099483A" w:rsidP="0099483A">
      <w:pPr>
        <w:jc w:val="center"/>
        <w:rPr>
          <w:rFonts w:ascii="Times New Roman" w:hAnsi="Times New Roman" w:cs="Times New Roman"/>
          <w:b/>
          <w:sz w:val="44"/>
          <w:szCs w:val="44"/>
          <w:lang w:eastAsia="en-US"/>
        </w:rPr>
      </w:pPr>
    </w:p>
    <w:p w:rsidR="0099483A" w:rsidRPr="00075346" w:rsidRDefault="00075346" w:rsidP="0099483A">
      <w:pPr>
        <w:jc w:val="center"/>
        <w:rPr>
          <w:rFonts w:ascii="Times New Roman" w:hAnsi="Times New Roman" w:cs="Times New Roman"/>
          <w:b/>
          <w:sz w:val="28"/>
          <w:szCs w:val="28"/>
          <w:lang w:eastAsia="en-US"/>
        </w:rPr>
      </w:pPr>
      <w:r w:rsidRPr="00075346">
        <w:rPr>
          <w:rFonts w:ascii="Times New Roman" w:hAnsi="Times New Roman" w:cs="Times New Roman"/>
          <w:b/>
          <w:sz w:val="28"/>
          <w:szCs w:val="28"/>
          <w:lang w:eastAsia="en-US"/>
        </w:rPr>
        <w:t xml:space="preserve">A SZERVEZETI </w:t>
      </w:r>
      <w:proofErr w:type="gramStart"/>
      <w:r w:rsidRPr="00075346">
        <w:rPr>
          <w:rFonts w:ascii="Times New Roman" w:hAnsi="Times New Roman" w:cs="Times New Roman"/>
          <w:b/>
          <w:sz w:val="28"/>
          <w:szCs w:val="28"/>
          <w:lang w:eastAsia="en-US"/>
        </w:rPr>
        <w:t>ÉS</w:t>
      </w:r>
      <w:proofErr w:type="gramEnd"/>
      <w:r w:rsidRPr="00075346">
        <w:rPr>
          <w:rFonts w:ascii="Times New Roman" w:hAnsi="Times New Roman" w:cs="Times New Roman"/>
          <w:b/>
          <w:sz w:val="28"/>
          <w:szCs w:val="28"/>
          <w:lang w:eastAsia="en-US"/>
        </w:rPr>
        <w:t xml:space="preserve"> MŰKÖDÉSI SZABÁLYZAT</w:t>
      </w:r>
    </w:p>
    <w:p w:rsidR="0099483A" w:rsidRPr="00075346" w:rsidRDefault="00075346" w:rsidP="0099483A">
      <w:pPr>
        <w:pStyle w:val="Listaszerbekezds"/>
        <w:jc w:val="center"/>
        <w:rPr>
          <w:rFonts w:ascii="Times New Roman" w:hAnsi="Times New Roman"/>
          <w:b/>
          <w:sz w:val="28"/>
          <w:szCs w:val="28"/>
          <w:lang w:eastAsia="en-US"/>
        </w:rPr>
      </w:pPr>
      <w:r w:rsidRPr="00075346">
        <w:rPr>
          <w:rFonts w:ascii="Times New Roman" w:hAnsi="Times New Roman"/>
          <w:b/>
          <w:sz w:val="28"/>
          <w:szCs w:val="28"/>
          <w:lang w:eastAsia="en-US"/>
        </w:rPr>
        <w:t>5. SZÁMÚ MELLÉKLETE</w:t>
      </w:r>
    </w:p>
    <w:p w:rsidR="00DC29D8" w:rsidRPr="0099483A" w:rsidRDefault="00DC29D8" w:rsidP="0099483A">
      <w:pPr>
        <w:pStyle w:val="Szvegtrzs"/>
        <w:jc w:val="center"/>
        <w:rPr>
          <w:rFonts w:ascii="Times New Roman" w:hAnsi="Times New Roman" w:cs="Times New Roman"/>
          <w:b/>
          <w:sz w:val="44"/>
          <w:szCs w:val="44"/>
        </w:rPr>
      </w:pPr>
    </w:p>
    <w:p w:rsidR="00DC29D8" w:rsidRDefault="00DC29D8" w:rsidP="00DC29D8">
      <w:pPr>
        <w:pStyle w:val="Szvegtrzs"/>
      </w:pPr>
    </w:p>
    <w:p w:rsidR="00DC29D8" w:rsidRDefault="00DC29D8" w:rsidP="00DC29D8">
      <w:pPr>
        <w:pStyle w:val="Szvegtrzs"/>
      </w:pPr>
    </w:p>
    <w:p w:rsidR="00DC29D8" w:rsidRDefault="00DC29D8" w:rsidP="00DC29D8">
      <w:pPr>
        <w:pStyle w:val="Szvegtrzs"/>
      </w:pPr>
    </w:p>
    <w:p w:rsidR="00DC29D8" w:rsidRDefault="00DC29D8" w:rsidP="00DC29D8">
      <w:pPr>
        <w:pStyle w:val="Szvegtrzs"/>
      </w:pPr>
    </w:p>
    <w:p w:rsidR="00DC29D8" w:rsidRDefault="00DC29D8" w:rsidP="00DC29D8">
      <w:pPr>
        <w:pStyle w:val="Szvegtrzs"/>
      </w:pPr>
    </w:p>
    <w:p w:rsidR="00DC29D8" w:rsidRPr="00741B44" w:rsidRDefault="00DC29D8" w:rsidP="00DC29D8">
      <w:pPr>
        <w:pStyle w:val="Szvegtrzs"/>
        <w:spacing w:before="300" w:after="75" w:line="405" w:lineRule="atLeast"/>
        <w:rPr>
          <w:rFonts w:ascii="Times New Roman" w:hAnsi="Times New Roman" w:cs="Times New Roman"/>
        </w:rPr>
      </w:pPr>
      <w:r w:rsidRPr="00741B44">
        <w:rPr>
          <w:rFonts w:ascii="Times New Roman" w:hAnsi="Times New Roman" w:cs="Times New Roman"/>
          <w:b/>
          <w:bCs/>
        </w:rPr>
        <w:lastRenderedPageBreak/>
        <w:t>A Szabályzat tartalomjegyzéke:</w:t>
      </w:r>
    </w:p>
    <w:p w:rsidR="001E3C65" w:rsidRDefault="00DC29D8" w:rsidP="001E3C65">
      <w:pPr>
        <w:pStyle w:val="Szvegtrzs"/>
        <w:numPr>
          <w:ilvl w:val="1"/>
          <w:numId w:val="3"/>
        </w:numPr>
        <w:spacing w:before="300" w:after="75" w:line="405" w:lineRule="atLeast"/>
        <w:rPr>
          <w:rFonts w:ascii="Times New Roman" w:hAnsi="Times New Roman" w:cs="Times New Roman"/>
        </w:rPr>
      </w:pPr>
      <w:proofErr w:type="gramStart"/>
      <w:r w:rsidRPr="00741B44">
        <w:rPr>
          <w:rFonts w:ascii="Times New Roman" w:hAnsi="Times New Roman" w:cs="Times New Roman"/>
        </w:rPr>
        <w:t>A  Szabályzat</w:t>
      </w:r>
      <w:proofErr w:type="gramEnd"/>
      <w:r w:rsidRPr="00741B44">
        <w:rPr>
          <w:rFonts w:ascii="Times New Roman" w:hAnsi="Times New Roman" w:cs="Times New Roman"/>
        </w:rPr>
        <w:t xml:space="preserve">  hatálya</w:t>
      </w:r>
    </w:p>
    <w:p w:rsidR="001E3C65" w:rsidRDefault="00DC29D8" w:rsidP="001E3C65">
      <w:pPr>
        <w:pStyle w:val="Szvegtrzs"/>
        <w:numPr>
          <w:ilvl w:val="1"/>
          <w:numId w:val="3"/>
        </w:numPr>
        <w:spacing w:before="300" w:after="75" w:line="405" w:lineRule="atLeast"/>
        <w:rPr>
          <w:rFonts w:ascii="Times New Roman" w:hAnsi="Times New Roman" w:cs="Times New Roman"/>
        </w:rPr>
      </w:pPr>
      <w:r w:rsidRPr="001E3C65">
        <w:rPr>
          <w:rFonts w:ascii="Times New Roman" w:hAnsi="Times New Roman" w:cs="Times New Roman"/>
        </w:rPr>
        <w:t>Fogalom meghatározások</w:t>
      </w:r>
    </w:p>
    <w:p w:rsidR="001E3C65" w:rsidRDefault="00DC29D8" w:rsidP="001E3C65">
      <w:pPr>
        <w:pStyle w:val="Szvegtrzs"/>
        <w:numPr>
          <w:ilvl w:val="1"/>
          <w:numId w:val="3"/>
        </w:numPr>
        <w:spacing w:before="300" w:after="75" w:line="405" w:lineRule="atLeast"/>
        <w:rPr>
          <w:rFonts w:ascii="Times New Roman" w:hAnsi="Times New Roman" w:cs="Times New Roman"/>
        </w:rPr>
      </w:pPr>
      <w:r w:rsidRPr="001E3C65">
        <w:rPr>
          <w:rFonts w:ascii="Times New Roman" w:hAnsi="Times New Roman" w:cs="Times New Roman"/>
        </w:rPr>
        <w:t>A Gyakornokra vonatkozó szakmai követelményrendszer</w:t>
      </w:r>
    </w:p>
    <w:p w:rsidR="001E3C65" w:rsidRDefault="00DC29D8" w:rsidP="001E3C65">
      <w:pPr>
        <w:pStyle w:val="Szvegtrzs"/>
        <w:numPr>
          <w:ilvl w:val="1"/>
          <w:numId w:val="3"/>
        </w:numPr>
        <w:spacing w:before="300" w:after="75" w:line="405" w:lineRule="atLeast"/>
        <w:rPr>
          <w:rFonts w:ascii="Times New Roman" w:hAnsi="Times New Roman" w:cs="Times New Roman"/>
        </w:rPr>
      </w:pPr>
      <w:r w:rsidRPr="001E3C65">
        <w:rPr>
          <w:rFonts w:ascii="Times New Roman" w:hAnsi="Times New Roman" w:cs="Times New Roman"/>
        </w:rPr>
        <w:t>A minősítés szempontjai, és a teljesítmény mérésének módja</w:t>
      </w:r>
    </w:p>
    <w:p w:rsidR="00DC29D8" w:rsidRPr="001E3C65" w:rsidRDefault="00DC29D8" w:rsidP="001E3C65">
      <w:pPr>
        <w:pStyle w:val="Szvegtrzs"/>
        <w:numPr>
          <w:ilvl w:val="1"/>
          <w:numId w:val="3"/>
        </w:numPr>
        <w:spacing w:before="300" w:after="75" w:line="405" w:lineRule="atLeast"/>
        <w:rPr>
          <w:rFonts w:ascii="Times New Roman" w:hAnsi="Times New Roman" w:cs="Times New Roman"/>
        </w:rPr>
      </w:pPr>
      <w:r w:rsidRPr="001E3C65">
        <w:rPr>
          <w:rFonts w:ascii="Times New Roman" w:hAnsi="Times New Roman" w:cs="Times New Roman"/>
        </w:rPr>
        <w:t>A minősítés eljárásrendje</w:t>
      </w:r>
    </w:p>
    <w:p w:rsidR="00DC29D8" w:rsidRPr="00741B44" w:rsidRDefault="00DC29D8" w:rsidP="00DC29D8">
      <w:pPr>
        <w:pStyle w:val="Szvegtrzs"/>
        <w:spacing w:before="300" w:after="75" w:line="405" w:lineRule="atLeast"/>
        <w:rPr>
          <w:rFonts w:ascii="Times New Roman" w:hAnsi="Times New Roman" w:cs="Times New Roman"/>
        </w:rPr>
      </w:pPr>
      <w:r w:rsidRPr="00741B44">
        <w:rPr>
          <w:rFonts w:ascii="Times New Roman" w:hAnsi="Times New Roman" w:cs="Times New Roman"/>
          <w:b/>
          <w:bCs/>
        </w:rPr>
        <w:t xml:space="preserve">1. A Szabályzat </w:t>
      </w:r>
      <w:proofErr w:type="gramStart"/>
      <w:r w:rsidRPr="00741B44">
        <w:rPr>
          <w:rFonts w:ascii="Times New Roman" w:hAnsi="Times New Roman" w:cs="Times New Roman"/>
          <w:b/>
          <w:bCs/>
        </w:rPr>
        <w:t>hatálya :</w:t>
      </w:r>
      <w:proofErr w:type="gramEnd"/>
      <w:r w:rsidRPr="00741B44">
        <w:rPr>
          <w:rFonts w:ascii="Times New Roman" w:hAnsi="Times New Roman" w:cs="Times New Roman"/>
          <w:b/>
          <w:bCs/>
        </w:rPr>
        <w:t xml:space="preserve"> </w:t>
      </w:r>
    </w:p>
    <w:p w:rsidR="00DC29D8" w:rsidRPr="00741B44" w:rsidRDefault="001E3C65" w:rsidP="00DC29D8">
      <w:pPr>
        <w:pStyle w:val="Szvegtrzs"/>
        <w:spacing w:before="300" w:after="75" w:line="405" w:lineRule="atLeast"/>
        <w:ind w:left="454"/>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jelen szabályzat a Zubogyi </w:t>
      </w:r>
      <w:proofErr w:type="spellStart"/>
      <w:r>
        <w:rPr>
          <w:rFonts w:ascii="Times New Roman" w:hAnsi="Times New Roman" w:cs="Times New Roman"/>
        </w:rPr>
        <w:t>Pamacska</w:t>
      </w:r>
      <w:proofErr w:type="spellEnd"/>
      <w:r w:rsidR="00DC29D8" w:rsidRPr="00741B44">
        <w:rPr>
          <w:rFonts w:ascii="Times New Roman" w:hAnsi="Times New Roman" w:cs="Times New Roman"/>
        </w:rPr>
        <w:t xml:space="preserve"> Óvoda és a vele közalkalmazotti jogviszonyban álló, pedagógus szakképzettséggel rendelkező nevelő és oktató munkát közvetlenül segítő munkakörben foglalkoztatottakra terjed ki.</w:t>
      </w:r>
    </w:p>
    <w:p w:rsidR="00DC29D8" w:rsidRPr="00741B44" w:rsidRDefault="00DC29D8" w:rsidP="00DC29D8">
      <w:pPr>
        <w:pStyle w:val="Szvegtrzs"/>
        <w:spacing w:before="300" w:after="75" w:line="405" w:lineRule="atLeast"/>
        <w:rPr>
          <w:rFonts w:ascii="Times New Roman" w:hAnsi="Times New Roman" w:cs="Times New Roman"/>
          <w:i/>
        </w:rPr>
      </w:pPr>
      <w:r w:rsidRPr="00741B44">
        <w:rPr>
          <w:rFonts w:ascii="Times New Roman" w:hAnsi="Times New Roman" w:cs="Times New Roman"/>
        </w:rPr>
        <w:t xml:space="preserve"> </w:t>
      </w:r>
      <w:r w:rsidRPr="00741B44">
        <w:rPr>
          <w:rFonts w:ascii="Times New Roman" w:hAnsi="Times New Roman" w:cs="Times New Roman"/>
          <w:b/>
          <w:bCs/>
        </w:rPr>
        <w:t>2. Jelen szabályzat alkalmazásában a fogalmak meghatározása:</w:t>
      </w:r>
    </w:p>
    <w:p w:rsidR="00DC29D8" w:rsidRPr="00741B44" w:rsidRDefault="00DC29D8" w:rsidP="00DC29D8">
      <w:pPr>
        <w:pStyle w:val="Szvegtrzs"/>
        <w:numPr>
          <w:ilvl w:val="0"/>
          <w:numId w:val="4"/>
        </w:numPr>
        <w:tabs>
          <w:tab w:val="clear" w:pos="720"/>
          <w:tab w:val="num" w:pos="1590"/>
        </w:tabs>
        <w:spacing w:after="0" w:line="405" w:lineRule="atLeast"/>
        <w:ind w:left="1590"/>
        <w:jc w:val="both"/>
        <w:rPr>
          <w:rFonts w:ascii="Times New Roman" w:hAnsi="Times New Roman" w:cs="Times New Roman"/>
          <w:i/>
        </w:rPr>
      </w:pPr>
      <w:r w:rsidRPr="00741B44">
        <w:rPr>
          <w:rFonts w:ascii="Times New Roman" w:hAnsi="Times New Roman" w:cs="Times New Roman"/>
          <w:i/>
        </w:rPr>
        <w:t xml:space="preserve">gyakornok: </w:t>
      </w:r>
      <w:r w:rsidRPr="00741B44">
        <w:rPr>
          <w:rFonts w:ascii="Times New Roman" w:hAnsi="Times New Roman" w:cs="Times New Roman"/>
        </w:rPr>
        <w:t>a 326/2013. (VIII. 30.) Korm. rendelet alapján Gyakornok fokozatba besorolt nevelő és oktató munkát közvetlenül segítő munkakörben foglalkoztatott személy,</w:t>
      </w:r>
    </w:p>
    <w:p w:rsidR="00DC29D8" w:rsidRPr="00741B44" w:rsidRDefault="00DC29D8" w:rsidP="00DC29D8">
      <w:pPr>
        <w:pStyle w:val="Szvegtrzs"/>
        <w:numPr>
          <w:ilvl w:val="0"/>
          <w:numId w:val="4"/>
        </w:numPr>
        <w:tabs>
          <w:tab w:val="clear" w:pos="720"/>
          <w:tab w:val="num" w:pos="1590"/>
        </w:tabs>
        <w:spacing w:after="0" w:line="405" w:lineRule="atLeast"/>
        <w:ind w:left="1590"/>
        <w:rPr>
          <w:rFonts w:ascii="Times New Roman" w:hAnsi="Times New Roman" w:cs="Times New Roman"/>
          <w:i/>
        </w:rPr>
      </w:pPr>
      <w:r w:rsidRPr="00741B44">
        <w:rPr>
          <w:rFonts w:ascii="Times New Roman" w:hAnsi="Times New Roman" w:cs="Times New Roman"/>
          <w:i/>
        </w:rPr>
        <w:t xml:space="preserve">intézményvezető: </w:t>
      </w:r>
      <w:r w:rsidRPr="00741B44">
        <w:rPr>
          <w:rFonts w:ascii="Times New Roman" w:hAnsi="Times New Roman" w:cs="Times New Roman"/>
        </w:rPr>
        <w:t>a köznevelési intézmény vezetője,</w:t>
      </w:r>
    </w:p>
    <w:p w:rsidR="00DC29D8" w:rsidRPr="00741B44" w:rsidRDefault="00DC29D8" w:rsidP="00DC29D8">
      <w:pPr>
        <w:pStyle w:val="Szvegtrzs"/>
        <w:numPr>
          <w:ilvl w:val="0"/>
          <w:numId w:val="4"/>
        </w:numPr>
        <w:tabs>
          <w:tab w:val="clear" w:pos="720"/>
          <w:tab w:val="num" w:pos="1590"/>
        </w:tabs>
        <w:spacing w:after="0" w:line="405" w:lineRule="atLeast"/>
        <w:ind w:left="1590"/>
        <w:rPr>
          <w:rFonts w:ascii="Times New Roman" w:hAnsi="Times New Roman" w:cs="Times New Roman"/>
          <w:i/>
        </w:rPr>
      </w:pPr>
      <w:r w:rsidRPr="00741B44">
        <w:rPr>
          <w:rFonts w:ascii="Times New Roman" w:hAnsi="Times New Roman" w:cs="Times New Roman"/>
          <w:i/>
        </w:rPr>
        <w:t xml:space="preserve">közvetlen felettes: </w:t>
      </w:r>
      <w:r w:rsidRPr="00741B44">
        <w:rPr>
          <w:rFonts w:ascii="Times New Roman" w:hAnsi="Times New Roman" w:cs="Times New Roman"/>
        </w:rPr>
        <w:t>a köznevelési intézmény Szervezeti és Működési Szabályzata alapján a nevelő és oktató munkát közvetlenül segítő munkakörben foglalkoztatott munkaköri leírásában közvetlen felettesként megjelölt személy,</w:t>
      </w:r>
    </w:p>
    <w:p w:rsidR="00DC29D8" w:rsidRDefault="00DC29D8" w:rsidP="00DC29D8">
      <w:pPr>
        <w:pStyle w:val="Szvegtrzs"/>
        <w:numPr>
          <w:ilvl w:val="0"/>
          <w:numId w:val="4"/>
        </w:numPr>
        <w:tabs>
          <w:tab w:val="clear" w:pos="720"/>
          <w:tab w:val="num" w:pos="1590"/>
        </w:tabs>
        <w:spacing w:after="0" w:line="405" w:lineRule="atLeast"/>
        <w:ind w:left="1590"/>
        <w:jc w:val="both"/>
        <w:rPr>
          <w:rFonts w:ascii="Times New Roman" w:hAnsi="Times New Roman" w:cs="Times New Roman"/>
        </w:rPr>
      </w:pPr>
      <w:r w:rsidRPr="00741B44">
        <w:rPr>
          <w:rFonts w:ascii="Times New Roman" w:hAnsi="Times New Roman" w:cs="Times New Roman"/>
          <w:i/>
        </w:rPr>
        <w:t xml:space="preserve">mentor: </w:t>
      </w:r>
      <w:r w:rsidRPr="00741B44">
        <w:rPr>
          <w:rFonts w:ascii="Times New Roman" w:hAnsi="Times New Roman" w:cs="Times New Roman"/>
        </w:rPr>
        <w:t>a gyakornok szakmai fejlődését segítő, az intézményvezető által kijelölt, pedagógus vagy nevelő és oktató munkát közvetlenül segítő munkakörben foglalkoztatott személy.</w:t>
      </w:r>
    </w:p>
    <w:p w:rsidR="001E3C65" w:rsidRPr="001E3C65" w:rsidRDefault="001E3C65" w:rsidP="001E3C65">
      <w:pPr>
        <w:pStyle w:val="Szvegtrzs"/>
        <w:spacing w:after="0" w:line="405" w:lineRule="atLeast"/>
        <w:ind w:left="1590"/>
        <w:jc w:val="both"/>
        <w:rPr>
          <w:rFonts w:ascii="Times New Roman" w:hAnsi="Times New Roman" w:cs="Times New Roman"/>
        </w:rPr>
      </w:pPr>
    </w:p>
    <w:p w:rsidR="00DC29D8" w:rsidRPr="00741B44" w:rsidRDefault="00DC29D8" w:rsidP="00DC29D8">
      <w:pPr>
        <w:pStyle w:val="Szvegtrzs"/>
        <w:spacing w:line="405" w:lineRule="atLeast"/>
        <w:ind w:left="510"/>
        <w:jc w:val="both"/>
        <w:rPr>
          <w:rFonts w:ascii="Times New Roman" w:hAnsi="Times New Roman" w:cs="Times New Roman"/>
        </w:rPr>
      </w:pPr>
      <w:r w:rsidRPr="00741B44">
        <w:rPr>
          <w:rFonts w:ascii="Times New Roman" w:hAnsi="Times New Roman" w:cs="Times New Roman"/>
          <w:b/>
          <w:bCs/>
        </w:rPr>
        <w:t xml:space="preserve">3.  A Gyakornokra vonatkozó szakmai követelményrendszer </w:t>
      </w:r>
    </w:p>
    <w:p w:rsidR="00DC29D8" w:rsidRPr="00741B44" w:rsidRDefault="00DC29D8" w:rsidP="00DC29D8">
      <w:pPr>
        <w:pStyle w:val="Szvegtrzs"/>
        <w:spacing w:line="405" w:lineRule="atLeast"/>
        <w:ind w:left="510"/>
        <w:jc w:val="both"/>
        <w:rPr>
          <w:rFonts w:ascii="Times New Roman" w:hAnsi="Times New Roman" w:cs="Times New Roman"/>
        </w:rPr>
      </w:pPr>
      <w:r w:rsidRPr="00741B44">
        <w:rPr>
          <w:rFonts w:ascii="Times New Roman" w:hAnsi="Times New Roman" w:cs="Times New Roman"/>
        </w:rPr>
        <w:tab/>
        <w:t xml:space="preserve">A gyakornokokra vonatkozó, a minősítés alapjául szolgáló, a munkáltató </w:t>
      </w:r>
      <w:r w:rsidRPr="00741B44">
        <w:rPr>
          <w:rFonts w:ascii="Times New Roman" w:hAnsi="Times New Roman" w:cs="Times New Roman"/>
        </w:rPr>
        <w:tab/>
        <w:t xml:space="preserve">szervezetéhez és a betöltött munkakör követelményeihez </w:t>
      </w:r>
      <w:r w:rsidRPr="00741B44">
        <w:rPr>
          <w:rFonts w:ascii="Times New Roman" w:hAnsi="Times New Roman" w:cs="Times New Roman"/>
        </w:rPr>
        <w:tab/>
        <w:t>kapcsolódó szakmai követelményrendszer:</w:t>
      </w:r>
    </w:p>
    <w:p w:rsidR="00DC29D8" w:rsidRPr="00741B44" w:rsidRDefault="00DC29D8" w:rsidP="00DC29D8">
      <w:pPr>
        <w:pStyle w:val="Szvegtrzs"/>
        <w:spacing w:line="405" w:lineRule="atLeast"/>
        <w:ind w:left="454"/>
        <w:jc w:val="both"/>
        <w:rPr>
          <w:rFonts w:ascii="Times New Roman" w:hAnsi="Times New Roman" w:cs="Times New Roman"/>
        </w:rPr>
      </w:pPr>
    </w:p>
    <w:p w:rsidR="00DC29D8" w:rsidRPr="00741B44" w:rsidRDefault="00DC29D8" w:rsidP="001E3C65">
      <w:pPr>
        <w:pStyle w:val="Szvegtrzs"/>
        <w:spacing w:line="405" w:lineRule="atLeast"/>
        <w:ind w:left="454"/>
        <w:jc w:val="both"/>
        <w:rPr>
          <w:rFonts w:ascii="Times New Roman" w:hAnsi="Times New Roman" w:cs="Times New Roman"/>
        </w:rPr>
      </w:pPr>
      <w:r w:rsidRPr="00741B44">
        <w:rPr>
          <w:rFonts w:ascii="Times New Roman" w:hAnsi="Times New Roman" w:cs="Times New Roman"/>
        </w:rPr>
        <w:t>3.1.</w:t>
      </w:r>
      <w:r w:rsidRPr="00741B44">
        <w:rPr>
          <w:rFonts w:ascii="Times New Roman" w:hAnsi="Times New Roman" w:cs="Times New Roman"/>
        </w:rPr>
        <w:tab/>
        <w:t xml:space="preserve">A pedagógus szakképzettséghez kapcsolódó követelmény a hospitálás: a nevelő és oktató munkát közvetlenül segítő munkakörben </w:t>
      </w:r>
      <w:r w:rsidRPr="00741B44">
        <w:rPr>
          <w:rFonts w:ascii="Times New Roman" w:hAnsi="Times New Roman" w:cs="Times New Roman"/>
        </w:rPr>
        <w:tab/>
        <w:t>foglalkoztatott nevelési félévenként legalább öt, pedagógus szakképzettségének megfelelő foglalkozást/órát köteles látogatni.</w:t>
      </w:r>
    </w:p>
    <w:p w:rsidR="00DC29D8" w:rsidRPr="00741B44" w:rsidRDefault="00DC29D8" w:rsidP="001E3C65">
      <w:pPr>
        <w:pStyle w:val="Szvegtrzs"/>
        <w:spacing w:line="405" w:lineRule="atLeast"/>
        <w:ind w:left="454"/>
        <w:jc w:val="both"/>
        <w:rPr>
          <w:rFonts w:ascii="Times New Roman" w:hAnsi="Times New Roman" w:cs="Times New Roman"/>
        </w:rPr>
      </w:pPr>
      <w:r w:rsidRPr="00741B44">
        <w:rPr>
          <w:rFonts w:ascii="Times New Roman" w:hAnsi="Times New Roman" w:cs="Times New Roman"/>
        </w:rPr>
        <w:t xml:space="preserve">3.2. </w:t>
      </w:r>
      <w:r w:rsidRPr="00741B44">
        <w:rPr>
          <w:rFonts w:ascii="Times New Roman" w:hAnsi="Times New Roman" w:cs="Times New Roman"/>
        </w:rPr>
        <w:tab/>
        <w:t>A betöltött nevelő és oktató munkát közvetlenül segítő munkakörhöz kapcsolódó követelmények:</w:t>
      </w:r>
    </w:p>
    <w:p w:rsidR="00DC29D8" w:rsidRPr="00741B44" w:rsidRDefault="00DC29D8" w:rsidP="00DC29D8">
      <w:pPr>
        <w:pStyle w:val="Szvegtrzs"/>
        <w:spacing w:line="405" w:lineRule="atLeast"/>
        <w:ind w:left="454"/>
        <w:jc w:val="both"/>
        <w:rPr>
          <w:rFonts w:ascii="Times New Roman" w:hAnsi="Times New Roman" w:cs="Times New Roman"/>
        </w:rPr>
      </w:pPr>
      <w:r w:rsidRPr="00741B44">
        <w:rPr>
          <w:rFonts w:ascii="Times New Roman" w:hAnsi="Times New Roman" w:cs="Times New Roman"/>
        </w:rPr>
        <w:t>3.2.1.</w:t>
      </w:r>
      <w:r w:rsidRPr="00741B44">
        <w:rPr>
          <w:rFonts w:ascii="Times New Roman" w:hAnsi="Times New Roman" w:cs="Times New Roman"/>
        </w:rPr>
        <w:tab/>
        <w:t>A gyakornok ismerje meg:</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a köznevelési intézmény hagyományait, történetét, szervezeti felépítését, tevékenységét,</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az intézményi dokumentumokat (pedagógiai program, szervezeti és működési szabályzat, házirend, munkaterv),</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 xml:space="preserve">a </w:t>
      </w:r>
      <w:proofErr w:type="spellStart"/>
      <w:r w:rsidRPr="00741B44">
        <w:rPr>
          <w:rFonts w:ascii="Times New Roman" w:hAnsi="Times New Roman" w:cs="Times New Roman"/>
        </w:rPr>
        <w:t>tanügyigazgatási</w:t>
      </w:r>
      <w:proofErr w:type="spellEnd"/>
      <w:r w:rsidRPr="00741B44">
        <w:rPr>
          <w:rFonts w:ascii="Times New Roman" w:hAnsi="Times New Roman" w:cs="Times New Roman"/>
        </w:rPr>
        <w:t xml:space="preserve"> dokumentumokat, ezek alkalmazásának módját,</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a munkavédelemre, balesetvédelemre, tűzvédelemre vonatkozó általános szabályokat,</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bookmarkStart w:id="0" w:name="pr877id"/>
      <w:bookmarkEnd w:id="0"/>
      <w:r w:rsidRPr="00741B44">
        <w:rPr>
          <w:rFonts w:ascii="Times New Roman" w:hAnsi="Times New Roman" w:cs="Times New Roman"/>
        </w:rPr>
        <w:t>a gyermekek, tanulók, szülők, pedagógusok törvényben meghatározott jogait és kötelezettségeit,</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a fenntartói irányítással kapcsolatos általános rendelkezéseket,</w:t>
      </w:r>
    </w:p>
    <w:p w:rsidR="00DC29D8" w:rsidRPr="00741B44" w:rsidRDefault="00DC29D8" w:rsidP="00DC29D8">
      <w:pPr>
        <w:pStyle w:val="Szvegtrzs"/>
        <w:numPr>
          <w:ilvl w:val="0"/>
          <w:numId w:val="5"/>
        </w:numPr>
        <w:tabs>
          <w:tab w:val="num" w:pos="1789"/>
        </w:tabs>
        <w:spacing w:after="0" w:line="405" w:lineRule="atLeast"/>
        <w:ind w:left="1789"/>
        <w:jc w:val="both"/>
        <w:rPr>
          <w:rFonts w:ascii="Times New Roman" w:hAnsi="Times New Roman" w:cs="Times New Roman"/>
        </w:rPr>
      </w:pPr>
      <w:r w:rsidRPr="00741B44">
        <w:rPr>
          <w:rFonts w:ascii="Times New Roman" w:hAnsi="Times New Roman" w:cs="Times New Roman"/>
        </w:rPr>
        <w:t>az intézményre vonatkozó főbb jogszabályokat.</w:t>
      </w:r>
    </w:p>
    <w:p w:rsidR="00DC29D8" w:rsidRPr="00741B44" w:rsidRDefault="00DC29D8" w:rsidP="001E3C65">
      <w:pPr>
        <w:pStyle w:val="Szvegtrzs"/>
        <w:spacing w:before="300" w:after="75" w:line="405" w:lineRule="atLeast"/>
        <w:ind w:left="454"/>
        <w:rPr>
          <w:rFonts w:ascii="Times New Roman" w:hAnsi="Times New Roman" w:cs="Times New Roman"/>
        </w:rPr>
      </w:pPr>
      <w:r w:rsidRPr="00741B44">
        <w:rPr>
          <w:rFonts w:ascii="Times New Roman" w:hAnsi="Times New Roman" w:cs="Times New Roman"/>
        </w:rPr>
        <w:t>3.2.2. A gyakornok a munkajogi szabályoknak megfelelően lássa el munkaköri kötelezettségeit.</w:t>
      </w:r>
    </w:p>
    <w:p w:rsidR="00DC29D8" w:rsidRPr="00741B44" w:rsidRDefault="00DC29D8" w:rsidP="00DC29D8">
      <w:pPr>
        <w:pStyle w:val="Szvegtrzs"/>
        <w:spacing w:line="405" w:lineRule="atLeast"/>
        <w:jc w:val="both"/>
        <w:rPr>
          <w:rFonts w:ascii="Times New Roman" w:hAnsi="Times New Roman" w:cs="Times New Roman"/>
        </w:rPr>
      </w:pPr>
      <w:r w:rsidRPr="00741B44">
        <w:rPr>
          <w:rFonts w:ascii="Times New Roman" w:hAnsi="Times New Roman" w:cs="Times New Roman"/>
          <w:b/>
          <w:bCs/>
        </w:rPr>
        <w:t>4. A minősítés szempontjai és a teljesítmény mérésének módja</w:t>
      </w:r>
    </w:p>
    <w:p w:rsidR="00DC29D8" w:rsidRPr="00741B44" w:rsidRDefault="00DC29D8" w:rsidP="00DC29D8">
      <w:pPr>
        <w:pStyle w:val="Szvegtrzs"/>
        <w:spacing w:line="405" w:lineRule="atLeast"/>
        <w:ind w:left="454"/>
        <w:jc w:val="both"/>
        <w:rPr>
          <w:rFonts w:ascii="Times New Roman" w:hAnsi="Times New Roman" w:cs="Times New Roman"/>
        </w:rPr>
      </w:pPr>
      <w:bookmarkStart w:id="1" w:name="pr882id"/>
      <w:bookmarkEnd w:id="1"/>
      <w:r w:rsidRPr="00741B44">
        <w:rPr>
          <w:rFonts w:ascii="Times New Roman" w:hAnsi="Times New Roman" w:cs="Times New Roman"/>
        </w:rPr>
        <w:t>4.1. A hospitálás</w:t>
      </w:r>
    </w:p>
    <w:p w:rsidR="00DC29D8" w:rsidRPr="00741B44" w:rsidRDefault="00DC29D8" w:rsidP="001E3C65">
      <w:pPr>
        <w:pStyle w:val="Szvegtrzs"/>
        <w:spacing w:line="405" w:lineRule="atLeast"/>
        <w:ind w:left="850"/>
        <w:jc w:val="both"/>
        <w:rPr>
          <w:rFonts w:ascii="Times New Roman" w:hAnsi="Times New Roman" w:cs="Times New Roman"/>
        </w:rPr>
      </w:pPr>
      <w:r w:rsidRPr="00741B44">
        <w:rPr>
          <w:rFonts w:ascii="Times New Roman" w:hAnsi="Times New Roman" w:cs="Times New Roman"/>
        </w:rPr>
        <w:t>A hospitáláson való részvételt a meglátogatott tanórát vagy foglalkozást tartó pedagógus, valamint - ha a hospitálás nem a gyakornokot foglalkoztató intézményben történt - az intézményvezető az aláírásával igazolja.</w:t>
      </w:r>
    </w:p>
    <w:p w:rsidR="00DC29D8" w:rsidRPr="00741B44" w:rsidRDefault="00DC29D8" w:rsidP="00DC29D8">
      <w:pPr>
        <w:pStyle w:val="Szvegtrzs"/>
        <w:spacing w:line="405" w:lineRule="atLeast"/>
        <w:ind w:left="454"/>
        <w:jc w:val="both"/>
        <w:rPr>
          <w:rFonts w:ascii="Times New Roman" w:hAnsi="Times New Roman" w:cs="Times New Roman"/>
        </w:rPr>
      </w:pPr>
      <w:bookmarkStart w:id="2" w:name="pr884id"/>
      <w:bookmarkEnd w:id="2"/>
      <w:r w:rsidRPr="00741B44">
        <w:rPr>
          <w:rFonts w:ascii="Times New Roman" w:hAnsi="Times New Roman" w:cs="Times New Roman"/>
        </w:rPr>
        <w:t>4.1.1. A hospitálási napló tartalmazza:</w:t>
      </w:r>
    </w:p>
    <w:p w:rsidR="00DC29D8" w:rsidRPr="00741B44" w:rsidRDefault="00DC29D8" w:rsidP="00DC29D8">
      <w:pPr>
        <w:pStyle w:val="Szvegtrzs"/>
        <w:numPr>
          <w:ilvl w:val="0"/>
          <w:numId w:val="6"/>
        </w:numPr>
        <w:spacing w:after="0" w:line="405" w:lineRule="atLeast"/>
        <w:ind w:left="1474" w:hanging="340"/>
        <w:jc w:val="both"/>
        <w:rPr>
          <w:rFonts w:ascii="Times New Roman" w:hAnsi="Times New Roman" w:cs="Times New Roman"/>
        </w:rPr>
      </w:pPr>
      <w:r w:rsidRPr="00741B44">
        <w:rPr>
          <w:rFonts w:ascii="Times New Roman" w:hAnsi="Times New Roman" w:cs="Times New Roman"/>
        </w:rPr>
        <w:t>a tanóra vagy foglalkozás időpontját, helyét, az azt tartó pedagógus nevét, tárgyát illetve témáját,</w:t>
      </w:r>
    </w:p>
    <w:p w:rsidR="00DC29D8" w:rsidRPr="00741B44" w:rsidRDefault="00DC29D8" w:rsidP="00DC29D8">
      <w:pPr>
        <w:pStyle w:val="Szvegtrzs"/>
        <w:numPr>
          <w:ilvl w:val="0"/>
          <w:numId w:val="6"/>
        </w:numPr>
        <w:spacing w:after="0" w:line="405" w:lineRule="atLeast"/>
        <w:ind w:left="1474" w:hanging="340"/>
        <w:jc w:val="both"/>
        <w:rPr>
          <w:rFonts w:ascii="Times New Roman" w:hAnsi="Times New Roman" w:cs="Times New Roman"/>
        </w:rPr>
      </w:pPr>
      <w:r w:rsidRPr="00741B44">
        <w:rPr>
          <w:rFonts w:ascii="Times New Roman" w:hAnsi="Times New Roman" w:cs="Times New Roman"/>
        </w:rPr>
        <w:t>a tanóra, foglalkozás menetének leírását,</w:t>
      </w:r>
    </w:p>
    <w:p w:rsidR="00DC29D8" w:rsidRPr="00741B44" w:rsidRDefault="00DC29D8" w:rsidP="00DC29D8">
      <w:pPr>
        <w:pStyle w:val="Szvegtrzs"/>
        <w:numPr>
          <w:ilvl w:val="0"/>
          <w:numId w:val="6"/>
        </w:numPr>
        <w:spacing w:after="0" w:line="405" w:lineRule="atLeast"/>
        <w:ind w:left="1474" w:hanging="340"/>
        <w:jc w:val="both"/>
        <w:rPr>
          <w:rFonts w:ascii="Times New Roman" w:hAnsi="Times New Roman" w:cs="Times New Roman"/>
        </w:rPr>
      </w:pPr>
      <w:r w:rsidRPr="00741B44">
        <w:rPr>
          <w:rFonts w:ascii="Times New Roman" w:hAnsi="Times New Roman" w:cs="Times New Roman"/>
        </w:rPr>
        <w:t>a tanóra, foglalkozás pedagógus által megfogalmazott céljait,</w:t>
      </w:r>
    </w:p>
    <w:p w:rsidR="00DC29D8" w:rsidRDefault="00DC29D8" w:rsidP="001E3C65">
      <w:pPr>
        <w:pStyle w:val="Szvegtrzs"/>
        <w:numPr>
          <w:ilvl w:val="0"/>
          <w:numId w:val="6"/>
        </w:numPr>
        <w:spacing w:after="0" w:line="405" w:lineRule="atLeast"/>
        <w:ind w:left="1474" w:hanging="340"/>
        <w:jc w:val="both"/>
        <w:rPr>
          <w:rFonts w:ascii="Times New Roman" w:hAnsi="Times New Roman" w:cs="Times New Roman"/>
        </w:rPr>
      </w:pPr>
      <w:r w:rsidRPr="00741B44">
        <w:rPr>
          <w:rFonts w:ascii="Times New Roman" w:hAnsi="Times New Roman" w:cs="Times New Roman"/>
        </w:rPr>
        <w:lastRenderedPageBreak/>
        <w:t>a tanóra, foglalkozás céljának megvalósulásával kapcsolatos gyakornoki értékelést, a tapasztalatok, tanulságok megfogalmazását.</w:t>
      </w:r>
    </w:p>
    <w:p w:rsidR="001E3C65" w:rsidRPr="001E3C65" w:rsidRDefault="001E3C65" w:rsidP="001E3C65">
      <w:pPr>
        <w:pStyle w:val="Szvegtrzs"/>
        <w:spacing w:after="0" w:line="405" w:lineRule="atLeast"/>
        <w:ind w:left="1474"/>
        <w:jc w:val="both"/>
        <w:rPr>
          <w:rFonts w:ascii="Times New Roman" w:hAnsi="Times New Roman" w:cs="Times New Roman"/>
        </w:rPr>
      </w:pPr>
    </w:p>
    <w:p w:rsidR="00DC29D8" w:rsidRPr="00741B44" w:rsidRDefault="00DC29D8" w:rsidP="001E3C65">
      <w:pPr>
        <w:pStyle w:val="Szvegtrzs"/>
        <w:spacing w:line="405" w:lineRule="atLeast"/>
        <w:ind w:left="454"/>
        <w:jc w:val="both"/>
        <w:rPr>
          <w:rFonts w:ascii="Times New Roman" w:hAnsi="Times New Roman" w:cs="Times New Roman"/>
        </w:rPr>
      </w:pPr>
      <w:r w:rsidRPr="00741B44">
        <w:rPr>
          <w:rFonts w:ascii="Times New Roman" w:hAnsi="Times New Roman" w:cs="Times New Roman"/>
        </w:rPr>
        <w:t>4.1.2. A hospitálási naplót, a tanórát, foglalkozást követő 30 napon belül el kell készíteni és azt a mentornak be kell mutatni.</w:t>
      </w:r>
    </w:p>
    <w:p w:rsidR="00DC29D8" w:rsidRPr="00741B44" w:rsidRDefault="00DC29D8" w:rsidP="00DC29D8">
      <w:pPr>
        <w:pStyle w:val="Szvegtrzs"/>
        <w:spacing w:line="405" w:lineRule="atLeast"/>
        <w:ind w:left="510"/>
        <w:jc w:val="both"/>
        <w:rPr>
          <w:rFonts w:ascii="Times New Roman" w:hAnsi="Times New Roman" w:cs="Times New Roman"/>
        </w:rPr>
      </w:pPr>
      <w:r w:rsidRPr="00741B44">
        <w:rPr>
          <w:rFonts w:ascii="Times New Roman" w:hAnsi="Times New Roman" w:cs="Times New Roman"/>
        </w:rPr>
        <w:t>4.2.    A szakmai követelmények teljesítésének mérése.</w:t>
      </w:r>
    </w:p>
    <w:p w:rsidR="00DC29D8" w:rsidRPr="00741B44" w:rsidRDefault="00DC29D8" w:rsidP="00DC29D8">
      <w:pPr>
        <w:pStyle w:val="Szvegtrzs"/>
        <w:spacing w:line="405" w:lineRule="atLeast"/>
        <w:ind w:left="1077"/>
        <w:jc w:val="both"/>
        <w:rPr>
          <w:rFonts w:ascii="Times New Roman" w:hAnsi="Times New Roman" w:cs="Times New Roman"/>
        </w:rPr>
      </w:pPr>
      <w:r w:rsidRPr="00741B44">
        <w:rPr>
          <w:rFonts w:ascii="Times New Roman" w:hAnsi="Times New Roman" w:cs="Times New Roman"/>
        </w:rPr>
        <w:t xml:space="preserve">A gyakornok köteles számot adni a megismert dokumentumokról. </w:t>
      </w:r>
    </w:p>
    <w:p w:rsidR="00DC29D8" w:rsidRPr="00741B44" w:rsidRDefault="00DC29D8" w:rsidP="00DC29D8">
      <w:pPr>
        <w:pStyle w:val="Szvegtrzs"/>
        <w:spacing w:line="405" w:lineRule="atLeast"/>
        <w:ind w:left="1077"/>
        <w:jc w:val="both"/>
        <w:rPr>
          <w:rFonts w:ascii="Times New Roman" w:hAnsi="Times New Roman" w:cs="Times New Roman"/>
        </w:rPr>
      </w:pPr>
      <w:r w:rsidRPr="00741B44">
        <w:rPr>
          <w:rFonts w:ascii="Times New Roman" w:hAnsi="Times New Roman" w:cs="Times New Roman"/>
        </w:rPr>
        <w:t>Munkateljesítményét a következő szempontok szerint kell értékelni:</w:t>
      </w:r>
    </w:p>
    <w:p w:rsidR="00DC29D8" w:rsidRPr="00741B44" w:rsidRDefault="00DC29D8" w:rsidP="00DC29D8">
      <w:pPr>
        <w:pStyle w:val="Szvegtrzs"/>
        <w:numPr>
          <w:ilvl w:val="0"/>
          <w:numId w:val="7"/>
        </w:numPr>
        <w:tabs>
          <w:tab w:val="clear" w:pos="720"/>
          <w:tab w:val="num" w:pos="1800"/>
        </w:tabs>
        <w:spacing w:after="0" w:line="405" w:lineRule="atLeast"/>
        <w:ind w:left="1800"/>
        <w:jc w:val="both"/>
        <w:rPr>
          <w:rFonts w:ascii="Times New Roman" w:hAnsi="Times New Roman" w:cs="Times New Roman"/>
        </w:rPr>
      </w:pPr>
      <w:r w:rsidRPr="00741B44">
        <w:rPr>
          <w:rFonts w:ascii="Times New Roman" w:hAnsi="Times New Roman" w:cs="Times New Roman"/>
        </w:rPr>
        <w:t>A munkakör ellátása szempontjából szükséges szakmai ismeretek</w:t>
      </w:r>
    </w:p>
    <w:p w:rsidR="00DC29D8" w:rsidRPr="00741B44" w:rsidRDefault="00DC29D8" w:rsidP="00DC29D8">
      <w:pPr>
        <w:pStyle w:val="Szvegtrzs"/>
        <w:numPr>
          <w:ilvl w:val="0"/>
          <w:numId w:val="7"/>
        </w:numPr>
        <w:tabs>
          <w:tab w:val="clear" w:pos="720"/>
          <w:tab w:val="num" w:pos="1800"/>
        </w:tabs>
        <w:spacing w:after="0" w:line="405" w:lineRule="atLeast"/>
        <w:ind w:left="1800"/>
        <w:jc w:val="both"/>
        <w:rPr>
          <w:rFonts w:ascii="Times New Roman" w:hAnsi="Times New Roman" w:cs="Times New Roman"/>
        </w:rPr>
      </w:pPr>
      <w:r w:rsidRPr="00741B44">
        <w:rPr>
          <w:rFonts w:ascii="Times New Roman" w:hAnsi="Times New Roman" w:cs="Times New Roman"/>
        </w:rPr>
        <w:t>A munkakör ellátása során végzett szakmai, gyakorlati munka</w:t>
      </w:r>
    </w:p>
    <w:p w:rsidR="00DC29D8" w:rsidRPr="00741B44" w:rsidRDefault="00DC29D8" w:rsidP="00DC29D8">
      <w:pPr>
        <w:pStyle w:val="Szvegtrzs"/>
        <w:numPr>
          <w:ilvl w:val="0"/>
          <w:numId w:val="7"/>
        </w:numPr>
        <w:tabs>
          <w:tab w:val="clear" w:pos="720"/>
          <w:tab w:val="num" w:pos="1800"/>
        </w:tabs>
        <w:spacing w:after="0" w:line="405" w:lineRule="atLeast"/>
        <w:ind w:left="1800"/>
        <w:jc w:val="both"/>
        <w:rPr>
          <w:rFonts w:ascii="Times New Roman" w:hAnsi="Times New Roman" w:cs="Times New Roman"/>
        </w:rPr>
      </w:pPr>
      <w:r w:rsidRPr="00741B44">
        <w:rPr>
          <w:rFonts w:ascii="Times New Roman" w:hAnsi="Times New Roman" w:cs="Times New Roman"/>
        </w:rPr>
        <w:t>A szakmai munkával kapcsolatos problémamegoldó képesség</w:t>
      </w:r>
    </w:p>
    <w:p w:rsidR="00DC29D8" w:rsidRPr="00741B44" w:rsidRDefault="00DC29D8" w:rsidP="00DC29D8">
      <w:pPr>
        <w:pStyle w:val="Szvegtrzs"/>
        <w:numPr>
          <w:ilvl w:val="0"/>
          <w:numId w:val="7"/>
        </w:numPr>
        <w:tabs>
          <w:tab w:val="clear" w:pos="720"/>
          <w:tab w:val="num" w:pos="1800"/>
        </w:tabs>
        <w:spacing w:after="0" w:line="405" w:lineRule="atLeast"/>
        <w:ind w:left="1800"/>
        <w:jc w:val="both"/>
        <w:rPr>
          <w:rFonts w:ascii="Times New Roman" w:hAnsi="Times New Roman" w:cs="Times New Roman"/>
        </w:rPr>
      </w:pPr>
      <w:r w:rsidRPr="00741B44">
        <w:rPr>
          <w:rFonts w:ascii="Times New Roman" w:hAnsi="Times New Roman" w:cs="Times New Roman"/>
        </w:rPr>
        <w:t>A munkavégzéssel kapcsolatos felelősség és hivatástudat</w:t>
      </w:r>
    </w:p>
    <w:p w:rsidR="00DC29D8" w:rsidRPr="00741B44" w:rsidRDefault="00DC29D8" w:rsidP="00DC29D8">
      <w:pPr>
        <w:pStyle w:val="Szvegtrzs"/>
        <w:numPr>
          <w:ilvl w:val="0"/>
          <w:numId w:val="7"/>
        </w:numPr>
        <w:tabs>
          <w:tab w:val="clear" w:pos="720"/>
          <w:tab w:val="num" w:pos="1800"/>
        </w:tabs>
        <w:spacing w:after="0" w:line="405" w:lineRule="atLeast"/>
        <w:ind w:left="1800"/>
        <w:jc w:val="both"/>
        <w:rPr>
          <w:rFonts w:ascii="Times New Roman" w:hAnsi="Times New Roman" w:cs="Times New Roman"/>
        </w:rPr>
      </w:pPr>
      <w:r w:rsidRPr="00741B44">
        <w:rPr>
          <w:rFonts w:ascii="Times New Roman" w:hAnsi="Times New Roman" w:cs="Times New Roman"/>
        </w:rPr>
        <w:t>A munkavégzéssel kapcsolatos pontosság, szorgalom, igyekezet</w:t>
      </w:r>
    </w:p>
    <w:p w:rsidR="00DC29D8" w:rsidRPr="00741B44" w:rsidRDefault="00DC29D8" w:rsidP="00DC29D8">
      <w:pPr>
        <w:pStyle w:val="Szvegtrzs"/>
        <w:spacing w:line="405" w:lineRule="atLeast"/>
        <w:jc w:val="both"/>
        <w:rPr>
          <w:rFonts w:ascii="Times New Roman" w:hAnsi="Times New Roman" w:cs="Times New Roman"/>
        </w:rPr>
      </w:pPr>
    </w:p>
    <w:p w:rsidR="00DC29D8" w:rsidRPr="00741B44" w:rsidRDefault="00DC29D8" w:rsidP="00DC29D8">
      <w:pPr>
        <w:pStyle w:val="Szvegtrzs"/>
        <w:spacing w:line="405" w:lineRule="atLeast"/>
        <w:ind w:left="1134"/>
        <w:jc w:val="both"/>
        <w:rPr>
          <w:rFonts w:ascii="Times New Roman" w:hAnsi="Times New Roman" w:cs="Times New Roman"/>
        </w:rPr>
      </w:pPr>
      <w:bookmarkStart w:id="3" w:name="pr897id"/>
      <w:bookmarkEnd w:id="3"/>
      <w:r w:rsidRPr="00741B44">
        <w:rPr>
          <w:rFonts w:ascii="Times New Roman" w:hAnsi="Times New Roman" w:cs="Times New Roman"/>
          <w:b/>
          <w:bCs/>
        </w:rPr>
        <w:t xml:space="preserve">Az egyes szempontokra a következő értékelés és pontszám adható: </w:t>
      </w:r>
    </w:p>
    <w:p w:rsidR="00DC29D8" w:rsidRPr="00741B44" w:rsidRDefault="00DC29D8" w:rsidP="00DC29D8">
      <w:pPr>
        <w:pStyle w:val="Szvegtrzs"/>
        <w:numPr>
          <w:ilvl w:val="0"/>
          <w:numId w:val="8"/>
        </w:numPr>
        <w:tabs>
          <w:tab w:val="clear" w:pos="720"/>
          <w:tab w:val="num" w:pos="1854"/>
        </w:tabs>
        <w:spacing w:after="0" w:line="405" w:lineRule="atLeast"/>
        <w:ind w:left="1854"/>
        <w:jc w:val="both"/>
        <w:rPr>
          <w:rFonts w:ascii="Times New Roman" w:hAnsi="Times New Roman" w:cs="Times New Roman"/>
        </w:rPr>
      </w:pPr>
      <w:r w:rsidRPr="00741B44">
        <w:rPr>
          <w:rFonts w:ascii="Times New Roman" w:hAnsi="Times New Roman" w:cs="Times New Roman"/>
        </w:rPr>
        <w:t xml:space="preserve">Kiemelkedő (3 pont) </w:t>
      </w:r>
    </w:p>
    <w:p w:rsidR="00DC29D8" w:rsidRPr="00741B44" w:rsidRDefault="00DC29D8" w:rsidP="00DC29D8">
      <w:pPr>
        <w:pStyle w:val="Szvegtrzs"/>
        <w:numPr>
          <w:ilvl w:val="0"/>
          <w:numId w:val="8"/>
        </w:numPr>
        <w:tabs>
          <w:tab w:val="clear" w:pos="720"/>
          <w:tab w:val="num" w:pos="1854"/>
        </w:tabs>
        <w:spacing w:after="0" w:line="405" w:lineRule="atLeast"/>
        <w:ind w:left="1854"/>
        <w:jc w:val="both"/>
        <w:rPr>
          <w:rFonts w:ascii="Times New Roman" w:hAnsi="Times New Roman" w:cs="Times New Roman"/>
        </w:rPr>
      </w:pPr>
      <w:r w:rsidRPr="00741B44">
        <w:rPr>
          <w:rFonts w:ascii="Times New Roman" w:hAnsi="Times New Roman" w:cs="Times New Roman"/>
        </w:rPr>
        <w:t>Megfelelő (2 pont)</w:t>
      </w:r>
    </w:p>
    <w:p w:rsidR="00DC29D8" w:rsidRPr="00741B44" w:rsidRDefault="00DC29D8" w:rsidP="00DC29D8">
      <w:pPr>
        <w:pStyle w:val="Szvegtrzs"/>
        <w:numPr>
          <w:ilvl w:val="0"/>
          <w:numId w:val="8"/>
        </w:numPr>
        <w:tabs>
          <w:tab w:val="clear" w:pos="720"/>
          <w:tab w:val="num" w:pos="1854"/>
        </w:tabs>
        <w:spacing w:after="0" w:line="405" w:lineRule="atLeast"/>
        <w:ind w:left="1854"/>
        <w:jc w:val="both"/>
        <w:rPr>
          <w:rFonts w:ascii="Times New Roman" w:hAnsi="Times New Roman" w:cs="Times New Roman"/>
        </w:rPr>
      </w:pPr>
      <w:bookmarkStart w:id="4" w:name="pr898id"/>
      <w:bookmarkEnd w:id="4"/>
      <w:r w:rsidRPr="00741B44">
        <w:rPr>
          <w:rFonts w:ascii="Times New Roman" w:hAnsi="Times New Roman" w:cs="Times New Roman"/>
        </w:rPr>
        <w:t xml:space="preserve">Kevéssé megfelelő (1 pont) </w:t>
      </w:r>
    </w:p>
    <w:p w:rsidR="00DC29D8" w:rsidRPr="00741B44" w:rsidRDefault="00DC29D8" w:rsidP="00DC29D8">
      <w:pPr>
        <w:pStyle w:val="Szvegtrzs"/>
        <w:numPr>
          <w:ilvl w:val="0"/>
          <w:numId w:val="8"/>
        </w:numPr>
        <w:tabs>
          <w:tab w:val="clear" w:pos="720"/>
          <w:tab w:val="num" w:pos="1854"/>
        </w:tabs>
        <w:spacing w:after="0" w:line="405" w:lineRule="atLeast"/>
        <w:ind w:left="1854"/>
        <w:jc w:val="both"/>
        <w:rPr>
          <w:rFonts w:ascii="Times New Roman" w:hAnsi="Times New Roman" w:cs="Times New Roman"/>
        </w:rPr>
      </w:pPr>
      <w:r w:rsidRPr="00741B44">
        <w:rPr>
          <w:rFonts w:ascii="Times New Roman" w:hAnsi="Times New Roman" w:cs="Times New Roman"/>
        </w:rPr>
        <w:t>Nem megfelelő (0 pont)</w:t>
      </w:r>
    </w:p>
    <w:p w:rsidR="00DC29D8" w:rsidRPr="00741B44" w:rsidRDefault="00DC29D8" w:rsidP="00DC29D8">
      <w:pPr>
        <w:pStyle w:val="Szvegtrzs"/>
        <w:spacing w:line="405" w:lineRule="atLeast"/>
        <w:jc w:val="both"/>
        <w:rPr>
          <w:rFonts w:ascii="Times New Roman" w:hAnsi="Times New Roman" w:cs="Times New Roman"/>
        </w:rPr>
      </w:pPr>
    </w:p>
    <w:p w:rsidR="00DC29D8" w:rsidRPr="00741B44" w:rsidRDefault="00DC29D8" w:rsidP="00DC29D8">
      <w:pPr>
        <w:pStyle w:val="Szvegtrzs"/>
        <w:spacing w:line="405" w:lineRule="atLeast"/>
        <w:ind w:left="1191"/>
        <w:jc w:val="both"/>
        <w:rPr>
          <w:rFonts w:ascii="Times New Roman" w:hAnsi="Times New Roman" w:cs="Times New Roman"/>
        </w:rPr>
      </w:pPr>
      <w:bookmarkStart w:id="5" w:name="pr899id"/>
      <w:bookmarkEnd w:id="5"/>
      <w:r w:rsidRPr="00741B44">
        <w:rPr>
          <w:rFonts w:ascii="Times New Roman" w:hAnsi="Times New Roman" w:cs="Times New Roman"/>
          <w:b/>
          <w:bCs/>
        </w:rPr>
        <w:t xml:space="preserve">A pontszámok alapján a gyakornok munkájának értékelése lehet: </w:t>
      </w:r>
    </w:p>
    <w:p w:rsidR="00DC29D8" w:rsidRPr="00741B44" w:rsidRDefault="00DC29D8" w:rsidP="00DC29D8">
      <w:pPr>
        <w:pStyle w:val="Szvegtrzs"/>
        <w:numPr>
          <w:ilvl w:val="0"/>
          <w:numId w:val="9"/>
        </w:numPr>
        <w:tabs>
          <w:tab w:val="clear" w:pos="1776"/>
          <w:tab w:val="num" w:pos="1967"/>
        </w:tabs>
        <w:spacing w:after="0" w:line="405" w:lineRule="atLeast"/>
        <w:ind w:left="1967"/>
        <w:jc w:val="both"/>
        <w:rPr>
          <w:rFonts w:ascii="Times New Roman" w:hAnsi="Times New Roman" w:cs="Times New Roman"/>
        </w:rPr>
      </w:pPr>
      <w:r w:rsidRPr="00741B44">
        <w:rPr>
          <w:rFonts w:ascii="Times New Roman" w:hAnsi="Times New Roman" w:cs="Times New Roman"/>
        </w:rPr>
        <w:t xml:space="preserve">kiválóan alkalmas (80-100%) </w:t>
      </w:r>
    </w:p>
    <w:p w:rsidR="00DC29D8" w:rsidRPr="00741B44" w:rsidRDefault="00DC29D8" w:rsidP="00DC29D8">
      <w:pPr>
        <w:pStyle w:val="Szvegtrzs"/>
        <w:numPr>
          <w:ilvl w:val="0"/>
          <w:numId w:val="9"/>
        </w:numPr>
        <w:tabs>
          <w:tab w:val="clear" w:pos="1776"/>
          <w:tab w:val="num" w:pos="1967"/>
        </w:tabs>
        <w:spacing w:after="0" w:line="405" w:lineRule="atLeast"/>
        <w:ind w:left="1967"/>
        <w:jc w:val="both"/>
        <w:rPr>
          <w:rFonts w:ascii="Times New Roman" w:hAnsi="Times New Roman" w:cs="Times New Roman"/>
        </w:rPr>
      </w:pPr>
      <w:r w:rsidRPr="00741B44">
        <w:rPr>
          <w:rFonts w:ascii="Times New Roman" w:hAnsi="Times New Roman" w:cs="Times New Roman"/>
        </w:rPr>
        <w:t>alkalmas (60-79%)</w:t>
      </w:r>
    </w:p>
    <w:p w:rsidR="00DC29D8" w:rsidRPr="00741B44" w:rsidRDefault="00DC29D8" w:rsidP="00DC29D8">
      <w:pPr>
        <w:pStyle w:val="Szvegtrzs"/>
        <w:numPr>
          <w:ilvl w:val="0"/>
          <w:numId w:val="9"/>
        </w:numPr>
        <w:tabs>
          <w:tab w:val="clear" w:pos="1776"/>
          <w:tab w:val="num" w:pos="1967"/>
        </w:tabs>
        <w:spacing w:after="0" w:line="405" w:lineRule="atLeast"/>
        <w:ind w:left="1967"/>
        <w:jc w:val="both"/>
        <w:rPr>
          <w:rFonts w:ascii="Times New Roman" w:hAnsi="Times New Roman" w:cs="Times New Roman"/>
        </w:rPr>
      </w:pPr>
      <w:bookmarkStart w:id="6" w:name="pr900id"/>
      <w:bookmarkEnd w:id="6"/>
      <w:r w:rsidRPr="00741B44">
        <w:rPr>
          <w:rFonts w:ascii="Times New Roman" w:hAnsi="Times New Roman" w:cs="Times New Roman"/>
        </w:rPr>
        <w:t xml:space="preserve">kevéssé alkalmas (30-59%) </w:t>
      </w:r>
    </w:p>
    <w:p w:rsidR="00DC29D8" w:rsidRPr="00741B44" w:rsidRDefault="00DC29D8" w:rsidP="00DC29D8">
      <w:pPr>
        <w:pStyle w:val="Szvegtrzs"/>
        <w:numPr>
          <w:ilvl w:val="0"/>
          <w:numId w:val="9"/>
        </w:numPr>
        <w:tabs>
          <w:tab w:val="clear" w:pos="1776"/>
          <w:tab w:val="num" w:pos="1967"/>
        </w:tabs>
        <w:spacing w:after="0" w:line="405" w:lineRule="atLeast"/>
        <w:ind w:left="1967"/>
        <w:jc w:val="both"/>
        <w:rPr>
          <w:rFonts w:ascii="Times New Roman" w:hAnsi="Times New Roman" w:cs="Times New Roman"/>
        </w:rPr>
      </w:pPr>
      <w:r w:rsidRPr="00741B44">
        <w:rPr>
          <w:rFonts w:ascii="Times New Roman" w:hAnsi="Times New Roman" w:cs="Times New Roman"/>
        </w:rPr>
        <w:t>alkalmatlan (30% alatt)</w:t>
      </w:r>
    </w:p>
    <w:p w:rsidR="00DC29D8" w:rsidRPr="00741B44" w:rsidRDefault="00DC29D8" w:rsidP="00DC29D8">
      <w:pPr>
        <w:pStyle w:val="Szvegtrzs"/>
        <w:spacing w:line="405" w:lineRule="atLeast"/>
        <w:jc w:val="both"/>
        <w:rPr>
          <w:rFonts w:ascii="Times New Roman" w:hAnsi="Times New Roman" w:cs="Times New Roman"/>
        </w:rPr>
      </w:pPr>
    </w:p>
    <w:p w:rsidR="00DC29D8" w:rsidRPr="001E3C65" w:rsidRDefault="00DC29D8" w:rsidP="00DC29D8">
      <w:pPr>
        <w:pStyle w:val="Szvegtrzs"/>
        <w:spacing w:line="405" w:lineRule="atLeast"/>
        <w:ind w:left="510"/>
        <w:jc w:val="both"/>
        <w:rPr>
          <w:rFonts w:ascii="Times New Roman" w:hAnsi="Times New Roman" w:cs="Times New Roman"/>
        </w:rPr>
      </w:pPr>
      <w:bookmarkStart w:id="7" w:name="pr901id"/>
      <w:bookmarkEnd w:id="7"/>
      <w:r w:rsidRPr="001E3C65">
        <w:rPr>
          <w:rFonts w:ascii="Times New Roman" w:hAnsi="Times New Roman" w:cs="Times New Roman"/>
          <w:bCs/>
        </w:rPr>
        <w:t>4.3. A gyakornok a Pedagógus I. fokozatba sorolás feltételeit teljesítette, ha:</w:t>
      </w:r>
    </w:p>
    <w:p w:rsidR="00DC29D8" w:rsidRPr="00741B44" w:rsidRDefault="00DC29D8" w:rsidP="00DC29D8">
      <w:pPr>
        <w:pStyle w:val="Szvegtrzs"/>
        <w:numPr>
          <w:ilvl w:val="0"/>
          <w:numId w:val="10"/>
        </w:numPr>
        <w:tabs>
          <w:tab w:val="clear" w:pos="720"/>
          <w:tab w:val="left" w:pos="572"/>
          <w:tab w:val="num" w:pos="1740"/>
        </w:tabs>
        <w:spacing w:after="0" w:line="405" w:lineRule="atLeast"/>
        <w:ind w:left="1740"/>
        <w:jc w:val="both"/>
        <w:rPr>
          <w:rFonts w:ascii="Times New Roman" w:hAnsi="Times New Roman" w:cs="Times New Roman"/>
        </w:rPr>
      </w:pPr>
      <w:bookmarkStart w:id="8" w:name="pr902id"/>
      <w:bookmarkEnd w:id="8"/>
      <w:r w:rsidRPr="00741B44">
        <w:rPr>
          <w:rFonts w:ascii="Times New Roman" w:hAnsi="Times New Roman" w:cs="Times New Roman"/>
        </w:rPr>
        <w:t>az előírt számú hospitáláson részt vett,</w:t>
      </w:r>
    </w:p>
    <w:p w:rsidR="00DC29D8" w:rsidRPr="00741B44" w:rsidRDefault="00DC29D8" w:rsidP="00DC29D8">
      <w:pPr>
        <w:pStyle w:val="Szvegtrzs"/>
        <w:numPr>
          <w:ilvl w:val="0"/>
          <w:numId w:val="10"/>
        </w:numPr>
        <w:tabs>
          <w:tab w:val="clear" w:pos="720"/>
          <w:tab w:val="num" w:pos="1740"/>
        </w:tabs>
        <w:spacing w:after="0" w:line="405" w:lineRule="atLeast"/>
        <w:ind w:left="1740"/>
        <w:jc w:val="both"/>
        <w:rPr>
          <w:rFonts w:ascii="Times New Roman" w:hAnsi="Times New Roman" w:cs="Times New Roman"/>
        </w:rPr>
      </w:pPr>
      <w:bookmarkStart w:id="9" w:name="pr903id"/>
      <w:bookmarkEnd w:id="9"/>
      <w:r w:rsidRPr="00741B44">
        <w:rPr>
          <w:rFonts w:ascii="Times New Roman" w:hAnsi="Times New Roman" w:cs="Times New Roman"/>
        </w:rPr>
        <w:t>a hospitálási naplót hiánytalanul vezette, és</w:t>
      </w:r>
    </w:p>
    <w:p w:rsidR="00DC29D8" w:rsidRPr="00741B44" w:rsidRDefault="00DC29D8" w:rsidP="00DC29D8">
      <w:pPr>
        <w:pStyle w:val="Szvegtrzs"/>
        <w:numPr>
          <w:ilvl w:val="0"/>
          <w:numId w:val="10"/>
        </w:numPr>
        <w:tabs>
          <w:tab w:val="clear" w:pos="720"/>
          <w:tab w:val="num" w:pos="1740"/>
        </w:tabs>
        <w:spacing w:after="0" w:line="405" w:lineRule="atLeast"/>
        <w:ind w:left="1740"/>
        <w:jc w:val="both"/>
        <w:rPr>
          <w:rFonts w:ascii="Times New Roman" w:hAnsi="Times New Roman" w:cs="Times New Roman"/>
        </w:rPr>
      </w:pPr>
      <w:bookmarkStart w:id="10" w:name="pr904id"/>
      <w:bookmarkEnd w:id="10"/>
      <w:r w:rsidRPr="00741B44">
        <w:rPr>
          <w:rFonts w:ascii="Times New Roman" w:hAnsi="Times New Roman" w:cs="Times New Roman"/>
        </w:rPr>
        <w:t>a szakmai munka értékelése legalább „kevéssé alkalmas” eredményt ért el.</w:t>
      </w:r>
    </w:p>
    <w:p w:rsidR="00DC29D8" w:rsidRPr="00741B44" w:rsidRDefault="00DC29D8" w:rsidP="00DC29D8">
      <w:pPr>
        <w:pStyle w:val="Szvegtrzs"/>
        <w:spacing w:line="405" w:lineRule="atLeast"/>
        <w:jc w:val="both"/>
        <w:rPr>
          <w:rFonts w:ascii="Times New Roman" w:hAnsi="Times New Roman" w:cs="Times New Roman"/>
        </w:rPr>
      </w:pPr>
    </w:p>
    <w:p w:rsidR="00DC29D8" w:rsidRPr="00741B44" w:rsidRDefault="00DC29D8" w:rsidP="001E3C65">
      <w:pPr>
        <w:pStyle w:val="Szvegtrzs"/>
        <w:spacing w:line="405" w:lineRule="atLeast"/>
        <w:ind w:left="567"/>
        <w:jc w:val="both"/>
        <w:rPr>
          <w:rFonts w:ascii="Times New Roman" w:hAnsi="Times New Roman" w:cs="Times New Roman"/>
        </w:rPr>
      </w:pPr>
      <w:bookmarkStart w:id="11" w:name="pr905id"/>
      <w:bookmarkEnd w:id="11"/>
      <w:r w:rsidRPr="00741B44">
        <w:rPr>
          <w:rFonts w:ascii="Times New Roman" w:hAnsi="Times New Roman" w:cs="Times New Roman"/>
          <w:b/>
          <w:bCs/>
        </w:rPr>
        <w:lastRenderedPageBreak/>
        <w:t>5. A minősítési követelmények teljesítésével és a teljesítmény mérésével összefüggő eljárási rend</w:t>
      </w:r>
    </w:p>
    <w:p w:rsidR="00DC29D8" w:rsidRPr="00741B44" w:rsidRDefault="00DC29D8" w:rsidP="001E3C65">
      <w:pPr>
        <w:pStyle w:val="Szvegtrzs"/>
        <w:spacing w:line="405" w:lineRule="atLeast"/>
        <w:jc w:val="both"/>
        <w:rPr>
          <w:rFonts w:ascii="Times New Roman" w:hAnsi="Times New Roman" w:cs="Times New Roman"/>
        </w:rPr>
      </w:pPr>
      <w:bookmarkStart w:id="12" w:name="pr906id"/>
      <w:bookmarkEnd w:id="12"/>
      <w:r w:rsidRPr="00741B44">
        <w:rPr>
          <w:rFonts w:ascii="Times New Roman" w:hAnsi="Times New Roman" w:cs="Times New Roman"/>
        </w:rPr>
        <w:t xml:space="preserve">5.1.  </w:t>
      </w:r>
      <w:r w:rsidRPr="00741B44">
        <w:rPr>
          <w:rFonts w:ascii="Times New Roman" w:hAnsi="Times New Roman" w:cs="Times New Roman"/>
        </w:rPr>
        <w:tab/>
        <w:t>A gyakornok a hospitálás igazolását, a hospitálási naplót az intézményvezetőnek köteles bemutatni a szakmai munka értékelését megelőzően.</w:t>
      </w:r>
    </w:p>
    <w:p w:rsidR="00DC29D8" w:rsidRPr="00741B44" w:rsidRDefault="00DC29D8" w:rsidP="00DC29D8">
      <w:pPr>
        <w:pStyle w:val="Szvegtrzs"/>
        <w:spacing w:line="405" w:lineRule="atLeast"/>
        <w:ind w:left="567"/>
        <w:jc w:val="both"/>
        <w:rPr>
          <w:rFonts w:ascii="Times New Roman" w:hAnsi="Times New Roman" w:cs="Times New Roman"/>
        </w:rPr>
      </w:pPr>
    </w:p>
    <w:p w:rsidR="00DC29D8" w:rsidRPr="00741B44" w:rsidRDefault="00DC29D8" w:rsidP="00DC29D8">
      <w:pPr>
        <w:pStyle w:val="Szvegtrzs"/>
        <w:spacing w:line="405" w:lineRule="atLeast"/>
        <w:rPr>
          <w:rFonts w:ascii="Times New Roman" w:hAnsi="Times New Roman" w:cs="Times New Roman"/>
        </w:rPr>
      </w:pPr>
      <w:bookmarkStart w:id="13" w:name="pr907id"/>
      <w:bookmarkEnd w:id="13"/>
      <w:r w:rsidRPr="00741B44">
        <w:rPr>
          <w:rFonts w:ascii="Times New Roman" w:hAnsi="Times New Roman" w:cs="Times New Roman"/>
        </w:rPr>
        <w:t xml:space="preserve">5.2.  </w:t>
      </w:r>
      <w:r w:rsidRPr="00741B44">
        <w:rPr>
          <w:rFonts w:ascii="Times New Roman" w:hAnsi="Times New Roman" w:cs="Times New Roman"/>
        </w:rPr>
        <w:tab/>
      </w:r>
      <w:proofErr w:type="gramStart"/>
      <w:r w:rsidRPr="00741B44">
        <w:rPr>
          <w:rFonts w:ascii="Times New Roman" w:hAnsi="Times New Roman" w:cs="Times New Roman"/>
        </w:rPr>
        <w:t>A  mentor</w:t>
      </w:r>
      <w:proofErr w:type="gramEnd"/>
      <w:r w:rsidRPr="00741B44">
        <w:rPr>
          <w:rFonts w:ascii="Times New Roman" w:hAnsi="Times New Roman" w:cs="Times New Roman"/>
        </w:rPr>
        <w:t xml:space="preserve">, írásban beszámol a gyakornok fejlődéséről, szövegesen értékeli   teljesítményét, szervezetbe való beilleszkedésének </w:t>
      </w:r>
      <w:r w:rsidRPr="00741B44">
        <w:rPr>
          <w:rFonts w:ascii="Times New Roman" w:hAnsi="Times New Roman" w:cs="Times New Roman"/>
        </w:rPr>
        <w:tab/>
        <w:t>sikerességét, a szükséges dokumentumok megismerését.</w:t>
      </w:r>
    </w:p>
    <w:p w:rsidR="00DC29D8" w:rsidRPr="00741B44" w:rsidRDefault="00DC29D8" w:rsidP="00DC29D8">
      <w:pPr>
        <w:pStyle w:val="Szvegtrzs"/>
        <w:spacing w:line="405" w:lineRule="atLeast"/>
        <w:rPr>
          <w:rFonts w:ascii="Times New Roman" w:hAnsi="Times New Roman" w:cs="Times New Roman"/>
        </w:rPr>
      </w:pPr>
    </w:p>
    <w:p w:rsidR="00DC29D8" w:rsidRPr="00741B44" w:rsidRDefault="00DC29D8" w:rsidP="001E3C65">
      <w:pPr>
        <w:pStyle w:val="Szvegtrzs"/>
        <w:spacing w:line="405" w:lineRule="atLeast"/>
        <w:jc w:val="both"/>
        <w:rPr>
          <w:rFonts w:ascii="Times New Roman" w:hAnsi="Times New Roman" w:cs="Times New Roman"/>
        </w:rPr>
      </w:pPr>
      <w:bookmarkStart w:id="14" w:name="pr908id"/>
      <w:bookmarkEnd w:id="14"/>
      <w:r w:rsidRPr="00741B44">
        <w:rPr>
          <w:rFonts w:ascii="Times New Roman" w:hAnsi="Times New Roman" w:cs="Times New Roman"/>
        </w:rPr>
        <w:t xml:space="preserve">5.3.     A szakmai munka értékelését az intézményvezető a mentor beszámolója és a közvetlen vezető véleményének kikérése alapján írásban végzi </w:t>
      </w:r>
      <w:r w:rsidRPr="00741B44">
        <w:rPr>
          <w:rFonts w:ascii="Times New Roman" w:hAnsi="Times New Roman" w:cs="Times New Roman"/>
        </w:rPr>
        <w:tab/>
        <w:t>el, a gyakornoki idő lejártát megelőző 60 napon belül. A minősítő lapot az intézményvezető, a mentor és a gyakornok írja alá.</w:t>
      </w:r>
    </w:p>
    <w:p w:rsidR="00DC29D8" w:rsidRPr="00741B44" w:rsidRDefault="00DC29D8" w:rsidP="00DC29D8">
      <w:pPr>
        <w:pStyle w:val="Szvegtrzs"/>
        <w:spacing w:line="405" w:lineRule="atLeast"/>
        <w:ind w:left="567"/>
        <w:jc w:val="both"/>
        <w:rPr>
          <w:rFonts w:ascii="Times New Roman" w:hAnsi="Times New Roman" w:cs="Times New Roman"/>
        </w:rPr>
      </w:pPr>
    </w:p>
    <w:p w:rsidR="00DC29D8" w:rsidRPr="00741B44" w:rsidRDefault="00DC29D8" w:rsidP="001E3C65">
      <w:pPr>
        <w:pStyle w:val="Szvegtrzs"/>
        <w:spacing w:line="405" w:lineRule="atLeast"/>
        <w:rPr>
          <w:rFonts w:ascii="Times New Roman" w:hAnsi="Times New Roman" w:cs="Times New Roman"/>
        </w:rPr>
      </w:pPr>
      <w:bookmarkStart w:id="15" w:name="pr909id"/>
      <w:bookmarkEnd w:id="15"/>
      <w:r w:rsidRPr="00741B44">
        <w:rPr>
          <w:rFonts w:ascii="Times New Roman" w:hAnsi="Times New Roman" w:cs="Times New Roman"/>
        </w:rPr>
        <w:t xml:space="preserve">5.4. </w:t>
      </w:r>
      <w:r w:rsidRPr="00741B44">
        <w:rPr>
          <w:rFonts w:ascii="Times New Roman" w:hAnsi="Times New Roman" w:cs="Times New Roman"/>
        </w:rPr>
        <w:tab/>
        <w:t>Az intézményvezető írásos igazolást készít arról, hogy a gyakornok a Pedagógus I. fokozatba sorolás feltételeit teljesítette-e, és ezt továbbítja az Oktatási Hivatal részére.</w:t>
      </w:r>
    </w:p>
    <w:p w:rsidR="00DC29D8" w:rsidRPr="00741B44" w:rsidRDefault="00DC29D8" w:rsidP="00DC29D8">
      <w:pPr>
        <w:pStyle w:val="Szvegtrzs"/>
        <w:spacing w:line="405" w:lineRule="atLeast"/>
        <w:ind w:left="567"/>
        <w:rPr>
          <w:rFonts w:ascii="Times New Roman" w:hAnsi="Times New Roman" w:cs="Times New Roman"/>
        </w:rPr>
      </w:pPr>
    </w:p>
    <w:p w:rsidR="00DC29D8" w:rsidRPr="00741B44" w:rsidRDefault="00DC29D8" w:rsidP="001E3C65">
      <w:pPr>
        <w:pStyle w:val="Szvegtrzs"/>
        <w:spacing w:line="405" w:lineRule="atLeast"/>
        <w:rPr>
          <w:rFonts w:ascii="Times New Roman" w:hAnsi="Times New Roman" w:cs="Times New Roman"/>
        </w:rPr>
      </w:pPr>
      <w:bookmarkStart w:id="16" w:name="pr910id"/>
      <w:bookmarkEnd w:id="16"/>
      <w:r w:rsidRPr="00741B44">
        <w:rPr>
          <w:rFonts w:ascii="Times New Roman" w:hAnsi="Times New Roman" w:cs="Times New Roman"/>
        </w:rPr>
        <w:t xml:space="preserve">5.5. </w:t>
      </w:r>
      <w:r w:rsidRPr="00741B44">
        <w:rPr>
          <w:rFonts w:ascii="Times New Roman" w:hAnsi="Times New Roman" w:cs="Times New Roman"/>
        </w:rPr>
        <w:tab/>
        <w:t>Az átsorolást az Oktatási Hivatal által kiállított tanúsítvány alapján kell elvégezni.</w:t>
      </w:r>
    </w:p>
    <w:p w:rsidR="00DC29D8" w:rsidRPr="00741B44" w:rsidRDefault="00DC29D8" w:rsidP="00DC29D8">
      <w:pPr>
        <w:pStyle w:val="Szvegtrzs"/>
        <w:spacing w:line="405" w:lineRule="atLeast"/>
        <w:ind w:left="567"/>
        <w:rPr>
          <w:rFonts w:ascii="Times New Roman" w:hAnsi="Times New Roman" w:cs="Times New Roman"/>
        </w:rPr>
      </w:pPr>
    </w:p>
    <w:p w:rsidR="00DC29D8" w:rsidRPr="00741B44" w:rsidRDefault="00DC29D8" w:rsidP="00DC29D8">
      <w:pPr>
        <w:pStyle w:val="Szvegtrzs"/>
        <w:spacing w:line="405" w:lineRule="atLeast"/>
        <w:rPr>
          <w:rFonts w:ascii="Times New Roman" w:hAnsi="Times New Roman" w:cs="Times New Roman"/>
          <w:b/>
          <w:bCs/>
        </w:rPr>
      </w:pPr>
    </w:p>
    <w:p w:rsidR="00DC29D8" w:rsidRPr="00741B44" w:rsidRDefault="00DC29D8" w:rsidP="00DC29D8">
      <w:pPr>
        <w:pStyle w:val="Szvegtrzs"/>
        <w:spacing w:line="405" w:lineRule="atLeast"/>
        <w:rPr>
          <w:rFonts w:ascii="Times New Roman" w:hAnsi="Times New Roman" w:cs="Times New Roman"/>
          <w:b/>
          <w:bCs/>
        </w:rPr>
      </w:pPr>
      <w:r w:rsidRPr="00741B44">
        <w:rPr>
          <w:rFonts w:ascii="Times New Roman" w:hAnsi="Times New Roman" w:cs="Times New Roman"/>
          <w:b/>
          <w:bCs/>
        </w:rPr>
        <w:t xml:space="preserve">Jelen szabályzat 2017. 09. </w:t>
      </w:r>
      <w:proofErr w:type="gramStart"/>
      <w:r w:rsidRPr="00741B44">
        <w:rPr>
          <w:rFonts w:ascii="Times New Roman" w:hAnsi="Times New Roman" w:cs="Times New Roman"/>
          <w:b/>
          <w:bCs/>
        </w:rPr>
        <w:t>21-én  hatályba</w:t>
      </w:r>
      <w:proofErr w:type="gramEnd"/>
      <w:r w:rsidRPr="00741B44">
        <w:rPr>
          <w:rFonts w:ascii="Times New Roman" w:hAnsi="Times New Roman" w:cs="Times New Roman"/>
          <w:b/>
          <w:bCs/>
        </w:rPr>
        <w:t xml:space="preserve"> lép</w:t>
      </w:r>
    </w:p>
    <w:p w:rsidR="00DC29D8" w:rsidRPr="00741B44" w:rsidRDefault="00DC29D8" w:rsidP="00DC29D8">
      <w:pPr>
        <w:pStyle w:val="Szvegtrzs"/>
        <w:spacing w:line="405" w:lineRule="atLeast"/>
        <w:ind w:left="113"/>
        <w:rPr>
          <w:rFonts w:ascii="Times New Roman" w:hAnsi="Times New Roman" w:cs="Times New Roman"/>
          <w:b/>
          <w:bCs/>
        </w:rPr>
      </w:pPr>
    </w:p>
    <w:p w:rsidR="00DC29D8" w:rsidRPr="00741B44" w:rsidRDefault="00DC29D8" w:rsidP="001E3C65">
      <w:pPr>
        <w:pStyle w:val="Szvegtrzs"/>
        <w:spacing w:line="405" w:lineRule="atLeast"/>
        <w:rPr>
          <w:rFonts w:ascii="Times New Roman" w:hAnsi="Times New Roman" w:cs="Times New Roman"/>
          <w:b/>
          <w:bCs/>
        </w:rPr>
      </w:pPr>
    </w:p>
    <w:p w:rsidR="00DC29D8" w:rsidRPr="00741B44" w:rsidRDefault="001E3C65" w:rsidP="00DC29D8">
      <w:pPr>
        <w:pStyle w:val="Szvegtrzs"/>
        <w:spacing w:line="405" w:lineRule="atLeast"/>
        <w:ind w:left="113"/>
        <w:rPr>
          <w:rFonts w:ascii="Times New Roman" w:hAnsi="Times New Roman" w:cs="Times New Roman"/>
        </w:rPr>
      </w:pPr>
      <w:r>
        <w:rPr>
          <w:rFonts w:ascii="Times New Roman" w:hAnsi="Times New Roman" w:cs="Times New Roman"/>
        </w:rPr>
        <w:t>Zubogy</w:t>
      </w:r>
      <w:r w:rsidR="00DC29D8" w:rsidRPr="00741B44">
        <w:rPr>
          <w:rFonts w:ascii="Times New Roman" w:hAnsi="Times New Roman" w:cs="Times New Roman"/>
        </w:rPr>
        <w:t>, 2017. 09. 20.</w:t>
      </w:r>
    </w:p>
    <w:p w:rsidR="00DC29D8" w:rsidRPr="00741B44" w:rsidRDefault="00DC29D8" w:rsidP="00DC29D8">
      <w:pPr>
        <w:pStyle w:val="Szvegtrzs"/>
        <w:spacing w:line="405" w:lineRule="atLeast"/>
        <w:ind w:left="113"/>
        <w:rPr>
          <w:rFonts w:ascii="Times New Roman" w:hAnsi="Times New Roman" w:cs="Times New Roman"/>
        </w:rPr>
      </w:pPr>
    </w:p>
    <w:p w:rsidR="00DC29D8" w:rsidRDefault="001E3C65" w:rsidP="001E3C65">
      <w:pPr>
        <w:pStyle w:val="Szvegtrzs"/>
        <w:spacing w:line="405" w:lineRule="atLeast"/>
        <w:jc w:val="right"/>
        <w:rPr>
          <w:rFonts w:ascii="Times New Roman" w:hAnsi="Times New Roman" w:cs="Times New Roman"/>
        </w:rPr>
      </w:pPr>
      <w:r>
        <w:rPr>
          <w:rFonts w:ascii="Times New Roman" w:hAnsi="Times New Roman" w:cs="Times New Roman"/>
        </w:rPr>
        <w:t>Galambos Éva</w:t>
      </w:r>
    </w:p>
    <w:p w:rsidR="001E3C65" w:rsidRPr="00741B44" w:rsidRDefault="001E3C65" w:rsidP="001E3C65">
      <w:pPr>
        <w:pStyle w:val="Szvegtrzs"/>
        <w:spacing w:line="405" w:lineRule="atLeast"/>
        <w:jc w:val="right"/>
        <w:rPr>
          <w:rFonts w:ascii="Times New Roman" w:hAnsi="Times New Roman" w:cs="Times New Roman"/>
        </w:rPr>
      </w:pPr>
      <w:r>
        <w:rPr>
          <w:rFonts w:ascii="Times New Roman" w:hAnsi="Times New Roman" w:cs="Times New Roman"/>
        </w:rPr>
        <w:t>Intézményvezető</w:t>
      </w:r>
    </w:p>
    <w:p w:rsidR="00DC29D8" w:rsidRPr="00741B44" w:rsidRDefault="00DC29D8" w:rsidP="00DC29D8">
      <w:pPr>
        <w:spacing w:before="300" w:after="75" w:line="405" w:lineRule="atLeast"/>
        <w:ind w:left="454"/>
        <w:jc w:val="center"/>
        <w:rPr>
          <w:rFonts w:ascii="Times New Roman" w:hAnsi="Times New Roman" w:cs="Times New Roman"/>
        </w:rPr>
      </w:pPr>
    </w:p>
    <w:p w:rsidR="00DC29D8" w:rsidRPr="00741B44" w:rsidRDefault="00DC29D8" w:rsidP="00DC29D8">
      <w:pPr>
        <w:spacing w:before="300" w:after="75" w:line="405" w:lineRule="atLeast"/>
        <w:ind w:left="454"/>
        <w:jc w:val="center"/>
        <w:rPr>
          <w:rFonts w:ascii="Times New Roman" w:hAnsi="Times New Roman" w:cs="Times New Roman"/>
        </w:rPr>
      </w:pPr>
    </w:p>
    <w:p w:rsidR="00DC29D8" w:rsidRPr="00105CE1" w:rsidRDefault="00DC29D8" w:rsidP="00DC29D8">
      <w:pPr>
        <w:pStyle w:val="Cm"/>
        <w:tabs>
          <w:tab w:val="left" w:pos="2100"/>
          <w:tab w:val="center" w:pos="4860"/>
        </w:tabs>
        <w:spacing w:before="2520"/>
        <w:jc w:val="left"/>
        <w:rPr>
          <w:i/>
          <w:szCs w:val="28"/>
        </w:rPr>
      </w:pPr>
      <w:bookmarkStart w:id="17" w:name="_GoBack"/>
    </w:p>
    <w:p w:rsidR="009B5E21" w:rsidRDefault="001E3C65" w:rsidP="009B5E21">
      <w:pPr>
        <w:pStyle w:val="Cm"/>
        <w:tabs>
          <w:tab w:val="left" w:pos="2100"/>
          <w:tab w:val="center" w:pos="4860"/>
        </w:tabs>
        <w:spacing w:before="2520"/>
        <w:rPr>
          <w:sz w:val="48"/>
          <w:szCs w:val="48"/>
        </w:rPr>
      </w:pPr>
      <w:r w:rsidRPr="001E3C65">
        <w:rPr>
          <w:sz w:val="48"/>
          <w:szCs w:val="48"/>
        </w:rPr>
        <w:t xml:space="preserve">Zubogyi </w:t>
      </w:r>
      <w:proofErr w:type="spellStart"/>
      <w:r w:rsidRPr="001E3C65">
        <w:rPr>
          <w:sz w:val="48"/>
          <w:szCs w:val="48"/>
        </w:rPr>
        <w:t>Pamacska</w:t>
      </w:r>
      <w:proofErr w:type="spellEnd"/>
      <w:r w:rsidRPr="001E3C65">
        <w:rPr>
          <w:sz w:val="48"/>
          <w:szCs w:val="48"/>
        </w:rPr>
        <w:t xml:space="preserve"> Óvoda </w:t>
      </w:r>
    </w:p>
    <w:p w:rsidR="00DC29D8" w:rsidRPr="001E3C65" w:rsidRDefault="00DC29D8" w:rsidP="009B5E21">
      <w:pPr>
        <w:pStyle w:val="Cm"/>
        <w:tabs>
          <w:tab w:val="left" w:pos="2100"/>
          <w:tab w:val="center" w:pos="4860"/>
        </w:tabs>
        <w:spacing w:before="2520"/>
        <w:rPr>
          <w:sz w:val="48"/>
          <w:szCs w:val="48"/>
        </w:rPr>
      </w:pPr>
      <w:r w:rsidRPr="001E3C65">
        <w:rPr>
          <w:sz w:val="48"/>
          <w:szCs w:val="48"/>
        </w:rPr>
        <w:t>Gyakornoki szabályzat</w:t>
      </w:r>
    </w:p>
    <w:p w:rsidR="00DC29D8" w:rsidRPr="001E3C65" w:rsidRDefault="00DC29D8" w:rsidP="00DC29D8">
      <w:pPr>
        <w:jc w:val="center"/>
      </w:pPr>
    </w:p>
    <w:p w:rsidR="00DC29D8" w:rsidRPr="00FA14DC" w:rsidRDefault="00DC29D8" w:rsidP="00075346">
      <w:pPr>
        <w:jc w:val="center"/>
      </w:pPr>
    </w:p>
    <w:p w:rsidR="00DC29D8" w:rsidRPr="00075346" w:rsidRDefault="00075346" w:rsidP="00075346">
      <w:pPr>
        <w:jc w:val="center"/>
        <w:rPr>
          <w:rFonts w:ascii="Times New Roman" w:hAnsi="Times New Roman" w:cs="Times New Roman"/>
          <w:b/>
          <w:sz w:val="28"/>
          <w:szCs w:val="28"/>
        </w:rPr>
      </w:pPr>
      <w:r w:rsidRPr="00075346">
        <w:rPr>
          <w:rFonts w:ascii="Times New Roman" w:hAnsi="Times New Roman" w:cs="Times New Roman"/>
          <w:b/>
          <w:sz w:val="28"/>
          <w:szCs w:val="28"/>
        </w:rPr>
        <w:t xml:space="preserve">A SZERVEZETI </w:t>
      </w:r>
      <w:proofErr w:type="gramStart"/>
      <w:r w:rsidRPr="00075346">
        <w:rPr>
          <w:rFonts w:ascii="Times New Roman" w:hAnsi="Times New Roman" w:cs="Times New Roman"/>
          <w:b/>
          <w:sz w:val="28"/>
          <w:szCs w:val="28"/>
        </w:rPr>
        <w:t>ÉS</w:t>
      </w:r>
      <w:proofErr w:type="gramEnd"/>
      <w:r w:rsidRPr="00075346">
        <w:rPr>
          <w:rFonts w:ascii="Times New Roman" w:hAnsi="Times New Roman" w:cs="Times New Roman"/>
          <w:b/>
          <w:sz w:val="28"/>
          <w:szCs w:val="28"/>
        </w:rPr>
        <w:t xml:space="preserve"> MŰKÖDÉSI SZABÁLYZAT</w:t>
      </w:r>
    </w:p>
    <w:p w:rsidR="009B5E21" w:rsidRPr="00075346" w:rsidRDefault="00075346" w:rsidP="007A47E6">
      <w:pPr>
        <w:pStyle w:val="Listaszerbekezds"/>
        <w:numPr>
          <w:ilvl w:val="0"/>
          <w:numId w:val="93"/>
        </w:numPr>
        <w:jc w:val="center"/>
        <w:rPr>
          <w:sz w:val="28"/>
          <w:szCs w:val="28"/>
        </w:rPr>
      </w:pPr>
      <w:r w:rsidRPr="00075346">
        <w:rPr>
          <w:rFonts w:ascii="Times New Roman" w:hAnsi="Times New Roman"/>
          <w:b/>
          <w:sz w:val="28"/>
          <w:szCs w:val="28"/>
        </w:rPr>
        <w:t>SZÁMÚ MELLÉKLETE</w:t>
      </w:r>
    </w:p>
    <w:p w:rsidR="00DC29D8" w:rsidRPr="00FA14DC" w:rsidRDefault="00DC29D8" w:rsidP="00075346">
      <w:pPr>
        <w:jc w:val="center"/>
      </w:pPr>
    </w:p>
    <w:p w:rsidR="00DC29D8" w:rsidRDefault="00DC29D8" w:rsidP="00DC29D8"/>
    <w:p w:rsidR="00DC29D8" w:rsidRPr="00E76301" w:rsidRDefault="00DC29D8" w:rsidP="00DC29D8"/>
    <w:bookmarkEnd w:id="17"/>
    <w:p w:rsidR="00DC29D8" w:rsidRPr="00377F6E" w:rsidRDefault="00DC29D8" w:rsidP="00DC29D8">
      <w:pPr>
        <w:rPr>
          <w:rFonts w:ascii="Times New Roman" w:hAnsi="Times New Roman"/>
        </w:rPr>
      </w:pPr>
    </w:p>
    <w:p w:rsidR="00DC29D8" w:rsidRPr="00377F6E" w:rsidRDefault="00DC29D8" w:rsidP="00DC29D8">
      <w:pPr>
        <w:rPr>
          <w:rFonts w:ascii="Times New Roman" w:hAnsi="Times New Roman"/>
        </w:rPr>
      </w:pPr>
    </w:p>
    <w:p w:rsidR="00DC29D8" w:rsidRDefault="00DC29D8" w:rsidP="00DC29D8">
      <w:pPr>
        <w:rPr>
          <w:rFonts w:ascii="Times New Roman" w:hAnsi="Times New Roman"/>
          <w:b/>
        </w:rPr>
      </w:pPr>
      <w:r w:rsidRPr="00FA14DC">
        <w:rPr>
          <w:rFonts w:ascii="Times New Roman" w:hAnsi="Times New Roman"/>
          <w:b/>
          <w:u w:val="single"/>
        </w:rPr>
        <w:t>Készítette:</w:t>
      </w:r>
      <w:r w:rsidR="001E3C65">
        <w:rPr>
          <w:rFonts w:ascii="Times New Roman" w:hAnsi="Times New Roman"/>
          <w:b/>
        </w:rPr>
        <w:t xml:space="preserve"> Galambos Éva</w:t>
      </w:r>
      <w:r>
        <w:rPr>
          <w:rFonts w:ascii="Times New Roman" w:hAnsi="Times New Roman"/>
          <w:b/>
        </w:rPr>
        <w:t xml:space="preserve"> - intézményvezető</w:t>
      </w:r>
    </w:p>
    <w:p w:rsidR="00DC29D8" w:rsidRPr="00FA14DC" w:rsidRDefault="001E3C65" w:rsidP="00DC29D8">
      <w:pPr>
        <w:rPr>
          <w:rFonts w:ascii="Times New Roman" w:hAnsi="Times New Roman"/>
          <w:b/>
        </w:rPr>
      </w:pPr>
      <w:r>
        <w:rPr>
          <w:rFonts w:ascii="Times New Roman" w:hAnsi="Times New Roman"/>
          <w:b/>
        </w:rPr>
        <w:t>Zubogy</w:t>
      </w:r>
      <w:r w:rsidR="00DC29D8">
        <w:rPr>
          <w:rFonts w:ascii="Times New Roman" w:hAnsi="Times New Roman"/>
          <w:b/>
        </w:rPr>
        <w:t>, 2017.06.20.</w:t>
      </w:r>
    </w:p>
    <w:p w:rsidR="00DC29D8" w:rsidRPr="00377F6E" w:rsidRDefault="00DC29D8" w:rsidP="00DC29D8">
      <w:pPr>
        <w:rPr>
          <w:rFonts w:ascii="Times New Roman" w:hAnsi="Times New Roman"/>
        </w:rPr>
      </w:pPr>
    </w:p>
    <w:p w:rsidR="00DC29D8" w:rsidRPr="00377F6E" w:rsidRDefault="00DC29D8" w:rsidP="00DC29D8">
      <w:pPr>
        <w:jc w:val="center"/>
        <w:rPr>
          <w:rFonts w:ascii="Times New Roman" w:hAnsi="Times New Roman"/>
        </w:rPr>
      </w:pPr>
    </w:p>
    <w:p w:rsidR="00DC29D8" w:rsidRDefault="00DC29D8" w:rsidP="00DC29D8">
      <w:pPr>
        <w:rPr>
          <w:rFonts w:ascii="Times New Roman" w:hAnsi="Times New Roman"/>
          <w:b/>
        </w:rPr>
      </w:pPr>
    </w:p>
    <w:p w:rsidR="001E3C65" w:rsidRDefault="001E3C65" w:rsidP="00DC29D8">
      <w:pPr>
        <w:rPr>
          <w:rFonts w:ascii="Times New Roman" w:hAnsi="Times New Roman"/>
          <w:b/>
        </w:rPr>
      </w:pPr>
    </w:p>
    <w:p w:rsidR="00DC29D8" w:rsidRDefault="00DC29D8" w:rsidP="00DC29D8">
      <w:pPr>
        <w:rPr>
          <w:rFonts w:ascii="Times New Roman" w:hAnsi="Times New Roman"/>
          <w:b/>
        </w:rPr>
      </w:pPr>
    </w:p>
    <w:p w:rsidR="00DC29D8" w:rsidRPr="00FA14DC" w:rsidRDefault="00DC29D8" w:rsidP="00DC29D8">
      <w:pPr>
        <w:rPr>
          <w:rFonts w:ascii="Times New Roman" w:hAnsi="Times New Roman"/>
          <w:b/>
        </w:rPr>
      </w:pPr>
      <w:r w:rsidRPr="00FA14DC">
        <w:rPr>
          <w:rFonts w:ascii="Times New Roman" w:hAnsi="Times New Roman"/>
          <w:b/>
        </w:rPr>
        <w:t>Tartalomjegyzék</w:t>
      </w:r>
    </w:p>
    <w:p w:rsidR="00DC29D8" w:rsidRPr="00377F6E" w:rsidRDefault="00DC29D8" w:rsidP="00DC29D8">
      <w:pPr>
        <w:rPr>
          <w:rFonts w:ascii="Times New Roman" w:hAnsi="Times New Roman"/>
        </w:rPr>
      </w:pPr>
    </w:p>
    <w:p w:rsidR="00DC29D8" w:rsidRPr="00377F6E" w:rsidRDefault="00E5115D" w:rsidP="00DC29D8">
      <w:pPr>
        <w:pStyle w:val="TJ1"/>
        <w:tabs>
          <w:tab w:val="left" w:pos="880"/>
          <w:tab w:val="right" w:leader="dot" w:pos="9710"/>
        </w:tabs>
        <w:rPr>
          <w:noProof/>
        </w:rPr>
      </w:pPr>
      <w:r w:rsidRPr="00E5115D">
        <w:rPr>
          <w:rFonts w:ascii="Times New Roman" w:hAnsi="Times New Roman"/>
          <w:sz w:val="24"/>
          <w:szCs w:val="24"/>
        </w:rPr>
        <w:fldChar w:fldCharType="begin"/>
      </w:r>
      <w:r w:rsidR="00DC29D8" w:rsidRPr="00377F6E">
        <w:rPr>
          <w:rFonts w:ascii="Times New Roman" w:hAnsi="Times New Roman"/>
          <w:sz w:val="24"/>
          <w:szCs w:val="24"/>
        </w:rPr>
        <w:instrText xml:space="preserve"> TOC \o "1-1" \h \z \u </w:instrText>
      </w:r>
      <w:r w:rsidRPr="00E5115D">
        <w:rPr>
          <w:rFonts w:ascii="Times New Roman" w:hAnsi="Times New Roman"/>
          <w:sz w:val="24"/>
          <w:szCs w:val="24"/>
        </w:rPr>
        <w:fldChar w:fldCharType="separate"/>
      </w:r>
      <w:hyperlink w:anchor="_Toc396296444" w:history="1">
        <w:r w:rsidR="00DC29D8" w:rsidRPr="00377F6E">
          <w:rPr>
            <w:rStyle w:val="Hiperhivatkozs"/>
            <w:noProof/>
          </w:rPr>
          <w:t>1.</w:t>
        </w:r>
        <w:r w:rsidR="00DC29D8" w:rsidRPr="00377F6E">
          <w:rPr>
            <w:noProof/>
          </w:rPr>
          <w:tab/>
        </w:r>
        <w:r w:rsidR="00DC29D8" w:rsidRPr="00377F6E">
          <w:rPr>
            <w:rStyle w:val="Hiperhivatkozs"/>
            <w:noProof/>
          </w:rPr>
          <w:t>Intézményi alapadatok</w:t>
        </w:r>
        <w:r w:rsidR="00DC29D8" w:rsidRPr="00377F6E">
          <w:rPr>
            <w:noProof/>
            <w:webHidden/>
          </w:rPr>
          <w:tab/>
        </w:r>
        <w:r w:rsidRPr="00377F6E">
          <w:rPr>
            <w:noProof/>
            <w:webHidden/>
          </w:rPr>
          <w:fldChar w:fldCharType="begin"/>
        </w:r>
        <w:r w:rsidR="00DC29D8" w:rsidRPr="00377F6E">
          <w:rPr>
            <w:noProof/>
            <w:webHidden/>
          </w:rPr>
          <w:instrText xml:space="preserve"> PAGEREF _Toc396296444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Pr="00377F6E" w:rsidRDefault="00E5115D" w:rsidP="00DC29D8">
      <w:pPr>
        <w:pStyle w:val="TJ1"/>
        <w:tabs>
          <w:tab w:val="left" w:pos="880"/>
          <w:tab w:val="right" w:leader="dot" w:pos="9710"/>
        </w:tabs>
        <w:rPr>
          <w:noProof/>
        </w:rPr>
      </w:pPr>
      <w:hyperlink w:anchor="_Toc396296445" w:history="1">
        <w:r w:rsidR="00DC29D8" w:rsidRPr="00377F6E">
          <w:rPr>
            <w:rStyle w:val="Hiperhivatkozs"/>
            <w:noProof/>
          </w:rPr>
          <w:t>2.</w:t>
        </w:r>
        <w:r w:rsidR="00DC29D8" w:rsidRPr="00377F6E">
          <w:rPr>
            <w:noProof/>
          </w:rPr>
          <w:tab/>
        </w:r>
        <w:r w:rsidR="00DC29D8" w:rsidRPr="00377F6E">
          <w:rPr>
            <w:rStyle w:val="Hiperhivatkozs"/>
            <w:noProof/>
          </w:rPr>
          <w:t>Jogszabályi háttér</w:t>
        </w:r>
        <w:r w:rsidR="00DC29D8" w:rsidRPr="00377F6E">
          <w:rPr>
            <w:noProof/>
            <w:webHidden/>
          </w:rPr>
          <w:tab/>
        </w:r>
        <w:r w:rsidRPr="00377F6E">
          <w:rPr>
            <w:noProof/>
            <w:webHidden/>
          </w:rPr>
          <w:fldChar w:fldCharType="begin"/>
        </w:r>
        <w:r w:rsidR="00DC29D8" w:rsidRPr="00377F6E">
          <w:rPr>
            <w:noProof/>
            <w:webHidden/>
          </w:rPr>
          <w:instrText xml:space="preserve"> PAGEREF _Toc396296445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Pr="00377F6E" w:rsidRDefault="00E5115D" w:rsidP="00DC29D8">
      <w:pPr>
        <w:pStyle w:val="TJ1"/>
        <w:tabs>
          <w:tab w:val="left" w:pos="880"/>
          <w:tab w:val="right" w:leader="dot" w:pos="9710"/>
        </w:tabs>
        <w:rPr>
          <w:noProof/>
        </w:rPr>
      </w:pPr>
      <w:hyperlink w:anchor="_Toc396296446" w:history="1">
        <w:r w:rsidR="00DC29D8" w:rsidRPr="00377F6E">
          <w:rPr>
            <w:rStyle w:val="Hiperhivatkozs"/>
            <w:noProof/>
          </w:rPr>
          <w:t>3.</w:t>
        </w:r>
        <w:r w:rsidR="00DC29D8" w:rsidRPr="00377F6E">
          <w:rPr>
            <w:noProof/>
          </w:rPr>
          <w:tab/>
        </w:r>
        <w:r w:rsidR="00DC29D8" w:rsidRPr="00377F6E">
          <w:rPr>
            <w:rStyle w:val="Hiperhivatkozs"/>
            <w:noProof/>
          </w:rPr>
          <w:t>Alkalmazási terület</w:t>
        </w:r>
        <w:r w:rsidR="00DC29D8" w:rsidRPr="00377F6E">
          <w:rPr>
            <w:noProof/>
            <w:webHidden/>
          </w:rPr>
          <w:tab/>
        </w:r>
        <w:r w:rsidRPr="00377F6E">
          <w:rPr>
            <w:noProof/>
            <w:webHidden/>
          </w:rPr>
          <w:fldChar w:fldCharType="begin"/>
        </w:r>
        <w:r w:rsidR="00DC29D8" w:rsidRPr="00377F6E">
          <w:rPr>
            <w:noProof/>
            <w:webHidden/>
          </w:rPr>
          <w:instrText xml:space="preserve"> PAGEREF _Toc396296446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Pr="00377F6E" w:rsidRDefault="00E5115D" w:rsidP="00DC29D8">
      <w:pPr>
        <w:pStyle w:val="TJ1"/>
        <w:tabs>
          <w:tab w:val="left" w:pos="880"/>
          <w:tab w:val="right" w:leader="dot" w:pos="9710"/>
        </w:tabs>
        <w:rPr>
          <w:noProof/>
        </w:rPr>
      </w:pPr>
      <w:hyperlink w:anchor="_Toc396296447" w:history="1">
        <w:r w:rsidR="00DC29D8" w:rsidRPr="00377F6E">
          <w:rPr>
            <w:rStyle w:val="Hiperhivatkozs"/>
            <w:noProof/>
          </w:rPr>
          <w:t>4.</w:t>
        </w:r>
        <w:r w:rsidR="00DC29D8" w:rsidRPr="00377F6E">
          <w:rPr>
            <w:noProof/>
          </w:rPr>
          <w:tab/>
        </w:r>
        <w:r w:rsidR="00DC29D8" w:rsidRPr="00377F6E">
          <w:rPr>
            <w:rStyle w:val="Hiperhivatkozs"/>
            <w:noProof/>
          </w:rPr>
          <w:t>Szabályzat időbeli hatálya</w:t>
        </w:r>
        <w:r w:rsidR="00DC29D8" w:rsidRPr="00377F6E">
          <w:rPr>
            <w:noProof/>
            <w:webHidden/>
          </w:rPr>
          <w:tab/>
        </w:r>
        <w:r w:rsidRPr="00377F6E">
          <w:rPr>
            <w:noProof/>
            <w:webHidden/>
          </w:rPr>
          <w:fldChar w:fldCharType="begin"/>
        </w:r>
        <w:r w:rsidR="00DC29D8" w:rsidRPr="00377F6E">
          <w:rPr>
            <w:noProof/>
            <w:webHidden/>
          </w:rPr>
          <w:instrText xml:space="preserve"> PAGEREF _Toc396296447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Pr="00377F6E" w:rsidRDefault="00E5115D" w:rsidP="00DC29D8">
      <w:pPr>
        <w:pStyle w:val="TJ1"/>
        <w:tabs>
          <w:tab w:val="left" w:pos="880"/>
          <w:tab w:val="right" w:leader="dot" w:pos="9710"/>
        </w:tabs>
        <w:rPr>
          <w:noProof/>
        </w:rPr>
      </w:pPr>
      <w:hyperlink w:anchor="_Toc396296448" w:history="1">
        <w:r w:rsidR="00DC29D8" w:rsidRPr="00377F6E">
          <w:rPr>
            <w:rStyle w:val="Hiperhivatkozs"/>
            <w:noProof/>
          </w:rPr>
          <w:t>5.</w:t>
        </w:r>
        <w:r w:rsidR="00DC29D8" w:rsidRPr="00377F6E">
          <w:rPr>
            <w:noProof/>
          </w:rPr>
          <w:tab/>
        </w:r>
        <w:r w:rsidR="00DC29D8" w:rsidRPr="00377F6E">
          <w:rPr>
            <w:rStyle w:val="Hiperhivatkozs"/>
            <w:noProof/>
          </w:rPr>
          <w:t>Az eljárás szabályozása</w:t>
        </w:r>
        <w:r w:rsidR="00DC29D8" w:rsidRPr="00377F6E">
          <w:rPr>
            <w:noProof/>
            <w:webHidden/>
          </w:rPr>
          <w:tab/>
        </w:r>
        <w:r w:rsidRPr="00377F6E">
          <w:rPr>
            <w:noProof/>
            <w:webHidden/>
          </w:rPr>
          <w:fldChar w:fldCharType="begin"/>
        </w:r>
        <w:r w:rsidR="00DC29D8" w:rsidRPr="00377F6E">
          <w:rPr>
            <w:noProof/>
            <w:webHidden/>
          </w:rPr>
          <w:instrText xml:space="preserve"> PAGEREF _Toc396296448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Pr="00377F6E" w:rsidRDefault="00E5115D" w:rsidP="00DC29D8">
      <w:pPr>
        <w:pStyle w:val="TJ1"/>
        <w:tabs>
          <w:tab w:val="left" w:pos="880"/>
          <w:tab w:val="right" w:leader="dot" w:pos="9710"/>
        </w:tabs>
        <w:rPr>
          <w:noProof/>
        </w:rPr>
      </w:pPr>
      <w:hyperlink w:anchor="_Toc396296449" w:history="1">
        <w:r w:rsidR="00DC29D8" w:rsidRPr="00377F6E">
          <w:rPr>
            <w:rStyle w:val="Hiperhivatkozs"/>
            <w:noProof/>
          </w:rPr>
          <w:t>6.</w:t>
        </w:r>
        <w:r w:rsidR="00DC29D8" w:rsidRPr="00377F6E">
          <w:rPr>
            <w:noProof/>
          </w:rPr>
          <w:tab/>
        </w:r>
        <w:r w:rsidR="00DC29D8" w:rsidRPr="00377F6E">
          <w:rPr>
            <w:rStyle w:val="Hiperhivatkozs"/>
            <w:noProof/>
          </w:rPr>
          <w:t>Legitimációs záradék:</w:t>
        </w:r>
        <w:r w:rsidR="00DC29D8" w:rsidRPr="00377F6E">
          <w:rPr>
            <w:noProof/>
            <w:webHidden/>
          </w:rPr>
          <w:tab/>
        </w:r>
        <w:r w:rsidRPr="00377F6E">
          <w:rPr>
            <w:noProof/>
            <w:webHidden/>
          </w:rPr>
          <w:fldChar w:fldCharType="begin"/>
        </w:r>
        <w:r w:rsidR="00DC29D8" w:rsidRPr="00377F6E">
          <w:rPr>
            <w:noProof/>
            <w:webHidden/>
          </w:rPr>
          <w:instrText xml:space="preserve"> PAGEREF _Toc396296449 \h </w:instrText>
        </w:r>
        <w:r w:rsidRPr="00377F6E">
          <w:rPr>
            <w:noProof/>
            <w:webHidden/>
          </w:rPr>
        </w:r>
        <w:r w:rsidRPr="00377F6E">
          <w:rPr>
            <w:noProof/>
            <w:webHidden/>
          </w:rPr>
          <w:fldChar w:fldCharType="separate"/>
        </w:r>
        <w:r w:rsidR="00B162C5">
          <w:rPr>
            <w:noProof/>
            <w:webHidden/>
          </w:rPr>
          <w:t>5</w:t>
        </w:r>
        <w:r w:rsidRPr="00377F6E">
          <w:rPr>
            <w:noProof/>
            <w:webHidden/>
          </w:rPr>
          <w:fldChar w:fldCharType="end"/>
        </w:r>
      </w:hyperlink>
    </w:p>
    <w:p w:rsidR="00DC29D8" w:rsidRDefault="00E5115D" w:rsidP="00DC29D8">
      <w:pPr>
        <w:rPr>
          <w:rFonts w:ascii="Times New Roman" w:hAnsi="Times New Roman"/>
        </w:rPr>
      </w:pPr>
      <w:r w:rsidRPr="00377F6E">
        <w:rPr>
          <w:rFonts w:ascii="Times New Roman" w:hAnsi="Times New Roman"/>
        </w:rPr>
        <w:fldChar w:fldCharType="end"/>
      </w:r>
    </w:p>
    <w:p w:rsidR="00DC29D8" w:rsidRDefault="00DC29D8" w:rsidP="00DC29D8">
      <w:pPr>
        <w:rPr>
          <w:rFonts w:ascii="Times New Roman" w:hAnsi="Times New Roman"/>
        </w:rPr>
      </w:pPr>
    </w:p>
    <w:p w:rsidR="00DC29D8" w:rsidRDefault="00DC29D8" w:rsidP="00DC29D8">
      <w:pPr>
        <w:rPr>
          <w:rFonts w:ascii="Times New Roman" w:hAnsi="Times New Roman"/>
        </w:rPr>
      </w:pPr>
    </w:p>
    <w:p w:rsidR="00DC29D8" w:rsidRDefault="00DC29D8" w:rsidP="00DC29D8">
      <w:pPr>
        <w:rPr>
          <w:rFonts w:ascii="Times New Roman" w:hAnsi="Times New Roman"/>
        </w:rPr>
      </w:pPr>
    </w:p>
    <w:p w:rsidR="00DC29D8" w:rsidRPr="00377F6E" w:rsidRDefault="00DC29D8" w:rsidP="00DC29D8">
      <w:pPr>
        <w:rPr>
          <w:rFonts w:ascii="Times New Roman" w:hAnsi="Times New Roman"/>
        </w:rPr>
      </w:pPr>
    </w:p>
    <w:p w:rsidR="00DC29D8" w:rsidRDefault="00DC29D8" w:rsidP="007A47E6">
      <w:pPr>
        <w:pStyle w:val="Cmsor1"/>
        <w:numPr>
          <w:ilvl w:val="3"/>
          <w:numId w:val="67"/>
        </w:numPr>
        <w:jc w:val="left"/>
        <w:rPr>
          <w:i/>
          <w:sz w:val="24"/>
          <w:szCs w:val="24"/>
        </w:rPr>
      </w:pPr>
      <w:bookmarkStart w:id="18" w:name="_Toc396296444"/>
      <w:r w:rsidRPr="00FA14DC">
        <w:rPr>
          <w:i/>
          <w:sz w:val="24"/>
          <w:szCs w:val="24"/>
        </w:rPr>
        <w:t>Intézményi alapadatok</w:t>
      </w:r>
      <w:bookmarkEnd w:id="18"/>
    </w:p>
    <w:p w:rsidR="00090897" w:rsidRPr="00090897" w:rsidRDefault="00090897" w:rsidP="00090897">
      <w:pPr>
        <w:ind w:left="2520"/>
      </w:pPr>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828"/>
        <w:gridCol w:w="6095"/>
      </w:tblGrid>
      <w:tr w:rsidR="00DC29D8" w:rsidRPr="00B85E09" w:rsidTr="000678BD">
        <w:trPr>
          <w:trHeight w:val="414"/>
        </w:trPr>
        <w:tc>
          <w:tcPr>
            <w:tcW w:w="3828" w:type="dxa"/>
            <w:tcBorders>
              <w:top w:val="double" w:sz="4" w:space="0" w:color="auto"/>
              <w:left w:val="double" w:sz="4" w:space="0" w:color="auto"/>
              <w:bottom w:val="double" w:sz="4" w:space="0" w:color="auto"/>
              <w:right w:val="double" w:sz="4" w:space="0" w:color="auto"/>
            </w:tcBorders>
            <w:vAlign w:val="center"/>
            <w:hideMark/>
          </w:tcPr>
          <w:p w:rsidR="00DC29D8" w:rsidRPr="00B85E09" w:rsidRDefault="00DC29D8" w:rsidP="000678BD">
            <w:pPr>
              <w:jc w:val="both"/>
              <w:rPr>
                <w:rFonts w:ascii="Times New Roman" w:hAnsi="Times New Roman"/>
              </w:rPr>
            </w:pPr>
            <w:r w:rsidRPr="00B85E09">
              <w:rPr>
                <w:rFonts w:ascii="Times New Roman" w:hAnsi="Times New Roman"/>
              </w:rPr>
              <w:t>Intézmény neve:</w:t>
            </w:r>
          </w:p>
        </w:tc>
        <w:tc>
          <w:tcPr>
            <w:tcW w:w="6095" w:type="dxa"/>
            <w:tcBorders>
              <w:top w:val="double" w:sz="4" w:space="0" w:color="auto"/>
              <w:left w:val="double" w:sz="4" w:space="0" w:color="auto"/>
              <w:bottom w:val="double" w:sz="4" w:space="0" w:color="auto"/>
              <w:right w:val="double" w:sz="4" w:space="0" w:color="auto"/>
            </w:tcBorders>
            <w:vAlign w:val="center"/>
          </w:tcPr>
          <w:p w:rsidR="00DC29D8" w:rsidRPr="00377F6E" w:rsidRDefault="00090897" w:rsidP="000678BD">
            <w:pPr>
              <w:jc w:val="center"/>
              <w:rPr>
                <w:rFonts w:ascii="Times New Roman" w:hAnsi="Times New Roman"/>
              </w:rPr>
            </w:pPr>
            <w:r>
              <w:rPr>
                <w:rFonts w:ascii="Times New Roman" w:hAnsi="Times New Roman"/>
              </w:rPr>
              <w:t xml:space="preserve">Zubogyi </w:t>
            </w:r>
            <w:proofErr w:type="spellStart"/>
            <w:r>
              <w:rPr>
                <w:rFonts w:ascii="Times New Roman" w:hAnsi="Times New Roman"/>
              </w:rPr>
              <w:t>Pamacska</w:t>
            </w:r>
            <w:proofErr w:type="spellEnd"/>
            <w:r>
              <w:rPr>
                <w:rFonts w:ascii="Times New Roman" w:hAnsi="Times New Roman"/>
              </w:rPr>
              <w:t xml:space="preserve"> Óvoda</w:t>
            </w:r>
          </w:p>
        </w:tc>
      </w:tr>
      <w:tr w:rsidR="00DC29D8" w:rsidRPr="00B85E09" w:rsidTr="000678BD">
        <w:tc>
          <w:tcPr>
            <w:tcW w:w="3828" w:type="dxa"/>
            <w:tcBorders>
              <w:top w:val="double" w:sz="4" w:space="0" w:color="auto"/>
              <w:left w:val="double" w:sz="4" w:space="0" w:color="auto"/>
              <w:bottom w:val="double" w:sz="4" w:space="0" w:color="auto"/>
              <w:right w:val="double" w:sz="4" w:space="0" w:color="auto"/>
            </w:tcBorders>
            <w:vAlign w:val="center"/>
            <w:hideMark/>
          </w:tcPr>
          <w:p w:rsidR="00DC29D8" w:rsidRPr="00B85E09" w:rsidRDefault="00DC29D8" w:rsidP="000678BD">
            <w:pPr>
              <w:jc w:val="both"/>
              <w:rPr>
                <w:rFonts w:ascii="Times New Roman" w:hAnsi="Times New Roman"/>
              </w:rPr>
            </w:pPr>
            <w:r w:rsidRPr="00B85E09">
              <w:rPr>
                <w:rFonts w:ascii="Times New Roman" w:hAnsi="Times New Roman"/>
              </w:rPr>
              <w:t>Székhelye:</w:t>
            </w:r>
          </w:p>
        </w:tc>
        <w:tc>
          <w:tcPr>
            <w:tcW w:w="6095" w:type="dxa"/>
            <w:tcBorders>
              <w:top w:val="double" w:sz="4" w:space="0" w:color="auto"/>
              <w:left w:val="double" w:sz="4" w:space="0" w:color="auto"/>
              <w:bottom w:val="double" w:sz="4" w:space="0" w:color="auto"/>
              <w:right w:val="double" w:sz="4" w:space="0" w:color="auto"/>
            </w:tcBorders>
            <w:vAlign w:val="center"/>
          </w:tcPr>
          <w:p w:rsidR="00DC29D8" w:rsidRPr="00377F6E" w:rsidRDefault="00DC29D8" w:rsidP="000678BD">
            <w:pPr>
              <w:jc w:val="center"/>
              <w:rPr>
                <w:rFonts w:ascii="Times New Roman" w:hAnsi="Times New Roman"/>
              </w:rPr>
            </w:pPr>
            <w:r>
              <w:rPr>
                <w:rFonts w:ascii="Times New Roman" w:hAnsi="Times New Roman"/>
              </w:rPr>
              <w:t>372</w:t>
            </w:r>
            <w:r w:rsidR="00090897">
              <w:rPr>
                <w:rFonts w:ascii="Times New Roman" w:hAnsi="Times New Roman"/>
              </w:rPr>
              <w:t>3 Zubogy, Szabadság út 56.</w:t>
            </w:r>
          </w:p>
        </w:tc>
      </w:tr>
      <w:tr w:rsidR="00DC29D8" w:rsidRPr="00B85E09" w:rsidTr="000678BD">
        <w:trPr>
          <w:trHeight w:val="521"/>
        </w:trPr>
        <w:tc>
          <w:tcPr>
            <w:tcW w:w="3828" w:type="dxa"/>
            <w:tcBorders>
              <w:top w:val="double" w:sz="4" w:space="0" w:color="auto"/>
              <w:left w:val="double" w:sz="4" w:space="0" w:color="auto"/>
              <w:bottom w:val="double" w:sz="4" w:space="0" w:color="auto"/>
              <w:right w:val="double" w:sz="4" w:space="0" w:color="auto"/>
            </w:tcBorders>
            <w:vAlign w:val="center"/>
            <w:hideMark/>
          </w:tcPr>
          <w:p w:rsidR="00DC29D8" w:rsidRPr="00B85E09" w:rsidRDefault="00DC29D8" w:rsidP="000678BD">
            <w:pPr>
              <w:jc w:val="both"/>
              <w:rPr>
                <w:rFonts w:ascii="Times New Roman" w:hAnsi="Times New Roman"/>
              </w:rPr>
            </w:pPr>
            <w:r w:rsidRPr="00B85E09">
              <w:rPr>
                <w:rFonts w:ascii="Times New Roman" w:hAnsi="Times New Roman"/>
              </w:rPr>
              <w:t>Ügyintéző neve</w:t>
            </w:r>
          </w:p>
        </w:tc>
        <w:tc>
          <w:tcPr>
            <w:tcW w:w="6095" w:type="dxa"/>
            <w:tcBorders>
              <w:top w:val="double" w:sz="4" w:space="0" w:color="auto"/>
              <w:left w:val="double" w:sz="4" w:space="0" w:color="auto"/>
              <w:bottom w:val="double" w:sz="4" w:space="0" w:color="auto"/>
              <w:right w:val="double" w:sz="4" w:space="0" w:color="auto"/>
            </w:tcBorders>
            <w:vAlign w:val="center"/>
          </w:tcPr>
          <w:p w:rsidR="00DC29D8" w:rsidRPr="00377F6E" w:rsidRDefault="00090897" w:rsidP="000678BD">
            <w:pPr>
              <w:jc w:val="center"/>
              <w:rPr>
                <w:rFonts w:ascii="Times New Roman" w:hAnsi="Times New Roman"/>
              </w:rPr>
            </w:pPr>
            <w:r>
              <w:rPr>
                <w:rFonts w:ascii="Times New Roman" w:hAnsi="Times New Roman"/>
              </w:rPr>
              <w:t>Galambos Éva</w:t>
            </w:r>
          </w:p>
        </w:tc>
      </w:tr>
    </w:tbl>
    <w:p w:rsidR="00DC29D8" w:rsidRDefault="00DC29D8" w:rsidP="007A47E6">
      <w:pPr>
        <w:pStyle w:val="Cmsor1"/>
        <w:numPr>
          <w:ilvl w:val="3"/>
          <w:numId w:val="67"/>
        </w:numPr>
        <w:jc w:val="left"/>
        <w:rPr>
          <w:i/>
          <w:sz w:val="24"/>
          <w:szCs w:val="24"/>
        </w:rPr>
      </w:pPr>
      <w:bookmarkStart w:id="19" w:name="_Toc396296445"/>
      <w:r w:rsidRPr="00FA14DC">
        <w:rPr>
          <w:i/>
          <w:sz w:val="24"/>
          <w:szCs w:val="24"/>
        </w:rPr>
        <w:t>Jogszabályi háttér</w:t>
      </w:r>
      <w:bookmarkEnd w:id="19"/>
    </w:p>
    <w:p w:rsidR="00090897" w:rsidRPr="00090897" w:rsidRDefault="00090897" w:rsidP="00090897">
      <w:pPr>
        <w:ind w:left="2520"/>
      </w:pPr>
    </w:p>
    <w:tbl>
      <w:tblPr>
        <w:tblW w:w="997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51"/>
        <w:gridCol w:w="2552"/>
        <w:gridCol w:w="4961"/>
        <w:gridCol w:w="1606"/>
      </w:tblGrid>
      <w:tr w:rsidR="00DC29D8" w:rsidRPr="00B85E09" w:rsidTr="000678BD">
        <w:trPr>
          <w:trHeight w:val="414"/>
        </w:trPr>
        <w:tc>
          <w:tcPr>
            <w:tcW w:w="851" w:type="dxa"/>
            <w:tcBorders>
              <w:top w:val="double" w:sz="4" w:space="0" w:color="auto"/>
              <w:left w:val="double" w:sz="4" w:space="0" w:color="auto"/>
              <w:bottom w:val="double" w:sz="4" w:space="0" w:color="auto"/>
              <w:right w:val="double" w:sz="4" w:space="0" w:color="auto"/>
            </w:tcBorders>
            <w:hideMark/>
          </w:tcPr>
          <w:p w:rsidR="00DC29D8" w:rsidRPr="00FA14DC" w:rsidRDefault="00DC29D8" w:rsidP="000678BD">
            <w:pPr>
              <w:jc w:val="center"/>
              <w:rPr>
                <w:rFonts w:ascii="Times New Roman" w:hAnsi="Times New Roman"/>
                <w:b/>
              </w:rPr>
            </w:pPr>
            <w:proofErr w:type="spellStart"/>
            <w:r w:rsidRPr="00FA14DC">
              <w:rPr>
                <w:rFonts w:ascii="Times New Roman" w:hAnsi="Times New Roman"/>
                <w:b/>
              </w:rPr>
              <w:t>Sorsz</w:t>
            </w:r>
            <w:proofErr w:type="spellEnd"/>
            <w:r w:rsidRPr="00FA14DC">
              <w:rPr>
                <w:rFonts w:ascii="Times New Roman" w:hAnsi="Times New Roman"/>
                <w:b/>
              </w:rPr>
              <w:t>.</w:t>
            </w:r>
          </w:p>
        </w:tc>
        <w:tc>
          <w:tcPr>
            <w:tcW w:w="2552" w:type="dxa"/>
            <w:tcBorders>
              <w:top w:val="double" w:sz="4" w:space="0" w:color="auto"/>
              <w:left w:val="double" w:sz="4" w:space="0" w:color="auto"/>
              <w:bottom w:val="double" w:sz="4" w:space="0" w:color="auto"/>
              <w:right w:val="double" w:sz="4" w:space="0" w:color="auto"/>
            </w:tcBorders>
            <w:vAlign w:val="center"/>
            <w:hideMark/>
          </w:tcPr>
          <w:p w:rsidR="00DC29D8" w:rsidRPr="00FA14DC" w:rsidRDefault="00DC29D8" w:rsidP="000678BD">
            <w:pPr>
              <w:jc w:val="center"/>
              <w:rPr>
                <w:rFonts w:ascii="Times New Roman" w:hAnsi="Times New Roman"/>
                <w:b/>
              </w:rPr>
            </w:pPr>
            <w:r w:rsidRPr="00FA14DC">
              <w:rPr>
                <w:rFonts w:ascii="Times New Roman" w:hAnsi="Times New Roman"/>
                <w:b/>
              </w:rPr>
              <w:t>AZONOSÍTÓ</w:t>
            </w:r>
          </w:p>
        </w:tc>
        <w:tc>
          <w:tcPr>
            <w:tcW w:w="4961" w:type="dxa"/>
            <w:tcBorders>
              <w:top w:val="double" w:sz="4" w:space="0" w:color="auto"/>
              <w:left w:val="double" w:sz="4" w:space="0" w:color="auto"/>
              <w:bottom w:val="double" w:sz="4" w:space="0" w:color="auto"/>
              <w:right w:val="double" w:sz="4" w:space="0" w:color="auto"/>
            </w:tcBorders>
            <w:vAlign w:val="center"/>
            <w:hideMark/>
          </w:tcPr>
          <w:p w:rsidR="00DC29D8" w:rsidRPr="00FA14DC" w:rsidRDefault="00DC29D8" w:rsidP="000678BD">
            <w:pPr>
              <w:jc w:val="center"/>
              <w:rPr>
                <w:rFonts w:ascii="Times New Roman" w:hAnsi="Times New Roman"/>
                <w:b/>
              </w:rPr>
            </w:pPr>
            <w:r w:rsidRPr="00FA14DC">
              <w:rPr>
                <w:rFonts w:ascii="Times New Roman" w:hAnsi="Times New Roman"/>
                <w:b/>
              </w:rPr>
              <w:t>Név</w:t>
            </w:r>
          </w:p>
        </w:tc>
        <w:tc>
          <w:tcPr>
            <w:tcW w:w="1606" w:type="dxa"/>
            <w:tcBorders>
              <w:top w:val="double" w:sz="4" w:space="0" w:color="auto"/>
              <w:left w:val="double" w:sz="4" w:space="0" w:color="auto"/>
              <w:bottom w:val="double" w:sz="4" w:space="0" w:color="auto"/>
              <w:right w:val="double" w:sz="4" w:space="0" w:color="auto"/>
            </w:tcBorders>
            <w:vAlign w:val="center"/>
          </w:tcPr>
          <w:p w:rsidR="00DC29D8" w:rsidRPr="00FA14DC" w:rsidRDefault="00DC29D8" w:rsidP="000678BD">
            <w:pPr>
              <w:jc w:val="center"/>
              <w:rPr>
                <w:rFonts w:ascii="Times New Roman" w:hAnsi="Times New Roman"/>
                <w:b/>
              </w:rPr>
            </w:pPr>
            <w:r w:rsidRPr="00FA14DC">
              <w:rPr>
                <w:rFonts w:ascii="Times New Roman" w:hAnsi="Times New Roman"/>
                <w:b/>
              </w:rPr>
              <w:t>Rövidítés</w:t>
            </w:r>
          </w:p>
        </w:tc>
      </w:tr>
      <w:tr w:rsidR="00DC29D8" w:rsidRPr="00B85E09" w:rsidTr="000678BD">
        <w:tc>
          <w:tcPr>
            <w:tcW w:w="851" w:type="dxa"/>
            <w:tcBorders>
              <w:top w:val="double" w:sz="4" w:space="0" w:color="auto"/>
              <w:left w:val="double" w:sz="4" w:space="0" w:color="auto"/>
              <w:bottom w:val="double" w:sz="4" w:space="0" w:color="auto"/>
              <w:right w:val="double" w:sz="4" w:space="0" w:color="auto"/>
            </w:tcBorders>
            <w:hideMark/>
          </w:tcPr>
          <w:p w:rsidR="00DC29D8" w:rsidRPr="00377F6E" w:rsidRDefault="00DC29D8" w:rsidP="000678BD">
            <w:pPr>
              <w:jc w:val="center"/>
              <w:rPr>
                <w:rFonts w:ascii="Times New Roman" w:hAnsi="Times New Roman"/>
              </w:rPr>
            </w:pPr>
            <w:r w:rsidRPr="00377F6E">
              <w:rPr>
                <w:rFonts w:ascii="Times New Roman" w:hAnsi="Times New Roman"/>
              </w:rPr>
              <w:t>1.</w:t>
            </w:r>
          </w:p>
        </w:tc>
        <w:tc>
          <w:tcPr>
            <w:tcW w:w="2552"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jc w:val="center"/>
              <w:rPr>
                <w:rFonts w:ascii="Times New Roman" w:hAnsi="Times New Roman"/>
              </w:rPr>
            </w:pPr>
            <w:r w:rsidRPr="00377F6E">
              <w:rPr>
                <w:rFonts w:ascii="Times New Roman" w:hAnsi="Times New Roman"/>
              </w:rPr>
              <w:t>2011. CXC. törvény.</w:t>
            </w:r>
          </w:p>
        </w:tc>
        <w:tc>
          <w:tcPr>
            <w:tcW w:w="4961"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jc w:val="center"/>
              <w:rPr>
                <w:rFonts w:ascii="Times New Roman" w:hAnsi="Times New Roman"/>
              </w:rPr>
            </w:pPr>
            <w:r w:rsidRPr="00377F6E">
              <w:rPr>
                <w:rFonts w:ascii="Times New Roman" w:hAnsi="Times New Roman"/>
              </w:rPr>
              <w:t>a nemzeti köznevelésről</w:t>
            </w:r>
          </w:p>
        </w:tc>
        <w:tc>
          <w:tcPr>
            <w:tcW w:w="1606" w:type="dxa"/>
            <w:tcBorders>
              <w:top w:val="double" w:sz="4" w:space="0" w:color="auto"/>
              <w:left w:val="double" w:sz="4" w:space="0" w:color="auto"/>
              <w:bottom w:val="double" w:sz="4" w:space="0" w:color="auto"/>
              <w:right w:val="double" w:sz="4" w:space="0" w:color="auto"/>
            </w:tcBorders>
            <w:vAlign w:val="center"/>
          </w:tcPr>
          <w:p w:rsidR="00DC29D8" w:rsidRPr="00377F6E" w:rsidRDefault="00DC29D8" w:rsidP="000678BD">
            <w:pPr>
              <w:jc w:val="center"/>
              <w:rPr>
                <w:rFonts w:ascii="Times New Roman" w:hAnsi="Times New Roman"/>
              </w:rPr>
            </w:pPr>
            <w:proofErr w:type="spellStart"/>
            <w:r w:rsidRPr="00377F6E">
              <w:rPr>
                <w:rFonts w:ascii="Times New Roman" w:hAnsi="Times New Roman"/>
              </w:rPr>
              <w:t>Köznev</w:t>
            </w:r>
            <w:proofErr w:type="spellEnd"/>
            <w:r w:rsidRPr="00377F6E">
              <w:rPr>
                <w:rFonts w:ascii="Times New Roman" w:hAnsi="Times New Roman"/>
              </w:rPr>
              <w:t xml:space="preserve"> tv.</w:t>
            </w:r>
          </w:p>
        </w:tc>
      </w:tr>
      <w:tr w:rsidR="00DC29D8" w:rsidRPr="00B85E09" w:rsidTr="000678BD">
        <w:trPr>
          <w:trHeight w:val="521"/>
        </w:trPr>
        <w:tc>
          <w:tcPr>
            <w:tcW w:w="851" w:type="dxa"/>
            <w:tcBorders>
              <w:top w:val="double" w:sz="4" w:space="0" w:color="auto"/>
              <w:left w:val="double" w:sz="4" w:space="0" w:color="auto"/>
              <w:bottom w:val="double" w:sz="4" w:space="0" w:color="auto"/>
              <w:right w:val="double" w:sz="4" w:space="0" w:color="auto"/>
            </w:tcBorders>
            <w:hideMark/>
          </w:tcPr>
          <w:p w:rsidR="00DC29D8" w:rsidRPr="00377F6E" w:rsidRDefault="00DC29D8" w:rsidP="000678BD">
            <w:pPr>
              <w:jc w:val="center"/>
              <w:rPr>
                <w:rFonts w:ascii="Times New Roman" w:hAnsi="Times New Roman"/>
              </w:rPr>
            </w:pPr>
            <w:r w:rsidRPr="00377F6E">
              <w:rPr>
                <w:rFonts w:ascii="Times New Roman" w:hAnsi="Times New Roman"/>
              </w:rPr>
              <w:t>2.</w:t>
            </w:r>
          </w:p>
        </w:tc>
        <w:tc>
          <w:tcPr>
            <w:tcW w:w="2552"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jc w:val="center"/>
              <w:rPr>
                <w:rFonts w:ascii="Times New Roman" w:hAnsi="Times New Roman"/>
              </w:rPr>
            </w:pPr>
            <w:r w:rsidRPr="00377F6E">
              <w:rPr>
                <w:rFonts w:ascii="Times New Roman" w:hAnsi="Times New Roman"/>
              </w:rPr>
              <w:t>20/2012. (VIII.31.) EMMI rendelet.</w:t>
            </w:r>
          </w:p>
        </w:tc>
        <w:tc>
          <w:tcPr>
            <w:tcW w:w="4961"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jc w:val="center"/>
              <w:rPr>
                <w:rFonts w:ascii="Times New Roman" w:hAnsi="Times New Roman"/>
              </w:rPr>
            </w:pPr>
            <w:r w:rsidRPr="00377F6E">
              <w:rPr>
                <w:rFonts w:ascii="Times New Roman" w:hAnsi="Times New Roman"/>
              </w:rPr>
              <w:t>a nevelési oktatási intézmények működéséről és a köznevelési intézmények névhasználatáról</w:t>
            </w:r>
          </w:p>
        </w:tc>
        <w:tc>
          <w:tcPr>
            <w:tcW w:w="1606" w:type="dxa"/>
            <w:tcBorders>
              <w:top w:val="double" w:sz="4" w:space="0" w:color="auto"/>
              <w:left w:val="double" w:sz="4" w:space="0" w:color="auto"/>
              <w:bottom w:val="double" w:sz="4" w:space="0" w:color="auto"/>
              <w:right w:val="double" w:sz="4" w:space="0" w:color="auto"/>
            </w:tcBorders>
            <w:vAlign w:val="center"/>
          </w:tcPr>
          <w:p w:rsidR="00DC29D8" w:rsidRPr="00377F6E" w:rsidRDefault="00DC29D8" w:rsidP="000678BD">
            <w:pPr>
              <w:jc w:val="center"/>
              <w:rPr>
                <w:rFonts w:ascii="Times New Roman" w:hAnsi="Times New Roman"/>
              </w:rPr>
            </w:pPr>
            <w:r w:rsidRPr="00377F6E">
              <w:rPr>
                <w:rFonts w:ascii="Times New Roman" w:hAnsi="Times New Roman"/>
              </w:rPr>
              <w:t>EMMI r.</w:t>
            </w:r>
          </w:p>
        </w:tc>
      </w:tr>
      <w:tr w:rsidR="00DC29D8" w:rsidRPr="00B85E09" w:rsidTr="000678BD">
        <w:trPr>
          <w:trHeight w:val="521"/>
        </w:trPr>
        <w:tc>
          <w:tcPr>
            <w:tcW w:w="851" w:type="dxa"/>
            <w:tcBorders>
              <w:top w:val="double" w:sz="4" w:space="0" w:color="auto"/>
              <w:left w:val="double" w:sz="4" w:space="0" w:color="auto"/>
              <w:bottom w:val="double" w:sz="4" w:space="0" w:color="auto"/>
              <w:right w:val="double" w:sz="4" w:space="0" w:color="auto"/>
            </w:tcBorders>
            <w:hideMark/>
          </w:tcPr>
          <w:p w:rsidR="00DC29D8" w:rsidRPr="00377F6E" w:rsidRDefault="00DC29D8" w:rsidP="000678BD">
            <w:pPr>
              <w:jc w:val="center"/>
              <w:rPr>
                <w:rFonts w:ascii="Times New Roman" w:hAnsi="Times New Roman"/>
              </w:rPr>
            </w:pPr>
            <w:r w:rsidRPr="00377F6E">
              <w:rPr>
                <w:rFonts w:ascii="Times New Roman" w:hAnsi="Times New Roman"/>
              </w:rPr>
              <w:t>3.</w:t>
            </w:r>
          </w:p>
        </w:tc>
        <w:tc>
          <w:tcPr>
            <w:tcW w:w="2552"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pStyle w:val="NormlWeb"/>
              <w:spacing w:before="0" w:beforeAutospacing="0" w:after="0" w:afterAutospacing="0" w:line="240" w:lineRule="auto"/>
              <w:ind w:right="150" w:firstLine="0"/>
              <w:jc w:val="center"/>
              <w:rPr>
                <w:rFonts w:ascii="Times New Roman" w:hAnsi="Times New Roman"/>
                <w:sz w:val="24"/>
                <w:szCs w:val="24"/>
              </w:rPr>
            </w:pPr>
            <w:r w:rsidRPr="00377F6E">
              <w:rPr>
                <w:rFonts w:ascii="Times New Roman" w:hAnsi="Times New Roman"/>
                <w:sz w:val="24"/>
                <w:szCs w:val="24"/>
              </w:rPr>
              <w:t>326/2013. (VIII. 30.) Korm. rendelet</w:t>
            </w:r>
          </w:p>
          <w:p w:rsidR="00DC29D8" w:rsidRPr="00377F6E" w:rsidRDefault="00DC29D8" w:rsidP="000678BD">
            <w:pPr>
              <w:pStyle w:val="NormlWeb"/>
              <w:spacing w:before="0" w:beforeAutospacing="0" w:after="0" w:afterAutospacing="0" w:line="240" w:lineRule="auto"/>
              <w:ind w:right="150" w:firstLine="0"/>
              <w:jc w:val="center"/>
              <w:rPr>
                <w:rFonts w:ascii="Times New Roman" w:hAnsi="Times New Roman"/>
                <w:sz w:val="24"/>
                <w:szCs w:val="24"/>
              </w:rPr>
            </w:pPr>
            <w:r w:rsidRPr="00B85E09">
              <w:rPr>
                <w:rFonts w:ascii="Times New Roman" w:hAnsi="Times New Roman"/>
                <w:sz w:val="24"/>
                <w:szCs w:val="24"/>
              </w:rPr>
              <w:t>99/2014. (III. 25.) Korm. rendelet</w:t>
            </w:r>
          </w:p>
          <w:p w:rsidR="00DC29D8" w:rsidRPr="00377F6E" w:rsidRDefault="00DC29D8" w:rsidP="000678BD">
            <w:pPr>
              <w:ind w:firstLine="357"/>
              <w:jc w:val="center"/>
              <w:rPr>
                <w:rFonts w:ascii="Times New Roman" w:hAnsi="Times New Roman"/>
              </w:rPr>
            </w:pPr>
          </w:p>
        </w:tc>
        <w:tc>
          <w:tcPr>
            <w:tcW w:w="4961" w:type="dxa"/>
            <w:tcBorders>
              <w:top w:val="double" w:sz="4" w:space="0" w:color="auto"/>
              <w:left w:val="double" w:sz="4" w:space="0" w:color="auto"/>
              <w:bottom w:val="double" w:sz="4" w:space="0" w:color="auto"/>
              <w:right w:val="double" w:sz="4" w:space="0" w:color="auto"/>
            </w:tcBorders>
            <w:vAlign w:val="center"/>
            <w:hideMark/>
          </w:tcPr>
          <w:p w:rsidR="00DC29D8" w:rsidRPr="00377F6E" w:rsidRDefault="00DC29D8" w:rsidP="000678BD">
            <w:pPr>
              <w:pStyle w:val="NormlWeb"/>
              <w:spacing w:before="0" w:beforeAutospacing="0" w:after="0" w:afterAutospacing="0" w:line="240" w:lineRule="auto"/>
              <w:ind w:left="150" w:right="150" w:firstLine="0"/>
              <w:jc w:val="center"/>
              <w:rPr>
                <w:rFonts w:ascii="Times New Roman" w:hAnsi="Times New Roman"/>
                <w:sz w:val="24"/>
                <w:szCs w:val="24"/>
              </w:rPr>
            </w:pPr>
            <w:r w:rsidRPr="00377F6E">
              <w:rPr>
                <w:rFonts w:ascii="Times New Roman" w:hAnsi="Times New Roman"/>
                <w:sz w:val="24"/>
                <w:szCs w:val="24"/>
              </w:rPr>
              <w:t>a pedagógusok előmeneteli rendszeréről és a közalkalmazottak jogállásáról szóló 1992. évi XXXIII. törvény köznevelési intézményekben történő végrehajtásáról</w:t>
            </w:r>
          </w:p>
        </w:tc>
        <w:tc>
          <w:tcPr>
            <w:tcW w:w="1606" w:type="dxa"/>
            <w:tcBorders>
              <w:top w:val="double" w:sz="4" w:space="0" w:color="auto"/>
              <w:left w:val="double" w:sz="4" w:space="0" w:color="auto"/>
              <w:bottom w:val="double" w:sz="4" w:space="0" w:color="auto"/>
              <w:right w:val="double" w:sz="4" w:space="0" w:color="auto"/>
            </w:tcBorders>
            <w:vAlign w:val="center"/>
          </w:tcPr>
          <w:p w:rsidR="00DC29D8" w:rsidRPr="00377F6E" w:rsidRDefault="00DC29D8" w:rsidP="000678BD">
            <w:pPr>
              <w:pStyle w:val="NormlWeb"/>
              <w:spacing w:before="0" w:beforeAutospacing="0" w:after="0" w:afterAutospacing="0" w:line="240" w:lineRule="auto"/>
              <w:ind w:right="150" w:firstLine="0"/>
              <w:jc w:val="center"/>
              <w:rPr>
                <w:rFonts w:ascii="Times New Roman" w:hAnsi="Times New Roman"/>
                <w:sz w:val="24"/>
                <w:szCs w:val="24"/>
              </w:rPr>
            </w:pPr>
            <w:r w:rsidRPr="00377F6E">
              <w:rPr>
                <w:rFonts w:ascii="Times New Roman" w:hAnsi="Times New Roman"/>
                <w:sz w:val="24"/>
                <w:szCs w:val="24"/>
              </w:rPr>
              <w:t>Korm. r.</w:t>
            </w:r>
          </w:p>
        </w:tc>
      </w:tr>
    </w:tbl>
    <w:p w:rsidR="00090897" w:rsidRDefault="00090897" w:rsidP="00090897">
      <w:pPr>
        <w:pStyle w:val="Cmsor1"/>
        <w:numPr>
          <w:ilvl w:val="0"/>
          <w:numId w:val="0"/>
        </w:numPr>
        <w:ind w:left="432"/>
        <w:jc w:val="left"/>
        <w:rPr>
          <w:i/>
          <w:sz w:val="24"/>
          <w:szCs w:val="24"/>
        </w:rPr>
      </w:pPr>
      <w:bookmarkStart w:id="20" w:name="_Toc396296446"/>
    </w:p>
    <w:p w:rsidR="00DC29D8" w:rsidRDefault="00DC29D8" w:rsidP="00090897">
      <w:pPr>
        <w:pStyle w:val="Cmsor1"/>
        <w:numPr>
          <w:ilvl w:val="0"/>
          <w:numId w:val="0"/>
        </w:numPr>
        <w:ind w:left="432"/>
        <w:jc w:val="left"/>
        <w:rPr>
          <w:i/>
          <w:sz w:val="24"/>
          <w:szCs w:val="24"/>
        </w:rPr>
      </w:pPr>
      <w:r w:rsidRPr="00FA14DC">
        <w:rPr>
          <w:i/>
          <w:sz w:val="24"/>
          <w:szCs w:val="24"/>
        </w:rPr>
        <w:t>3.</w:t>
      </w:r>
      <w:r w:rsidRPr="00FA14DC">
        <w:rPr>
          <w:i/>
          <w:sz w:val="24"/>
          <w:szCs w:val="24"/>
        </w:rPr>
        <w:tab/>
        <w:t>Alkalmazási terület</w:t>
      </w:r>
      <w:bookmarkEnd w:id="20"/>
    </w:p>
    <w:p w:rsidR="00DC29D8" w:rsidRPr="00FA14DC" w:rsidRDefault="00DC29D8" w:rsidP="00DC29D8"/>
    <w:p w:rsidR="00DC29D8" w:rsidRDefault="00DC29D8" w:rsidP="00DC29D8">
      <w:pPr>
        <w:rPr>
          <w:rFonts w:ascii="Times New Roman" w:hAnsi="Times New Roman"/>
          <w:bCs/>
        </w:rPr>
      </w:pPr>
      <w:r w:rsidRPr="00377F6E">
        <w:rPr>
          <w:rFonts w:ascii="Times New Roman" w:hAnsi="Times New Roman"/>
          <w:bCs/>
        </w:rPr>
        <w:t>A</w:t>
      </w:r>
      <w:r w:rsidR="00090897">
        <w:rPr>
          <w:rFonts w:ascii="Times New Roman" w:hAnsi="Times New Roman"/>
          <w:bCs/>
        </w:rPr>
        <w:t xml:space="preserve"> Zubogyi </w:t>
      </w:r>
      <w:proofErr w:type="spellStart"/>
      <w:r w:rsidR="00090897">
        <w:rPr>
          <w:rFonts w:ascii="Times New Roman" w:hAnsi="Times New Roman"/>
          <w:bCs/>
        </w:rPr>
        <w:t>Pamacska</w:t>
      </w:r>
      <w:proofErr w:type="spellEnd"/>
      <w:r>
        <w:rPr>
          <w:rFonts w:ascii="Times New Roman" w:hAnsi="Times New Roman"/>
          <w:bCs/>
        </w:rPr>
        <w:t xml:space="preserve"> </w:t>
      </w:r>
      <w:r w:rsidRPr="00377F6E">
        <w:rPr>
          <w:rFonts w:ascii="Times New Roman" w:hAnsi="Times New Roman"/>
          <w:bCs/>
        </w:rPr>
        <w:t xml:space="preserve">Óvoda által a gyakornokként alkalmazott munkavállalóra vonatkozóan </w:t>
      </w:r>
    </w:p>
    <w:p w:rsidR="00090897" w:rsidRPr="00377F6E" w:rsidRDefault="00090897" w:rsidP="00DC29D8">
      <w:pPr>
        <w:rPr>
          <w:rFonts w:ascii="Times New Roman" w:hAnsi="Times New Roman"/>
          <w:bCs/>
        </w:rPr>
      </w:pPr>
    </w:p>
    <w:p w:rsidR="00DC29D8" w:rsidRPr="00FA14DC" w:rsidRDefault="00DC29D8" w:rsidP="00090897">
      <w:pPr>
        <w:pStyle w:val="Cmsor1"/>
        <w:numPr>
          <w:ilvl w:val="0"/>
          <w:numId w:val="0"/>
        </w:numPr>
        <w:ind w:left="432"/>
        <w:jc w:val="left"/>
        <w:rPr>
          <w:i/>
          <w:sz w:val="24"/>
          <w:szCs w:val="24"/>
        </w:rPr>
      </w:pPr>
      <w:bookmarkStart w:id="21" w:name="_Toc396296447"/>
      <w:r w:rsidRPr="00FA14DC">
        <w:rPr>
          <w:i/>
          <w:sz w:val="24"/>
          <w:szCs w:val="24"/>
        </w:rPr>
        <w:t>4.</w:t>
      </w:r>
      <w:r w:rsidRPr="00FA14DC">
        <w:rPr>
          <w:i/>
          <w:sz w:val="24"/>
          <w:szCs w:val="24"/>
        </w:rPr>
        <w:tab/>
        <w:t>Szabályzat időbeli hatálya</w:t>
      </w:r>
      <w:bookmarkEnd w:id="21"/>
    </w:p>
    <w:p w:rsidR="00090897" w:rsidRDefault="00090897" w:rsidP="00DC29D8">
      <w:pPr>
        <w:pStyle w:val="NormlWeb"/>
        <w:shd w:val="clear" w:color="auto" w:fill="FFFFFF"/>
        <w:spacing w:before="0" w:beforeAutospacing="0" w:after="0" w:afterAutospacing="0" w:line="240" w:lineRule="auto"/>
        <w:ind w:right="147" w:firstLine="0"/>
        <w:jc w:val="both"/>
        <w:rPr>
          <w:rFonts w:ascii="Times New Roman" w:hAnsi="Times New Roman"/>
          <w:sz w:val="24"/>
          <w:szCs w:val="24"/>
        </w:rPr>
      </w:pPr>
    </w:p>
    <w:p w:rsidR="00DC29D8" w:rsidRPr="00377F6E" w:rsidRDefault="00DC29D8" w:rsidP="00DC29D8">
      <w:pPr>
        <w:pStyle w:val="NormlWeb"/>
        <w:shd w:val="clear" w:color="auto" w:fill="FFFFFF"/>
        <w:spacing w:before="0" w:beforeAutospacing="0" w:after="0" w:afterAutospacing="0" w:line="240" w:lineRule="auto"/>
        <w:ind w:right="147" w:firstLine="0"/>
        <w:jc w:val="both"/>
        <w:rPr>
          <w:rFonts w:ascii="Times New Roman" w:hAnsi="Times New Roman"/>
          <w:sz w:val="24"/>
          <w:szCs w:val="24"/>
        </w:rPr>
      </w:pPr>
      <w:r w:rsidRPr="00377F6E">
        <w:rPr>
          <w:rFonts w:ascii="Times New Roman" w:hAnsi="Times New Roman"/>
          <w:sz w:val="24"/>
          <w:szCs w:val="24"/>
        </w:rPr>
        <w:lastRenderedPageBreak/>
        <w:t xml:space="preserve">Korm. r. 36. § (1) A gyakornokra, a gyakornoki időre és a minősítő vizsgára vonatkozó rendelkezéseket az e rendelet hatálybalépését követően létesített foglalkoztatási jogviszonyok esetében kell alkalmazni. Az e rendelet hatálybalépése előtt létesített közalkalmazotti jogviszonyok esetében a </w:t>
      </w:r>
      <w:proofErr w:type="spellStart"/>
      <w:r w:rsidRPr="00377F6E">
        <w:rPr>
          <w:rFonts w:ascii="Times New Roman" w:hAnsi="Times New Roman"/>
          <w:sz w:val="24"/>
          <w:szCs w:val="24"/>
        </w:rPr>
        <w:t>Kjt.-nek</w:t>
      </w:r>
      <w:proofErr w:type="spellEnd"/>
      <w:r w:rsidRPr="00377F6E">
        <w:rPr>
          <w:rFonts w:ascii="Times New Roman" w:hAnsi="Times New Roman"/>
          <w:sz w:val="24"/>
          <w:szCs w:val="24"/>
        </w:rPr>
        <w:t xml:space="preserve"> és a közalkalmazottakról szóló 1992. évi XXXIII. törvény végrehajtásár</w:t>
      </w:r>
      <w:r>
        <w:rPr>
          <w:rFonts w:ascii="Times New Roman" w:hAnsi="Times New Roman"/>
          <w:sz w:val="24"/>
          <w:szCs w:val="24"/>
        </w:rPr>
        <w:t xml:space="preserve">ól a közoktatási </w:t>
      </w:r>
      <w:proofErr w:type="gramStart"/>
      <w:r>
        <w:rPr>
          <w:rFonts w:ascii="Times New Roman" w:hAnsi="Times New Roman"/>
          <w:sz w:val="24"/>
          <w:szCs w:val="24"/>
        </w:rPr>
        <w:t xml:space="preserve">intézményekben </w:t>
      </w:r>
      <w:r w:rsidRPr="00377F6E">
        <w:rPr>
          <w:rFonts w:ascii="Times New Roman" w:hAnsi="Times New Roman"/>
          <w:sz w:val="24"/>
          <w:szCs w:val="24"/>
        </w:rPr>
        <w:t>című</w:t>
      </w:r>
      <w:proofErr w:type="gramEnd"/>
      <w:r w:rsidRPr="00377F6E">
        <w:rPr>
          <w:rFonts w:ascii="Times New Roman" w:hAnsi="Times New Roman"/>
          <w:sz w:val="24"/>
          <w:szCs w:val="24"/>
        </w:rPr>
        <w:t xml:space="preserve"> 138/1992. (X. 8.) Korm. rendeletnek (a továbbiakban: Kjt. </w:t>
      </w:r>
      <w:proofErr w:type="spellStart"/>
      <w:r w:rsidRPr="00377F6E">
        <w:rPr>
          <w:rFonts w:ascii="Times New Roman" w:hAnsi="Times New Roman"/>
          <w:sz w:val="24"/>
          <w:szCs w:val="24"/>
        </w:rPr>
        <w:t>vhr</w:t>
      </w:r>
      <w:proofErr w:type="spellEnd"/>
      <w:r w:rsidRPr="00377F6E">
        <w:rPr>
          <w:rFonts w:ascii="Times New Roman" w:hAnsi="Times New Roman"/>
          <w:sz w:val="24"/>
          <w:szCs w:val="24"/>
        </w:rPr>
        <w:t xml:space="preserve">.) a gyakornokra és a gyakornoki időre vonatkozó rendelkezéseit kell alkalmazni, azzal, hogy amennyiben a közalkalmazott a Kjt. és a Kjt. </w:t>
      </w:r>
      <w:proofErr w:type="spellStart"/>
      <w:r w:rsidRPr="00377F6E">
        <w:rPr>
          <w:rFonts w:ascii="Times New Roman" w:hAnsi="Times New Roman"/>
          <w:sz w:val="24"/>
          <w:szCs w:val="24"/>
        </w:rPr>
        <w:t>vhr</w:t>
      </w:r>
      <w:proofErr w:type="spellEnd"/>
      <w:r w:rsidRPr="00377F6E">
        <w:rPr>
          <w:rFonts w:ascii="Times New Roman" w:hAnsi="Times New Roman"/>
          <w:sz w:val="24"/>
          <w:szCs w:val="24"/>
        </w:rPr>
        <w:t>. gyakornokra és gyakornoki időre vonatkozó rendelkezései alapján „megfelelt” minősítést kap, a Pedagógus I. fokozatba kell besorolni. A gyakornok kérelmére e rendeletnek a gyakornokra, a gyakornoki időre és a minősítő vizsgára vonatkozó rendelkezéseit kell alkalmazni akkor is, ha jogviszonya e rendelet hatálybalépése előtt keletkezett. Az Mt. hatálya alá tartozó pedagógust két év szakmai gyakorlat megszerzése után a Pedagógus I. fokozatba kell besorolni.</w:t>
      </w:r>
    </w:p>
    <w:p w:rsidR="00DC29D8" w:rsidRPr="00377F6E" w:rsidRDefault="00DC29D8" w:rsidP="00DC29D8">
      <w:pPr>
        <w:spacing w:after="120"/>
        <w:jc w:val="both"/>
        <w:rPr>
          <w:rFonts w:ascii="Times New Roman" w:hAnsi="Times New Roman"/>
        </w:rPr>
      </w:pPr>
    </w:p>
    <w:p w:rsidR="00DC29D8" w:rsidRPr="00377F6E" w:rsidRDefault="00DC29D8" w:rsidP="00DC29D8">
      <w:pPr>
        <w:spacing w:after="120"/>
        <w:jc w:val="both"/>
        <w:rPr>
          <w:rFonts w:ascii="Times New Roman" w:hAnsi="Times New Roman"/>
        </w:rPr>
      </w:pPr>
      <w:r w:rsidRPr="00377F6E">
        <w:rPr>
          <w:rFonts w:ascii="Times New Roman" w:hAnsi="Times New Roman"/>
        </w:rPr>
        <w:t>/</w:t>
      </w:r>
      <w:proofErr w:type="spellStart"/>
      <w:r w:rsidRPr="00377F6E">
        <w:rPr>
          <w:rFonts w:ascii="Times New Roman" w:hAnsi="Times New Roman"/>
        </w:rPr>
        <w:t>Köznev</w:t>
      </w:r>
      <w:proofErr w:type="spellEnd"/>
      <w:r w:rsidRPr="00377F6E">
        <w:rPr>
          <w:rFonts w:ascii="Times New Roman" w:hAnsi="Times New Roman"/>
        </w:rPr>
        <w:t xml:space="preserve"> tv. 97. §. (20)/ A nevelési-oktatási intézményben meg</w:t>
      </w:r>
      <w:r>
        <w:rPr>
          <w:rFonts w:ascii="Times New Roman" w:hAnsi="Times New Roman"/>
        </w:rPr>
        <w:t>határozott alkalmazott, aki 2013</w:t>
      </w:r>
      <w:r w:rsidRPr="00377F6E">
        <w:rPr>
          <w:rFonts w:ascii="Times New Roman" w:hAnsi="Times New Roman"/>
        </w:rPr>
        <w:t>. szeptember 1-jén már legalább 2 éves szakmai gyakorlattal rendelkezik, első minősítéséig a Pedagógus I. fokozatba és a közalkalmazottak jogállásáról szóló törvény alapján közalkalmazotti jogviszonyban töltött időnek minősülő, továbbá a fizetési fokozat megállapításánál beszámítandó idő szerinti kategóriába, aki két évnél kevesebb szakmai gyakorlattal rendelkezik, Gyakornok fokozatba kerül besorolásra. A munka törvénykönyve hatálya alá tartozó munkavállalók esetén a Pedagógus I. fokozatba történő besorolásnál a munkaviszonyban töltött időt kell alapul venni a közalkalmazottak jogállásáról szóló törvényben meghatározottak alapján.</w:t>
      </w:r>
    </w:p>
    <w:p w:rsidR="00DC29D8" w:rsidRPr="00377F6E" w:rsidRDefault="00DC29D8" w:rsidP="00DC29D8">
      <w:pPr>
        <w:spacing w:after="120"/>
        <w:jc w:val="both"/>
        <w:rPr>
          <w:rFonts w:ascii="Times New Roman" w:hAnsi="Times New Roman"/>
        </w:rPr>
      </w:pPr>
    </w:p>
    <w:p w:rsidR="00DC29D8" w:rsidRPr="00FA14DC" w:rsidRDefault="00DC29D8" w:rsidP="00B458E4">
      <w:pPr>
        <w:pStyle w:val="Cmsor1"/>
        <w:numPr>
          <w:ilvl w:val="0"/>
          <w:numId w:val="0"/>
        </w:numPr>
        <w:spacing w:before="360"/>
        <w:ind w:left="432"/>
        <w:jc w:val="left"/>
        <w:rPr>
          <w:i/>
          <w:sz w:val="24"/>
          <w:szCs w:val="24"/>
        </w:rPr>
      </w:pPr>
      <w:bookmarkStart w:id="22" w:name="_Toc396296448"/>
      <w:r w:rsidRPr="00FA14DC">
        <w:rPr>
          <w:i/>
          <w:sz w:val="24"/>
          <w:szCs w:val="24"/>
        </w:rPr>
        <w:t>5.</w:t>
      </w:r>
      <w:r w:rsidRPr="00FA14DC">
        <w:rPr>
          <w:i/>
          <w:sz w:val="24"/>
          <w:szCs w:val="24"/>
        </w:rPr>
        <w:tab/>
        <w:t>Az eljárás szabályozása</w:t>
      </w:r>
      <w:bookmarkEnd w:id="22"/>
    </w:p>
    <w:p w:rsidR="00DC29D8" w:rsidRPr="00B94C9A" w:rsidRDefault="00DC29D8" w:rsidP="00DC29D8">
      <w:pPr>
        <w:ind w:left="150" w:right="150"/>
        <w:jc w:val="both"/>
        <w:rPr>
          <w:rFonts w:ascii="Times New Roman" w:hAnsi="Times New Roman"/>
        </w:rPr>
      </w:pPr>
      <w:bookmarkStart w:id="23" w:name="2"/>
      <w:bookmarkStart w:id="24" w:name="pr13"/>
      <w:bookmarkEnd w:id="23"/>
      <w:bookmarkEnd w:id="24"/>
      <w:r w:rsidRPr="00377F6E">
        <w:rPr>
          <w:rFonts w:ascii="Times New Roman" w:hAnsi="Times New Roman"/>
        </w:rPr>
        <w:t xml:space="preserve">/Korm. r </w:t>
      </w:r>
      <w:r w:rsidRPr="00B94C9A">
        <w:rPr>
          <w:rFonts w:ascii="Times New Roman" w:hAnsi="Times New Roman"/>
        </w:rPr>
        <w:t>2. §</w:t>
      </w:r>
      <w:r w:rsidRPr="00377F6E">
        <w:rPr>
          <w:rFonts w:ascii="Times New Roman" w:hAnsi="Times New Roman"/>
        </w:rPr>
        <w:t> </w:t>
      </w:r>
      <w:r w:rsidRPr="00B94C9A">
        <w:rPr>
          <w:rFonts w:ascii="Times New Roman" w:hAnsi="Times New Roman"/>
        </w:rPr>
        <w:t>(1)</w:t>
      </w:r>
      <w:r w:rsidRPr="00377F6E">
        <w:rPr>
          <w:rFonts w:ascii="Times New Roman" w:hAnsi="Times New Roman"/>
        </w:rPr>
        <w:t>/</w:t>
      </w:r>
      <w:r w:rsidRPr="00B94C9A">
        <w:rPr>
          <w:rFonts w:ascii="Times New Roman" w:hAnsi="Times New Roman"/>
        </w:rPr>
        <w:t xml:space="preserve"> A köznevelési intézményben a munkakör betöltéséhez előírt végzettséggel és szakképzettséggel, valamint két évnél kevesebb szakmai gyakorlattal rendelkező pedagógus-munkakörben foglalkoztatottat (a továbbiakban: pedagógus) Gyakornok fokozatba (a továbbiakban: gyakornok) kell besorolni. A gyakornok számára a foglalkoztatási jogviszony létesítésekor gyakornoki idő kikötése kötelező.</w:t>
      </w:r>
    </w:p>
    <w:p w:rsidR="00DC29D8" w:rsidRPr="00377F6E" w:rsidRDefault="00DC29D8" w:rsidP="00DC29D8">
      <w:pPr>
        <w:ind w:left="150" w:right="150" w:firstLine="240"/>
        <w:jc w:val="both"/>
        <w:rPr>
          <w:rFonts w:ascii="Times New Roman" w:hAnsi="Times New Roman"/>
        </w:rPr>
      </w:pPr>
      <w:bookmarkStart w:id="25" w:name="pr14"/>
      <w:bookmarkEnd w:id="25"/>
      <w:r w:rsidRPr="00B94C9A">
        <w:rPr>
          <w:rFonts w:ascii="Times New Roman" w:hAnsi="Times New Roman"/>
        </w:rPr>
        <w:t xml:space="preserve">(2) Gyakornoki időként a foglalkoztatási jogviszony létesítésének időpontjától számított kétéves időszakot kell a kinevezésben, illetve a munkaszerződésben rögzíteni. </w:t>
      </w:r>
    </w:p>
    <w:p w:rsidR="00DC29D8" w:rsidRPr="00B458E4" w:rsidRDefault="00DC29D8" w:rsidP="00DC29D8">
      <w:pPr>
        <w:pStyle w:val="Cmsor2"/>
        <w:rPr>
          <w:rFonts w:ascii="Times New Roman" w:hAnsi="Times New Roman"/>
          <w:sz w:val="24"/>
          <w:szCs w:val="24"/>
        </w:rPr>
      </w:pPr>
      <w:r w:rsidRPr="00B458E4">
        <w:rPr>
          <w:rFonts w:ascii="Times New Roman" w:hAnsi="Times New Roman"/>
          <w:sz w:val="24"/>
          <w:szCs w:val="24"/>
        </w:rPr>
        <w:t>A gyakornok</w:t>
      </w:r>
    </w:p>
    <w:p w:rsidR="00DC29D8" w:rsidRPr="00B94C9A" w:rsidRDefault="00DC29D8" w:rsidP="00DC29D8">
      <w:pPr>
        <w:ind w:left="150" w:right="150" w:firstLine="240"/>
        <w:jc w:val="both"/>
        <w:rPr>
          <w:rFonts w:ascii="Times New Roman" w:hAnsi="Times New Roman"/>
        </w:rPr>
      </w:pPr>
      <w:bookmarkStart w:id="26" w:name="pr15"/>
      <w:bookmarkEnd w:id="26"/>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gyakornoki idő lejártának hónapjában, vagy</w:t>
      </w:r>
    </w:p>
    <w:p w:rsidR="00DC29D8" w:rsidRPr="00B94C9A" w:rsidRDefault="00DC29D8" w:rsidP="00DC29D8">
      <w:pPr>
        <w:ind w:left="150" w:right="150" w:firstLine="240"/>
        <w:jc w:val="both"/>
        <w:rPr>
          <w:rFonts w:ascii="Times New Roman" w:hAnsi="Times New Roman"/>
        </w:rPr>
      </w:pPr>
      <w:bookmarkStart w:id="27" w:name="pr16"/>
      <w:bookmarkEnd w:id="27"/>
      <w:r w:rsidRPr="00B94C9A">
        <w:rPr>
          <w:rFonts w:ascii="Times New Roman" w:hAnsi="Times New Roman"/>
        </w:rPr>
        <w:t>b)</w:t>
      </w:r>
      <w:r w:rsidRPr="00377F6E">
        <w:rPr>
          <w:rFonts w:ascii="Times New Roman" w:hAnsi="Times New Roman"/>
        </w:rPr>
        <w:t> </w:t>
      </w:r>
      <w:r w:rsidRPr="00B94C9A">
        <w:rPr>
          <w:rFonts w:ascii="Times New Roman" w:hAnsi="Times New Roman"/>
        </w:rPr>
        <w:t>ha a gyakornoki idő nem a tanítási év közben jár le, a tanítási év utolsó hónapjában</w:t>
      </w:r>
    </w:p>
    <w:p w:rsidR="00DC29D8" w:rsidRPr="00B94C9A" w:rsidRDefault="00DC29D8" w:rsidP="00DC29D8">
      <w:pPr>
        <w:ind w:left="150" w:right="150"/>
        <w:jc w:val="both"/>
        <w:rPr>
          <w:rFonts w:ascii="Times New Roman" w:hAnsi="Times New Roman"/>
        </w:rPr>
      </w:pPr>
      <w:bookmarkStart w:id="28" w:name="pr17"/>
      <w:bookmarkEnd w:id="28"/>
      <w:proofErr w:type="gramStart"/>
      <w:r w:rsidRPr="00B94C9A">
        <w:rPr>
          <w:rFonts w:ascii="Times New Roman" w:hAnsi="Times New Roman"/>
        </w:rPr>
        <w:t>tesz</w:t>
      </w:r>
      <w:proofErr w:type="gramEnd"/>
      <w:r w:rsidRPr="00B94C9A">
        <w:rPr>
          <w:rFonts w:ascii="Times New Roman" w:hAnsi="Times New Roman"/>
        </w:rPr>
        <w:t xml:space="preserve"> minősítő vizsgát.</w:t>
      </w:r>
    </w:p>
    <w:p w:rsidR="00DC29D8" w:rsidRPr="00377F6E" w:rsidRDefault="00DC29D8" w:rsidP="00DC29D8">
      <w:pPr>
        <w:ind w:right="150"/>
        <w:jc w:val="both"/>
        <w:rPr>
          <w:rFonts w:ascii="Times New Roman" w:hAnsi="Times New Roman"/>
        </w:rPr>
      </w:pPr>
      <w:bookmarkStart w:id="29" w:name="pr18"/>
      <w:bookmarkEnd w:id="29"/>
    </w:p>
    <w:p w:rsidR="00DC29D8" w:rsidRPr="00377F6E" w:rsidRDefault="00DC29D8" w:rsidP="00DC29D8">
      <w:pPr>
        <w:ind w:right="150"/>
        <w:jc w:val="both"/>
        <w:rPr>
          <w:rFonts w:ascii="Times New Roman" w:hAnsi="Times New Roman"/>
        </w:rPr>
      </w:pPr>
      <w:r w:rsidRPr="00B94C9A">
        <w:rPr>
          <w:rFonts w:ascii="Times New Roman" w:hAnsi="Times New Roman"/>
        </w:rPr>
        <w:t>A minősítő vizsgán megfelelt minősítést kapott gyakornokot a Pedagógus I. fokozatba kell besorolni.</w:t>
      </w:r>
    </w:p>
    <w:p w:rsidR="00DC29D8" w:rsidRPr="00B94C9A" w:rsidRDefault="00DC29D8" w:rsidP="00DC29D8">
      <w:pPr>
        <w:ind w:left="150" w:right="150" w:firstLine="240"/>
        <w:jc w:val="both"/>
        <w:rPr>
          <w:rFonts w:ascii="Times New Roman" w:hAnsi="Times New Roman"/>
        </w:rPr>
      </w:pPr>
    </w:p>
    <w:p w:rsidR="00DC29D8" w:rsidRPr="00377F6E" w:rsidRDefault="00DC29D8" w:rsidP="00DC29D8">
      <w:pPr>
        <w:ind w:right="150"/>
        <w:jc w:val="both"/>
        <w:rPr>
          <w:rFonts w:ascii="Times New Roman" w:hAnsi="Times New Roman"/>
        </w:rPr>
      </w:pPr>
      <w:bookmarkStart w:id="30" w:name="pr19"/>
      <w:bookmarkEnd w:id="30"/>
      <w:r w:rsidRPr="00B94C9A">
        <w:rPr>
          <w:rFonts w:ascii="Times New Roman" w:hAnsi="Times New Roman"/>
        </w:rPr>
        <w:t xml:space="preserve">A gyakornoki idő a vizsga napját követő nappal kezdődően két évvel meghosszabbodik, ha a minősítő vizsgán a gyakornok „nem felelt meg” minősítést kapott. A gyakornoki idő egyéb esetben nem hosszabbítható meg. </w:t>
      </w:r>
    </w:p>
    <w:p w:rsidR="00DC29D8" w:rsidRPr="00377F6E" w:rsidRDefault="00DC29D8" w:rsidP="00DC29D8">
      <w:pPr>
        <w:ind w:right="150"/>
        <w:jc w:val="both"/>
        <w:rPr>
          <w:rFonts w:ascii="Times New Roman" w:hAnsi="Times New Roman"/>
        </w:rPr>
      </w:pPr>
    </w:p>
    <w:p w:rsidR="00DC29D8" w:rsidRPr="00377F6E" w:rsidRDefault="00DC29D8" w:rsidP="00DC29D8">
      <w:pPr>
        <w:ind w:right="150"/>
        <w:jc w:val="both"/>
        <w:rPr>
          <w:rFonts w:ascii="Times New Roman" w:hAnsi="Times New Roman"/>
        </w:rPr>
      </w:pPr>
      <w:r w:rsidRPr="00B94C9A">
        <w:rPr>
          <w:rFonts w:ascii="Times New Roman" w:hAnsi="Times New Roman"/>
        </w:rPr>
        <w:t xml:space="preserve">A gyakornok a két évvel meghosszabbított gyakornoki idő lejártának hónapjában, vagy amennyiben a gyakornoki idő nem a tanítási év közben jár le, a tanítási év utolsó hónapjában megismételt minősítő vizsgát tesz. </w:t>
      </w:r>
    </w:p>
    <w:p w:rsidR="00DC29D8" w:rsidRPr="00377F6E" w:rsidRDefault="00DC29D8" w:rsidP="00DC29D8">
      <w:pPr>
        <w:ind w:right="150"/>
        <w:jc w:val="both"/>
        <w:rPr>
          <w:rFonts w:ascii="Times New Roman" w:hAnsi="Times New Roman"/>
        </w:rPr>
      </w:pPr>
    </w:p>
    <w:p w:rsidR="00DC29D8" w:rsidRPr="00B94C9A" w:rsidRDefault="00DC29D8" w:rsidP="00DC29D8">
      <w:pPr>
        <w:ind w:right="150"/>
        <w:jc w:val="both"/>
        <w:rPr>
          <w:rFonts w:ascii="Times New Roman" w:hAnsi="Times New Roman"/>
        </w:rPr>
      </w:pPr>
      <w:r w:rsidRPr="00B94C9A">
        <w:rPr>
          <w:rFonts w:ascii="Times New Roman" w:hAnsi="Times New Roman"/>
        </w:rPr>
        <w:t>A minősítő vizsgán „megfelelt” vagy „nem felelt meg” minősítés adható.</w:t>
      </w:r>
    </w:p>
    <w:p w:rsidR="00DC29D8" w:rsidRPr="00377F6E" w:rsidRDefault="00DC29D8" w:rsidP="00DC29D8">
      <w:pPr>
        <w:ind w:right="150"/>
        <w:jc w:val="both"/>
        <w:rPr>
          <w:rFonts w:ascii="Times New Roman" w:hAnsi="Times New Roman"/>
        </w:rPr>
      </w:pPr>
      <w:bookmarkStart w:id="31" w:name="pr20"/>
      <w:bookmarkEnd w:id="31"/>
      <w:r w:rsidRPr="00B94C9A">
        <w:rPr>
          <w:rFonts w:ascii="Times New Roman" w:hAnsi="Times New Roman"/>
        </w:rPr>
        <w:t xml:space="preserve">Ha a </w:t>
      </w:r>
      <w:r w:rsidRPr="00377F6E">
        <w:rPr>
          <w:rFonts w:ascii="Times New Roman" w:hAnsi="Times New Roman"/>
        </w:rPr>
        <w:t xml:space="preserve">Korm. r </w:t>
      </w:r>
      <w:r w:rsidRPr="00B94C9A">
        <w:rPr>
          <w:rFonts w:ascii="Times New Roman" w:hAnsi="Times New Roman"/>
        </w:rPr>
        <w:t>2. §</w:t>
      </w:r>
      <w:r w:rsidRPr="00377F6E">
        <w:rPr>
          <w:rFonts w:ascii="Times New Roman" w:hAnsi="Times New Roman"/>
        </w:rPr>
        <w:t> (</w:t>
      </w:r>
      <w:r w:rsidRPr="00B94C9A">
        <w:rPr>
          <w:rFonts w:ascii="Times New Roman" w:hAnsi="Times New Roman"/>
        </w:rPr>
        <w:t xml:space="preserve">4) bekezdés szerinti megismételt minősítő vizsgán a pedagógus „nem felelt meg” minősítést kapott, és pedagógus-munkakörre újabb foglalkoztatási jogviszonyt létesít, az </w:t>
      </w:r>
      <w:r w:rsidRPr="00377F6E">
        <w:rPr>
          <w:rFonts w:ascii="Times New Roman" w:hAnsi="Times New Roman"/>
        </w:rPr>
        <w:t xml:space="preserve">Korm. r </w:t>
      </w:r>
      <w:r w:rsidRPr="00B94C9A">
        <w:rPr>
          <w:rFonts w:ascii="Times New Roman" w:hAnsi="Times New Roman"/>
        </w:rPr>
        <w:t>2. §</w:t>
      </w:r>
      <w:r w:rsidRPr="00377F6E">
        <w:rPr>
          <w:rFonts w:ascii="Times New Roman" w:hAnsi="Times New Roman"/>
        </w:rPr>
        <w:t xml:space="preserve">  </w:t>
      </w:r>
      <w:r w:rsidRPr="00B94C9A">
        <w:rPr>
          <w:rFonts w:ascii="Times New Roman" w:hAnsi="Times New Roman"/>
        </w:rPr>
        <w:t xml:space="preserve">(1)-(5) bekezdésben, valamint az </w:t>
      </w:r>
      <w:proofErr w:type="spellStart"/>
      <w:r w:rsidRPr="00B94C9A">
        <w:rPr>
          <w:rFonts w:ascii="Times New Roman" w:hAnsi="Times New Roman"/>
        </w:rPr>
        <w:t>Nkt</w:t>
      </w:r>
      <w:proofErr w:type="spellEnd"/>
      <w:r w:rsidRPr="00B94C9A">
        <w:rPr>
          <w:rFonts w:ascii="Times New Roman" w:hAnsi="Times New Roman"/>
        </w:rPr>
        <w:t>. 64. § (8) bekezdésében foglaltakat ismételten alkalmazni kell.</w:t>
      </w:r>
    </w:p>
    <w:p w:rsidR="00DC29D8" w:rsidRPr="00B94C9A" w:rsidRDefault="00DC29D8" w:rsidP="00DC29D8">
      <w:pPr>
        <w:ind w:left="150" w:right="150" w:firstLine="240"/>
        <w:jc w:val="both"/>
        <w:rPr>
          <w:rFonts w:ascii="Times New Roman" w:hAnsi="Times New Roman"/>
        </w:rPr>
      </w:pPr>
    </w:p>
    <w:p w:rsidR="00DC29D8" w:rsidRPr="00377F6E" w:rsidRDefault="00DC29D8" w:rsidP="00DC29D8">
      <w:pPr>
        <w:ind w:right="150"/>
        <w:jc w:val="both"/>
        <w:rPr>
          <w:rFonts w:ascii="Times New Roman" w:hAnsi="Times New Roman"/>
        </w:rPr>
      </w:pPr>
      <w:bookmarkStart w:id="32" w:name="pr21"/>
      <w:bookmarkEnd w:id="32"/>
      <w:r w:rsidRPr="00B94C9A">
        <w:rPr>
          <w:rFonts w:ascii="Times New Roman" w:hAnsi="Times New Roman"/>
        </w:rPr>
        <w:t xml:space="preserve">A munkáltatónak a jogviszony létesítésekor a kinevezési okmányban, munkaszerződésben elő kell írnia azt az időpontot, ameddig a </w:t>
      </w:r>
      <w:proofErr w:type="gramStart"/>
      <w:r w:rsidRPr="00B94C9A">
        <w:rPr>
          <w:rFonts w:ascii="Times New Roman" w:hAnsi="Times New Roman"/>
        </w:rPr>
        <w:t>gyakornok minősítő</w:t>
      </w:r>
      <w:proofErr w:type="gramEnd"/>
      <w:r w:rsidRPr="00B94C9A">
        <w:rPr>
          <w:rFonts w:ascii="Times New Roman" w:hAnsi="Times New Roman"/>
        </w:rPr>
        <w:t xml:space="preserve"> vizsgát köteles tenni.</w:t>
      </w:r>
    </w:p>
    <w:p w:rsidR="00DC29D8" w:rsidRPr="00B94C9A" w:rsidRDefault="00DC29D8" w:rsidP="00DC29D8">
      <w:pPr>
        <w:ind w:left="150" w:right="150" w:firstLine="240"/>
        <w:jc w:val="both"/>
        <w:rPr>
          <w:rFonts w:ascii="Times New Roman" w:hAnsi="Times New Roman"/>
        </w:rPr>
      </w:pPr>
    </w:p>
    <w:p w:rsidR="00DC29D8" w:rsidRPr="00FA14DC" w:rsidRDefault="00DC29D8" w:rsidP="00DC29D8">
      <w:pPr>
        <w:pStyle w:val="Cmsor2"/>
        <w:rPr>
          <w:rFonts w:ascii="Times New Roman" w:hAnsi="Times New Roman"/>
          <w:sz w:val="24"/>
          <w:szCs w:val="24"/>
        </w:rPr>
      </w:pPr>
      <w:bookmarkStart w:id="33" w:name="pr22"/>
      <w:bookmarkEnd w:id="33"/>
      <w:r w:rsidRPr="00FA14DC">
        <w:rPr>
          <w:rFonts w:ascii="Times New Roman" w:hAnsi="Times New Roman"/>
          <w:sz w:val="24"/>
          <w:szCs w:val="24"/>
        </w:rPr>
        <w:t>A minősítő vizsga részei:</w:t>
      </w:r>
    </w:p>
    <w:p w:rsidR="00DC29D8" w:rsidRPr="00B94C9A" w:rsidRDefault="00DC29D8" w:rsidP="00DC29D8">
      <w:pPr>
        <w:ind w:left="150" w:right="150" w:firstLine="240"/>
        <w:jc w:val="both"/>
        <w:rPr>
          <w:rFonts w:ascii="Times New Roman" w:hAnsi="Times New Roman"/>
        </w:rPr>
      </w:pPr>
      <w:bookmarkStart w:id="34" w:name="pr23"/>
      <w:bookmarkEnd w:id="34"/>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xml:space="preserve"> </w:t>
      </w:r>
      <w:r w:rsidRPr="00B94C9A">
        <w:rPr>
          <w:rFonts w:ascii="Times New Roman" w:hAnsi="Times New Roman"/>
        </w:rPr>
        <w:t>amennyiben a munkakör részét képezi foglalkozás, tanóra megtartása, a jelölt legalább két foglalkozásának, tanórájának látogatása és elemzése, valamint</w:t>
      </w:r>
    </w:p>
    <w:p w:rsidR="00DC29D8" w:rsidRPr="00377F6E" w:rsidRDefault="00DC29D8" w:rsidP="00DC29D8">
      <w:pPr>
        <w:ind w:left="150" w:right="150" w:firstLine="240"/>
        <w:jc w:val="both"/>
        <w:rPr>
          <w:rFonts w:ascii="Times New Roman" w:hAnsi="Times New Roman"/>
        </w:rPr>
      </w:pPr>
      <w:bookmarkStart w:id="35" w:name="pr24"/>
      <w:bookmarkEnd w:id="35"/>
      <w:r w:rsidRPr="00B94C9A">
        <w:rPr>
          <w:rFonts w:ascii="Times New Roman" w:hAnsi="Times New Roman"/>
        </w:rPr>
        <w:t>b)</w:t>
      </w:r>
      <w:r w:rsidRPr="00377F6E">
        <w:rPr>
          <w:rFonts w:ascii="Times New Roman" w:hAnsi="Times New Roman"/>
        </w:rPr>
        <w:t> </w:t>
      </w:r>
      <w:r w:rsidRPr="00B94C9A">
        <w:rPr>
          <w:rFonts w:ascii="Times New Roman" w:hAnsi="Times New Roman"/>
        </w:rPr>
        <w:t>a gyakornok portfóliójának áttekintése, értékelése (portfólióvédés).</w:t>
      </w:r>
    </w:p>
    <w:p w:rsidR="00DC29D8" w:rsidRPr="00B94C9A" w:rsidRDefault="00DC29D8" w:rsidP="00DC29D8">
      <w:pPr>
        <w:ind w:left="150" w:right="150" w:firstLine="240"/>
        <w:jc w:val="both"/>
        <w:rPr>
          <w:rFonts w:ascii="Times New Roman" w:hAnsi="Times New Roman"/>
        </w:rPr>
      </w:pPr>
    </w:p>
    <w:p w:rsidR="00DC29D8" w:rsidRDefault="00DC29D8" w:rsidP="00DC29D8">
      <w:pPr>
        <w:pStyle w:val="Cmsor2"/>
        <w:rPr>
          <w:rFonts w:ascii="Times New Roman" w:hAnsi="Times New Roman"/>
          <w:b w:val="0"/>
          <w:sz w:val="24"/>
          <w:szCs w:val="24"/>
        </w:rPr>
      </w:pPr>
      <w:bookmarkStart w:id="36" w:name="pr25"/>
      <w:bookmarkEnd w:id="36"/>
    </w:p>
    <w:p w:rsidR="00DC29D8" w:rsidRPr="00FA14DC" w:rsidRDefault="00DC29D8" w:rsidP="00DC29D8">
      <w:pPr>
        <w:pStyle w:val="Cmsor2"/>
        <w:rPr>
          <w:rFonts w:ascii="Times New Roman" w:hAnsi="Times New Roman"/>
          <w:sz w:val="24"/>
          <w:szCs w:val="24"/>
        </w:rPr>
      </w:pPr>
      <w:r w:rsidRPr="00FA14DC">
        <w:rPr>
          <w:rFonts w:ascii="Times New Roman" w:hAnsi="Times New Roman"/>
          <w:sz w:val="24"/>
          <w:szCs w:val="24"/>
        </w:rPr>
        <w:t>A minősítő vizsga értékelésének részei:</w:t>
      </w:r>
    </w:p>
    <w:p w:rsidR="00DC29D8" w:rsidRPr="00B94C9A" w:rsidRDefault="00DC29D8" w:rsidP="00DC29D8">
      <w:pPr>
        <w:ind w:left="150" w:right="150" w:firstLine="240"/>
        <w:jc w:val="both"/>
        <w:rPr>
          <w:rFonts w:ascii="Times New Roman" w:hAnsi="Times New Roman"/>
        </w:rPr>
      </w:pPr>
      <w:bookmarkStart w:id="37" w:name="pr26"/>
      <w:bookmarkEnd w:id="37"/>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portfólióvédés,</w:t>
      </w:r>
    </w:p>
    <w:p w:rsidR="00DC29D8" w:rsidRPr="00B94C9A" w:rsidRDefault="00DC29D8" w:rsidP="00DC29D8">
      <w:pPr>
        <w:ind w:left="150" w:right="150" w:firstLine="240"/>
        <w:jc w:val="both"/>
        <w:rPr>
          <w:rFonts w:ascii="Times New Roman" w:hAnsi="Times New Roman"/>
        </w:rPr>
      </w:pPr>
      <w:bookmarkStart w:id="38" w:name="pr27"/>
      <w:bookmarkEnd w:id="38"/>
      <w:r w:rsidRPr="00B94C9A">
        <w:rPr>
          <w:rFonts w:ascii="Times New Roman" w:hAnsi="Times New Roman"/>
        </w:rPr>
        <w:t>b)</w:t>
      </w:r>
      <w:r w:rsidRPr="00377F6E">
        <w:rPr>
          <w:rFonts w:ascii="Times New Roman" w:hAnsi="Times New Roman"/>
        </w:rPr>
        <w:t xml:space="preserve"> </w:t>
      </w:r>
      <w:r w:rsidRPr="00B94C9A">
        <w:rPr>
          <w:rFonts w:ascii="Times New Roman" w:hAnsi="Times New Roman"/>
        </w:rPr>
        <w:t>amennyiben a munka</w:t>
      </w:r>
      <w:r w:rsidRPr="00377F6E">
        <w:rPr>
          <w:rFonts w:ascii="Times New Roman" w:hAnsi="Times New Roman"/>
        </w:rPr>
        <w:t xml:space="preserve">kör részét képezi foglalkozás </w:t>
      </w:r>
      <w:r w:rsidRPr="00B94C9A">
        <w:rPr>
          <w:rFonts w:ascii="Times New Roman" w:hAnsi="Times New Roman"/>
        </w:rPr>
        <w:t>megtartás</w:t>
      </w:r>
      <w:r w:rsidRPr="00377F6E">
        <w:rPr>
          <w:rFonts w:ascii="Times New Roman" w:hAnsi="Times New Roman"/>
        </w:rPr>
        <w:t xml:space="preserve">a, a meglátogatott foglalkozás </w:t>
      </w:r>
      <w:r w:rsidRPr="00B94C9A">
        <w:rPr>
          <w:rFonts w:ascii="Times New Roman" w:hAnsi="Times New Roman"/>
        </w:rPr>
        <w:t>értékelése,</w:t>
      </w:r>
    </w:p>
    <w:p w:rsidR="00DC29D8" w:rsidRPr="00B94C9A" w:rsidRDefault="00DC29D8" w:rsidP="00DC29D8">
      <w:pPr>
        <w:ind w:left="150" w:right="150" w:firstLine="240"/>
        <w:jc w:val="both"/>
        <w:rPr>
          <w:rFonts w:ascii="Times New Roman" w:hAnsi="Times New Roman"/>
        </w:rPr>
      </w:pPr>
      <w:bookmarkStart w:id="39" w:name="pr28"/>
      <w:bookmarkEnd w:id="39"/>
      <w:r w:rsidRPr="00B94C9A">
        <w:rPr>
          <w:rFonts w:ascii="Times New Roman" w:hAnsi="Times New Roman"/>
        </w:rPr>
        <w:t>c)</w:t>
      </w:r>
      <w:r w:rsidRPr="00377F6E">
        <w:rPr>
          <w:rFonts w:ascii="Times New Roman" w:hAnsi="Times New Roman"/>
        </w:rPr>
        <w:t xml:space="preserve"> </w:t>
      </w:r>
      <w:r w:rsidRPr="00B94C9A">
        <w:rPr>
          <w:rFonts w:ascii="Times New Roman" w:hAnsi="Times New Roman"/>
        </w:rPr>
        <w:t>az országos pedagógiai-szakmai ellenőrzés során a látogatott foglalkozások tapasztalatainak és az összegző értékelésnek a megismerése, valamint</w:t>
      </w:r>
    </w:p>
    <w:p w:rsidR="00DC29D8" w:rsidRPr="00B94C9A" w:rsidRDefault="00DC29D8" w:rsidP="00DC29D8">
      <w:pPr>
        <w:ind w:left="150" w:right="150" w:firstLine="240"/>
        <w:jc w:val="both"/>
        <w:rPr>
          <w:rFonts w:ascii="Times New Roman" w:hAnsi="Times New Roman"/>
        </w:rPr>
      </w:pPr>
      <w:bookmarkStart w:id="40" w:name="pr29"/>
      <w:bookmarkEnd w:id="40"/>
      <w:r w:rsidRPr="00B94C9A">
        <w:rPr>
          <w:rFonts w:ascii="Times New Roman" w:hAnsi="Times New Roman"/>
        </w:rPr>
        <w:t>d)</w:t>
      </w:r>
      <w:r w:rsidRPr="00377F6E">
        <w:rPr>
          <w:rFonts w:ascii="Times New Roman" w:hAnsi="Times New Roman"/>
        </w:rPr>
        <w:t> </w:t>
      </w:r>
      <w:r w:rsidRPr="00B94C9A">
        <w:rPr>
          <w:rFonts w:ascii="Times New Roman" w:hAnsi="Times New Roman"/>
        </w:rPr>
        <w:t>az intézményi önértékelés pedagógusra vonatkozó megállapításainak értékelése.</w:t>
      </w:r>
    </w:p>
    <w:p w:rsidR="00DC29D8" w:rsidRPr="00377F6E" w:rsidRDefault="00DC29D8" w:rsidP="00DC29D8">
      <w:pPr>
        <w:ind w:left="150" w:right="150"/>
        <w:jc w:val="both"/>
        <w:rPr>
          <w:rFonts w:ascii="Times New Roman" w:hAnsi="Times New Roman"/>
        </w:rPr>
      </w:pPr>
      <w:bookmarkStart w:id="41" w:name="pr30"/>
      <w:bookmarkEnd w:id="41"/>
    </w:p>
    <w:p w:rsidR="00DC29D8" w:rsidRPr="00377F6E" w:rsidRDefault="00DC29D8" w:rsidP="00DC29D8">
      <w:pPr>
        <w:ind w:left="150" w:right="150"/>
        <w:jc w:val="both"/>
        <w:rPr>
          <w:rFonts w:ascii="Times New Roman" w:hAnsi="Times New Roman"/>
        </w:rPr>
      </w:pPr>
      <w:r w:rsidRPr="00B94C9A">
        <w:rPr>
          <w:rFonts w:ascii="Times New Roman" w:hAnsi="Times New Roman"/>
        </w:rPr>
        <w:t>A portfólióvédés alkalmával az értékelt pedagógus bemutatja önértékelését, továbbá számot ad a munkaköréhez kapcsolódó pedagógiai, szakmai felkészültségéről, valamint a pedagógust foglalkoztató intézmény pedagógiai programjával összefüggő kérdésekről.</w:t>
      </w:r>
    </w:p>
    <w:p w:rsidR="00DC29D8" w:rsidRPr="00B94C9A" w:rsidRDefault="00DC29D8" w:rsidP="00DC29D8">
      <w:pPr>
        <w:ind w:left="150" w:right="150"/>
        <w:jc w:val="both"/>
        <w:rPr>
          <w:rFonts w:ascii="Times New Roman" w:hAnsi="Times New Roman"/>
        </w:rPr>
      </w:pPr>
    </w:p>
    <w:p w:rsidR="00DC29D8" w:rsidRPr="00FA14DC" w:rsidRDefault="00DC29D8" w:rsidP="00DC29D8">
      <w:pPr>
        <w:pStyle w:val="Cmsor2"/>
        <w:rPr>
          <w:rFonts w:ascii="Times New Roman" w:hAnsi="Times New Roman"/>
          <w:sz w:val="24"/>
          <w:szCs w:val="24"/>
        </w:rPr>
      </w:pPr>
      <w:bookmarkStart w:id="42" w:name="pr31"/>
      <w:bookmarkEnd w:id="42"/>
      <w:r w:rsidRPr="00FA14DC">
        <w:rPr>
          <w:rFonts w:ascii="Times New Roman" w:hAnsi="Times New Roman"/>
          <w:sz w:val="24"/>
          <w:szCs w:val="24"/>
        </w:rPr>
        <w:t>A minősítő bizottság</w:t>
      </w:r>
    </w:p>
    <w:p w:rsidR="00DC29D8" w:rsidRPr="00377F6E" w:rsidRDefault="00DC29D8" w:rsidP="00DC29D8">
      <w:pPr>
        <w:ind w:right="150"/>
        <w:jc w:val="both"/>
        <w:rPr>
          <w:rFonts w:ascii="Times New Roman" w:hAnsi="Times New Roman"/>
        </w:rPr>
      </w:pPr>
    </w:p>
    <w:p w:rsidR="00DC29D8" w:rsidRPr="00377F6E" w:rsidRDefault="00DC29D8" w:rsidP="00DC29D8">
      <w:pPr>
        <w:ind w:right="150"/>
        <w:jc w:val="both"/>
        <w:rPr>
          <w:rFonts w:ascii="Times New Roman" w:hAnsi="Times New Roman"/>
        </w:rPr>
      </w:pPr>
      <w:r w:rsidRPr="00B94C9A">
        <w:rPr>
          <w:rFonts w:ascii="Times New Roman" w:hAnsi="Times New Roman"/>
        </w:rPr>
        <w:t xml:space="preserve"> A minősítő vizsga során a három tagból álló minősítő bizottság (a továbbiakban: minősítő bizottság)</w:t>
      </w:r>
    </w:p>
    <w:p w:rsidR="00DC29D8" w:rsidRPr="00B94C9A" w:rsidRDefault="00DC29D8" w:rsidP="00DC29D8">
      <w:pPr>
        <w:ind w:right="150"/>
        <w:jc w:val="both"/>
        <w:rPr>
          <w:rFonts w:ascii="Times New Roman" w:hAnsi="Times New Roman"/>
        </w:rPr>
      </w:pPr>
    </w:p>
    <w:p w:rsidR="00DC29D8" w:rsidRPr="00B94C9A" w:rsidRDefault="00DC29D8" w:rsidP="00DC29D8">
      <w:pPr>
        <w:ind w:left="150" w:right="150" w:firstLine="240"/>
        <w:jc w:val="both"/>
        <w:rPr>
          <w:rFonts w:ascii="Times New Roman" w:hAnsi="Times New Roman"/>
        </w:rPr>
      </w:pPr>
      <w:bookmarkStart w:id="43" w:name="pr32"/>
      <w:bookmarkEnd w:id="43"/>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 xml:space="preserve">a gyakornok által feltöltött portfólió alapján áttekinti és értékeli a pedagógus szakmai tevékenységét, eredményeit, valamint az intézményi önértékelés gyakornokra vonatkozó részeit, ennek során </w:t>
      </w:r>
      <w:r w:rsidRPr="00377F6E">
        <w:rPr>
          <w:rFonts w:ascii="Times New Roman" w:hAnsi="Times New Roman"/>
        </w:rPr>
        <w:t>–</w:t>
      </w:r>
      <w:r w:rsidRPr="00B94C9A">
        <w:rPr>
          <w:rFonts w:ascii="Times New Roman" w:hAnsi="Times New Roman"/>
        </w:rPr>
        <w:t xml:space="preserve"> az</w:t>
      </w:r>
      <w:r w:rsidRPr="00377F6E">
        <w:rPr>
          <w:rFonts w:ascii="Times New Roman" w:hAnsi="Times New Roman"/>
        </w:rPr>
        <w:t xml:space="preserve"> Korm..r</w:t>
      </w:r>
      <w:r w:rsidRPr="00B94C9A">
        <w:rPr>
          <w:rFonts w:ascii="Times New Roman" w:hAnsi="Times New Roman"/>
        </w:rPr>
        <w:t xml:space="preserve"> 1. mellékletben foglaltak szerint - kiemelten figyelembe veszi a </w:t>
      </w:r>
      <w:r w:rsidRPr="00377F6E">
        <w:rPr>
          <w:rFonts w:ascii="Times New Roman" w:hAnsi="Times New Roman"/>
        </w:rPr>
        <w:t>Korm..r</w:t>
      </w:r>
      <w:r w:rsidRPr="00B94C9A">
        <w:rPr>
          <w:rFonts w:ascii="Times New Roman" w:hAnsi="Times New Roman"/>
        </w:rPr>
        <w:t xml:space="preserve"> 8. § (3) bekezdésében meghatározott pedagóguskompetenciákat és tevékenységeket,</w:t>
      </w:r>
    </w:p>
    <w:p w:rsidR="00DC29D8" w:rsidRPr="00B94C9A" w:rsidRDefault="00DC29D8" w:rsidP="00DC29D8">
      <w:pPr>
        <w:ind w:left="150" w:right="150" w:firstLine="240"/>
        <w:jc w:val="both"/>
        <w:rPr>
          <w:rFonts w:ascii="Times New Roman" w:hAnsi="Times New Roman"/>
        </w:rPr>
      </w:pPr>
      <w:bookmarkStart w:id="44" w:name="pr33"/>
      <w:bookmarkEnd w:id="44"/>
      <w:r w:rsidRPr="00B94C9A">
        <w:rPr>
          <w:rFonts w:ascii="Times New Roman" w:hAnsi="Times New Roman"/>
        </w:rPr>
        <w:t>b)</w:t>
      </w:r>
      <w:r w:rsidRPr="00377F6E">
        <w:rPr>
          <w:rFonts w:ascii="Times New Roman" w:hAnsi="Times New Roman"/>
        </w:rPr>
        <w:t> </w:t>
      </w:r>
      <w:r w:rsidRPr="00B94C9A">
        <w:rPr>
          <w:rFonts w:ascii="Times New Roman" w:hAnsi="Times New Roman"/>
        </w:rPr>
        <w:t>értékeli a meglátogatott foglalkozást és a portfólióvédést, valamint</w:t>
      </w:r>
    </w:p>
    <w:p w:rsidR="00DC29D8" w:rsidRPr="00B94C9A" w:rsidRDefault="00DC29D8" w:rsidP="00DC29D8">
      <w:pPr>
        <w:ind w:left="150" w:right="150" w:firstLine="240"/>
        <w:jc w:val="both"/>
        <w:rPr>
          <w:rFonts w:ascii="Times New Roman" w:hAnsi="Times New Roman"/>
        </w:rPr>
      </w:pPr>
      <w:bookmarkStart w:id="45" w:name="pr34"/>
      <w:bookmarkEnd w:id="45"/>
      <w:r w:rsidRPr="00B94C9A">
        <w:rPr>
          <w:rFonts w:ascii="Times New Roman" w:hAnsi="Times New Roman"/>
        </w:rPr>
        <w:t>c)</w:t>
      </w:r>
      <w:r w:rsidRPr="00377F6E">
        <w:rPr>
          <w:rFonts w:ascii="Times New Roman" w:hAnsi="Times New Roman"/>
        </w:rPr>
        <w:t xml:space="preserve"> </w:t>
      </w:r>
      <w:r w:rsidRPr="00B94C9A">
        <w:rPr>
          <w:rFonts w:ascii="Times New Roman" w:hAnsi="Times New Roman"/>
        </w:rPr>
        <w:t>elkészíti az összegző értékelést, amelyet feltölt az Oktatási Hivatal (a továbbiakban: OH) által működtetett informatikai támogató rendszerbe.</w:t>
      </w:r>
    </w:p>
    <w:p w:rsidR="00DC29D8" w:rsidRPr="00377F6E" w:rsidRDefault="00DC29D8" w:rsidP="00DC29D8">
      <w:pPr>
        <w:ind w:right="150"/>
        <w:jc w:val="both"/>
        <w:rPr>
          <w:rFonts w:ascii="Times New Roman" w:hAnsi="Times New Roman"/>
        </w:rPr>
      </w:pPr>
      <w:bookmarkStart w:id="46" w:name="pr35"/>
      <w:bookmarkEnd w:id="46"/>
    </w:p>
    <w:p w:rsidR="00DC29D8" w:rsidRPr="00B94C9A" w:rsidRDefault="00DC29D8" w:rsidP="00DC29D8">
      <w:pPr>
        <w:ind w:right="150"/>
        <w:jc w:val="both"/>
        <w:rPr>
          <w:rFonts w:ascii="Times New Roman" w:hAnsi="Times New Roman"/>
        </w:rPr>
      </w:pPr>
      <w:r w:rsidRPr="00B94C9A">
        <w:rPr>
          <w:rFonts w:ascii="Times New Roman" w:hAnsi="Times New Roman"/>
        </w:rPr>
        <w:t>A Pedagógus I. fokozatba lépéshez a gyakornoknak az értékelés során legalább hatvan százalékot kell elérnie.</w:t>
      </w:r>
    </w:p>
    <w:p w:rsidR="00DC29D8" w:rsidRPr="00377F6E" w:rsidRDefault="00DC29D8" w:rsidP="00DC29D8">
      <w:pPr>
        <w:ind w:right="150"/>
        <w:jc w:val="both"/>
        <w:rPr>
          <w:rFonts w:ascii="Times New Roman" w:hAnsi="Times New Roman"/>
        </w:rPr>
      </w:pPr>
      <w:bookmarkStart w:id="47" w:name="3"/>
      <w:bookmarkStart w:id="48" w:name="pr36"/>
      <w:bookmarkStart w:id="49" w:name="pr63"/>
      <w:bookmarkEnd w:id="47"/>
      <w:bookmarkEnd w:id="48"/>
      <w:bookmarkEnd w:id="49"/>
    </w:p>
    <w:p w:rsidR="00DC29D8" w:rsidRPr="00B94C9A" w:rsidRDefault="00DC29D8" w:rsidP="00DC29D8">
      <w:pPr>
        <w:ind w:right="150"/>
        <w:jc w:val="both"/>
        <w:rPr>
          <w:rFonts w:ascii="Times New Roman" w:hAnsi="Times New Roman"/>
        </w:rPr>
      </w:pPr>
      <w:r w:rsidRPr="00B94C9A">
        <w:rPr>
          <w:rFonts w:ascii="Times New Roman" w:hAnsi="Times New Roman"/>
        </w:rPr>
        <w:lastRenderedPageBreak/>
        <w:t xml:space="preserve">Az a Mesterpedagógus fokozatba besorolt pedagógus, aki az </w:t>
      </w:r>
      <w:r w:rsidRPr="00377F6E">
        <w:rPr>
          <w:rFonts w:ascii="Times New Roman" w:hAnsi="Times New Roman"/>
        </w:rPr>
        <w:t>Korm.</w:t>
      </w:r>
      <w:proofErr w:type="gramStart"/>
      <w:r w:rsidRPr="00377F6E">
        <w:rPr>
          <w:rFonts w:ascii="Times New Roman" w:hAnsi="Times New Roman"/>
        </w:rPr>
        <w:t>.r</w:t>
      </w:r>
      <w:proofErr w:type="gramEnd"/>
      <w:r w:rsidRPr="00B94C9A">
        <w:rPr>
          <w:rFonts w:ascii="Times New Roman" w:hAnsi="Times New Roman"/>
        </w:rPr>
        <w:t xml:space="preserve"> </w:t>
      </w:r>
      <w:r w:rsidRPr="00B94C9A">
        <w:rPr>
          <w:rFonts w:ascii="Times New Roman" w:hAnsi="Times New Roman"/>
          <w:bCs/>
        </w:rPr>
        <w:t>4. §</w:t>
      </w:r>
      <w:r w:rsidRPr="00377F6E">
        <w:rPr>
          <w:rFonts w:ascii="Times New Roman" w:hAnsi="Times New Roman"/>
          <w:bCs/>
        </w:rPr>
        <w:t> </w:t>
      </w:r>
      <w:r w:rsidRPr="00377F6E">
        <w:rPr>
          <w:rFonts w:ascii="Times New Roman" w:hAnsi="Times New Roman"/>
        </w:rPr>
        <w:t xml:space="preserve"> </w:t>
      </w:r>
      <w:r w:rsidRPr="00B94C9A">
        <w:rPr>
          <w:rFonts w:ascii="Times New Roman" w:hAnsi="Times New Roman"/>
        </w:rPr>
        <w:t>(5) bekezdésben meghatározott feladatok ellátásában nem vesz részt, a kötött munkaidőnek neveléssel-oktatással le nem kötött részében heti két órában</w:t>
      </w:r>
    </w:p>
    <w:p w:rsidR="00DC29D8" w:rsidRPr="00B94C9A" w:rsidRDefault="00DC29D8" w:rsidP="00DC29D8">
      <w:pPr>
        <w:ind w:left="150" w:right="150" w:firstLine="240"/>
        <w:jc w:val="both"/>
        <w:rPr>
          <w:rFonts w:ascii="Times New Roman" w:hAnsi="Times New Roman"/>
        </w:rPr>
      </w:pPr>
      <w:bookmarkStart w:id="50" w:name="pr64"/>
      <w:bookmarkEnd w:id="50"/>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ellátja a pedagógusjelölt, gyakornok szakmai segítését,</w:t>
      </w:r>
    </w:p>
    <w:p w:rsidR="00DC29D8" w:rsidRPr="00B94C9A" w:rsidRDefault="00DC29D8" w:rsidP="00DC29D8">
      <w:pPr>
        <w:ind w:left="150" w:right="150" w:firstLine="240"/>
        <w:jc w:val="both"/>
        <w:rPr>
          <w:rFonts w:ascii="Times New Roman" w:hAnsi="Times New Roman"/>
        </w:rPr>
      </w:pPr>
      <w:bookmarkStart w:id="51" w:name="pr65"/>
      <w:bookmarkEnd w:id="51"/>
    </w:p>
    <w:p w:rsidR="00DC29D8" w:rsidRPr="00FA14DC" w:rsidRDefault="00DC29D8" w:rsidP="00DC29D8">
      <w:pPr>
        <w:pStyle w:val="Cmsor2"/>
        <w:rPr>
          <w:rFonts w:ascii="Times New Roman" w:hAnsi="Times New Roman"/>
          <w:sz w:val="24"/>
          <w:szCs w:val="24"/>
        </w:rPr>
      </w:pPr>
      <w:bookmarkStart w:id="52" w:name="pr67"/>
      <w:bookmarkStart w:id="53" w:name="5"/>
      <w:bookmarkStart w:id="54" w:name="pr69"/>
      <w:bookmarkStart w:id="55" w:name="pr72"/>
      <w:bookmarkEnd w:id="52"/>
      <w:bookmarkEnd w:id="53"/>
      <w:bookmarkEnd w:id="54"/>
      <w:bookmarkEnd w:id="55"/>
      <w:r w:rsidRPr="00FA14DC">
        <w:rPr>
          <w:rFonts w:ascii="Times New Roman" w:hAnsi="Times New Roman"/>
          <w:sz w:val="24"/>
          <w:szCs w:val="24"/>
        </w:rPr>
        <w:t>A gyakornoki idő és a mentor</w:t>
      </w:r>
    </w:p>
    <w:p w:rsidR="00DC29D8" w:rsidRPr="00B94C9A" w:rsidRDefault="00DC29D8" w:rsidP="00DC29D8">
      <w:pPr>
        <w:ind w:left="150" w:right="150" w:firstLine="240"/>
        <w:jc w:val="both"/>
        <w:rPr>
          <w:rFonts w:ascii="Times New Roman" w:hAnsi="Times New Roman"/>
        </w:rPr>
      </w:pPr>
      <w:bookmarkStart w:id="56" w:name="6"/>
      <w:bookmarkStart w:id="57" w:name="pr73"/>
      <w:bookmarkEnd w:id="56"/>
      <w:bookmarkEnd w:id="57"/>
      <w:r w:rsidRPr="00377F6E">
        <w:rPr>
          <w:rFonts w:ascii="Times New Roman" w:hAnsi="Times New Roman"/>
        </w:rPr>
        <w:t xml:space="preserve">Korm. r </w:t>
      </w:r>
      <w:r w:rsidRPr="00B94C9A">
        <w:rPr>
          <w:rFonts w:ascii="Times New Roman" w:hAnsi="Times New Roman"/>
        </w:rPr>
        <w:t>6. §</w:t>
      </w:r>
      <w:r w:rsidRPr="00377F6E">
        <w:rPr>
          <w:rFonts w:ascii="Times New Roman" w:hAnsi="Times New Roman"/>
        </w:rPr>
        <w:t> </w:t>
      </w:r>
      <w:r w:rsidRPr="00B94C9A">
        <w:rPr>
          <w:rFonts w:ascii="Times New Roman" w:hAnsi="Times New Roman"/>
        </w:rPr>
        <w:t>(1) Az intézményvezető kijelöli a szakmai vezetőt (a továbbiakban: mentor), aki segíti a gyakornokot a köznevelési intézményi szervezetbe történő beilleszkedésben és a pedagógiai-módszertani feladatok gyakorlati megvalósításában. A mentor legalább félévente írásban értékeli a gyakornok tevékenységét, és az értékelést átadja az intézményvezetőnek és a gyakornoknak.</w:t>
      </w:r>
    </w:p>
    <w:p w:rsidR="00DC29D8" w:rsidRPr="00377F6E" w:rsidRDefault="00DC29D8" w:rsidP="00DC29D8">
      <w:pPr>
        <w:ind w:left="150" w:right="150"/>
        <w:jc w:val="both"/>
        <w:rPr>
          <w:rFonts w:ascii="Times New Roman" w:hAnsi="Times New Roman"/>
        </w:rPr>
      </w:pPr>
      <w:bookmarkStart w:id="58" w:name="pr74"/>
      <w:bookmarkEnd w:id="58"/>
    </w:p>
    <w:p w:rsidR="00DC29D8" w:rsidRPr="00B94C9A" w:rsidRDefault="00DC29D8" w:rsidP="00DC29D8">
      <w:pPr>
        <w:ind w:left="150" w:right="150"/>
        <w:jc w:val="both"/>
        <w:rPr>
          <w:rFonts w:ascii="Times New Roman" w:hAnsi="Times New Roman"/>
        </w:rPr>
      </w:pPr>
      <w:r w:rsidRPr="00B94C9A">
        <w:rPr>
          <w:rFonts w:ascii="Times New Roman" w:hAnsi="Times New Roman"/>
        </w:rPr>
        <w:t>A mentor támogatja a gyakornokot az általa ellátott pedagógus-munkakörrel kapcsolatos tevékenységében, e körben segíti</w:t>
      </w:r>
    </w:p>
    <w:p w:rsidR="00DC29D8" w:rsidRPr="00B94C9A" w:rsidRDefault="00DC29D8" w:rsidP="00DC29D8">
      <w:pPr>
        <w:ind w:left="150" w:right="150" w:firstLine="240"/>
        <w:jc w:val="both"/>
        <w:rPr>
          <w:rFonts w:ascii="Times New Roman" w:hAnsi="Times New Roman"/>
        </w:rPr>
      </w:pPr>
      <w:bookmarkStart w:id="59" w:name="pr75"/>
      <w:bookmarkEnd w:id="59"/>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xml:space="preserve"> az óvoda </w:t>
      </w:r>
      <w:r w:rsidRPr="00B94C9A">
        <w:rPr>
          <w:rFonts w:ascii="Times New Roman" w:hAnsi="Times New Roman"/>
        </w:rPr>
        <w:t>pedagógiai programjában a munkaköri feladataira vonatkozó előírások értelmezésében és szakszerű alkalmazásában,</w:t>
      </w:r>
    </w:p>
    <w:p w:rsidR="00DC29D8" w:rsidRPr="00B94C9A" w:rsidRDefault="00DC29D8" w:rsidP="00DC29D8">
      <w:pPr>
        <w:ind w:left="150" w:right="150" w:firstLine="240"/>
        <w:jc w:val="both"/>
        <w:rPr>
          <w:rFonts w:ascii="Times New Roman" w:hAnsi="Times New Roman"/>
        </w:rPr>
      </w:pPr>
      <w:bookmarkStart w:id="60" w:name="pr76"/>
      <w:bookmarkEnd w:id="60"/>
      <w:r w:rsidRPr="00B94C9A">
        <w:rPr>
          <w:rFonts w:ascii="Times New Roman" w:hAnsi="Times New Roman"/>
        </w:rPr>
        <w:t>b)</w:t>
      </w:r>
      <w:r w:rsidRPr="00377F6E">
        <w:rPr>
          <w:rFonts w:ascii="Times New Roman" w:hAnsi="Times New Roman"/>
        </w:rPr>
        <w:t>  a foglalkozási</w:t>
      </w:r>
      <w:r w:rsidRPr="00B94C9A">
        <w:rPr>
          <w:rFonts w:ascii="Times New Roman" w:hAnsi="Times New Roman"/>
        </w:rPr>
        <w:t xml:space="preserve"> órák felépítésének, az alkalmazott pedagógiai módszereknek, tanításhoz alkalmazott segédleteknek, tankönyveknek, taneszközöknek (foglalkozási eszközöknek) a célszerű megválasztásában,</w:t>
      </w:r>
    </w:p>
    <w:p w:rsidR="00DC29D8" w:rsidRPr="00B94C9A" w:rsidRDefault="00DC29D8" w:rsidP="00DC29D8">
      <w:pPr>
        <w:ind w:left="150" w:right="150" w:firstLine="240"/>
        <w:jc w:val="both"/>
        <w:rPr>
          <w:rFonts w:ascii="Times New Roman" w:hAnsi="Times New Roman"/>
        </w:rPr>
      </w:pPr>
      <w:bookmarkStart w:id="61" w:name="pr77"/>
      <w:bookmarkEnd w:id="61"/>
      <w:r w:rsidRPr="00B94C9A">
        <w:rPr>
          <w:rFonts w:ascii="Times New Roman" w:hAnsi="Times New Roman"/>
        </w:rPr>
        <w:t>c)</w:t>
      </w:r>
      <w:r w:rsidRPr="00377F6E">
        <w:rPr>
          <w:rFonts w:ascii="Times New Roman" w:hAnsi="Times New Roman"/>
        </w:rPr>
        <w:t> a foglalkozási</w:t>
      </w:r>
      <w:r w:rsidRPr="00B94C9A">
        <w:rPr>
          <w:rFonts w:ascii="Times New Roman" w:hAnsi="Times New Roman"/>
        </w:rPr>
        <w:t xml:space="preserve"> órák előkészítésével, megtervezésével és eredményes megtartásával kapcsolatos írásbeli teendők ellátásában, valamint</w:t>
      </w:r>
    </w:p>
    <w:p w:rsidR="00DC29D8" w:rsidRPr="00B94C9A" w:rsidRDefault="00DC29D8" w:rsidP="00DC29D8">
      <w:pPr>
        <w:ind w:left="150" w:right="150" w:firstLine="240"/>
        <w:jc w:val="both"/>
        <w:rPr>
          <w:rFonts w:ascii="Times New Roman" w:hAnsi="Times New Roman"/>
        </w:rPr>
      </w:pPr>
      <w:bookmarkStart w:id="62" w:name="pr78"/>
      <w:bookmarkEnd w:id="62"/>
      <w:r w:rsidRPr="00B94C9A">
        <w:rPr>
          <w:rFonts w:ascii="Times New Roman" w:hAnsi="Times New Roman"/>
        </w:rPr>
        <w:t>d)</w:t>
      </w:r>
      <w:r w:rsidRPr="00377F6E">
        <w:rPr>
          <w:rFonts w:ascii="Times New Roman" w:hAnsi="Times New Roman"/>
        </w:rPr>
        <w:t> </w:t>
      </w:r>
      <w:r w:rsidRPr="00B94C9A">
        <w:rPr>
          <w:rFonts w:ascii="Times New Roman" w:hAnsi="Times New Roman"/>
        </w:rPr>
        <w:t>a minősítő vizsgára való felkészülésében.</w:t>
      </w:r>
    </w:p>
    <w:p w:rsidR="00DC29D8" w:rsidRPr="00377F6E" w:rsidRDefault="00DC29D8" w:rsidP="00DC29D8">
      <w:pPr>
        <w:ind w:left="150" w:right="150"/>
        <w:jc w:val="both"/>
        <w:rPr>
          <w:rFonts w:ascii="Times New Roman" w:hAnsi="Times New Roman"/>
        </w:rPr>
      </w:pPr>
      <w:bookmarkStart w:id="63" w:name="pr79"/>
      <w:bookmarkEnd w:id="63"/>
    </w:p>
    <w:p w:rsidR="00DC29D8" w:rsidRPr="00377F6E" w:rsidRDefault="00DC29D8" w:rsidP="00DC29D8">
      <w:pPr>
        <w:ind w:left="150" w:right="150"/>
        <w:jc w:val="both"/>
        <w:rPr>
          <w:rFonts w:ascii="Times New Roman" w:hAnsi="Times New Roman"/>
        </w:rPr>
      </w:pPr>
      <w:r w:rsidRPr="00B94C9A">
        <w:rPr>
          <w:rFonts w:ascii="Times New Roman" w:hAnsi="Times New Roman"/>
        </w:rPr>
        <w:t xml:space="preserve"> A mentor szükség szerint, de negyedévenként legalább egy, legfeljebb négy alkalommal látogatja a </w:t>
      </w:r>
      <w:proofErr w:type="gramStart"/>
      <w:r w:rsidRPr="00B94C9A">
        <w:rPr>
          <w:rFonts w:ascii="Times New Roman" w:hAnsi="Times New Roman"/>
        </w:rPr>
        <w:t>gyakornok tanítási</w:t>
      </w:r>
      <w:proofErr w:type="gramEnd"/>
      <w:r w:rsidRPr="00B94C9A">
        <w:rPr>
          <w:rFonts w:ascii="Times New Roman" w:hAnsi="Times New Roman"/>
        </w:rPr>
        <w:t xml:space="preserve"> (foglalkozási) óráját, és ezt követően óramegbeszélést tart, továbbá, amennyiben a gyakornok igényli, hetente konzultációs lehetőséget biztosít számára.</w:t>
      </w:r>
      <w:bookmarkStart w:id="64" w:name="pr80"/>
      <w:bookmarkEnd w:id="64"/>
    </w:p>
    <w:p w:rsidR="00DC29D8" w:rsidRPr="00377F6E" w:rsidRDefault="00DC29D8" w:rsidP="00DC29D8">
      <w:pPr>
        <w:ind w:right="150"/>
        <w:jc w:val="both"/>
        <w:rPr>
          <w:rFonts w:ascii="Times New Roman" w:hAnsi="Times New Roman"/>
        </w:rPr>
      </w:pPr>
    </w:p>
    <w:p w:rsidR="00DC29D8" w:rsidRPr="00FA14DC" w:rsidRDefault="00DC29D8" w:rsidP="00DC29D8">
      <w:pPr>
        <w:pStyle w:val="Cmsor2"/>
        <w:rPr>
          <w:rFonts w:ascii="Times New Roman" w:hAnsi="Times New Roman"/>
          <w:sz w:val="24"/>
          <w:szCs w:val="24"/>
        </w:rPr>
      </w:pPr>
      <w:r w:rsidRPr="00FA14DC">
        <w:rPr>
          <w:rFonts w:ascii="Times New Roman" w:hAnsi="Times New Roman"/>
          <w:sz w:val="24"/>
          <w:szCs w:val="24"/>
        </w:rPr>
        <w:t>A minősítő vizsga eljárás lefolytatása</w:t>
      </w:r>
    </w:p>
    <w:p w:rsidR="00DC29D8" w:rsidRPr="00B94C9A" w:rsidRDefault="00DC29D8" w:rsidP="00DC29D8">
      <w:pPr>
        <w:ind w:left="150" w:right="150"/>
        <w:jc w:val="both"/>
        <w:rPr>
          <w:rFonts w:ascii="Times New Roman" w:hAnsi="Times New Roman"/>
        </w:rPr>
      </w:pPr>
      <w:bookmarkStart w:id="65" w:name="7"/>
      <w:bookmarkStart w:id="66" w:name="pr81"/>
      <w:bookmarkEnd w:id="65"/>
      <w:bookmarkEnd w:id="66"/>
      <w:r w:rsidRPr="00377F6E">
        <w:rPr>
          <w:rFonts w:ascii="Times New Roman" w:hAnsi="Times New Roman"/>
        </w:rPr>
        <w:t xml:space="preserve">Korm. r </w:t>
      </w:r>
      <w:r w:rsidRPr="00B94C9A">
        <w:rPr>
          <w:rFonts w:ascii="Times New Roman" w:hAnsi="Times New Roman"/>
        </w:rPr>
        <w:t>7. §</w:t>
      </w:r>
      <w:r w:rsidRPr="00377F6E">
        <w:rPr>
          <w:rFonts w:ascii="Times New Roman" w:hAnsi="Times New Roman"/>
        </w:rPr>
        <w:t> </w:t>
      </w:r>
      <w:r w:rsidRPr="00B94C9A">
        <w:rPr>
          <w:rFonts w:ascii="Times New Roman" w:hAnsi="Times New Roman"/>
        </w:rPr>
        <w:t xml:space="preserve">(1) A minősítő </w:t>
      </w:r>
      <w:proofErr w:type="gramStart"/>
      <w:r w:rsidRPr="00B94C9A">
        <w:rPr>
          <w:rFonts w:ascii="Times New Roman" w:hAnsi="Times New Roman"/>
        </w:rPr>
        <w:t>vizsga minősítő</w:t>
      </w:r>
      <w:proofErr w:type="gramEnd"/>
      <w:r w:rsidRPr="00B94C9A">
        <w:rPr>
          <w:rFonts w:ascii="Times New Roman" w:hAnsi="Times New Roman"/>
        </w:rPr>
        <w:t xml:space="preserve"> bizottság előtt folyik. A minősítő bizottság elnöke a kormányhivatal által delegált, Mesterpedagógus fokozatba sorolt, az Országos szakértői névjegyzéken pedagógiai-szakmai ellenőrzés (tanfelügyelet) vagy pedagógusminősítés szakterületen szereplő köznevelési szakértő, aki a külön jogszabályban foglaltak szerinti felkészítésben vett részt.</w:t>
      </w:r>
    </w:p>
    <w:p w:rsidR="00DC29D8" w:rsidRPr="00377F6E" w:rsidRDefault="00DC29D8" w:rsidP="00DC29D8">
      <w:pPr>
        <w:ind w:right="150"/>
        <w:jc w:val="both"/>
        <w:rPr>
          <w:rFonts w:ascii="Times New Roman" w:hAnsi="Times New Roman"/>
        </w:rPr>
      </w:pPr>
      <w:bookmarkStart w:id="67" w:name="pr82"/>
      <w:bookmarkEnd w:id="67"/>
    </w:p>
    <w:p w:rsidR="00DC29D8" w:rsidRPr="00FA14DC" w:rsidRDefault="00DC29D8" w:rsidP="00DC29D8">
      <w:pPr>
        <w:ind w:right="150"/>
        <w:jc w:val="both"/>
        <w:rPr>
          <w:rFonts w:ascii="Times New Roman" w:hAnsi="Times New Roman"/>
          <w:b/>
        </w:rPr>
      </w:pPr>
      <w:r w:rsidRPr="00B94C9A">
        <w:rPr>
          <w:rFonts w:ascii="Times New Roman" w:hAnsi="Times New Roman"/>
        </w:rPr>
        <w:t xml:space="preserve"> </w:t>
      </w:r>
      <w:r w:rsidRPr="00FA14DC">
        <w:rPr>
          <w:rFonts w:ascii="Times New Roman" w:hAnsi="Times New Roman"/>
          <w:b/>
        </w:rPr>
        <w:t>A minősítő bizottság tagjai:</w:t>
      </w:r>
    </w:p>
    <w:p w:rsidR="00DC29D8" w:rsidRPr="00B94C9A" w:rsidRDefault="00DC29D8" w:rsidP="00DC29D8">
      <w:pPr>
        <w:ind w:left="150" w:right="150" w:firstLine="240"/>
        <w:jc w:val="both"/>
        <w:rPr>
          <w:rFonts w:ascii="Times New Roman" w:hAnsi="Times New Roman"/>
        </w:rPr>
      </w:pPr>
      <w:bookmarkStart w:id="68" w:name="pr83"/>
      <w:bookmarkEnd w:id="68"/>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minősítő vizsga esetében</w:t>
      </w:r>
    </w:p>
    <w:p w:rsidR="00DC29D8" w:rsidRPr="00B94C9A" w:rsidRDefault="00DC29D8" w:rsidP="00DC29D8">
      <w:pPr>
        <w:ind w:left="660" w:right="150"/>
        <w:jc w:val="both"/>
        <w:rPr>
          <w:rFonts w:ascii="Times New Roman" w:hAnsi="Times New Roman"/>
        </w:rPr>
      </w:pPr>
      <w:bookmarkStart w:id="69" w:name="pr84"/>
      <w:bookmarkEnd w:id="69"/>
      <w:proofErr w:type="spellStart"/>
      <w:r w:rsidRPr="00B94C9A">
        <w:rPr>
          <w:rFonts w:ascii="Times New Roman" w:hAnsi="Times New Roman"/>
        </w:rPr>
        <w:t>aa</w:t>
      </w:r>
      <w:proofErr w:type="spellEnd"/>
      <w:r w:rsidRPr="00B94C9A">
        <w:rPr>
          <w:rFonts w:ascii="Times New Roman" w:hAnsi="Times New Roman"/>
        </w:rPr>
        <w:t>)</w:t>
      </w:r>
      <w:r w:rsidRPr="00377F6E">
        <w:rPr>
          <w:rFonts w:ascii="Times New Roman" w:hAnsi="Times New Roman"/>
        </w:rPr>
        <w:t> </w:t>
      </w:r>
      <w:r w:rsidRPr="00B94C9A">
        <w:rPr>
          <w:rFonts w:ascii="Times New Roman" w:hAnsi="Times New Roman"/>
        </w:rPr>
        <w:t>a pedagógusképző felsőoktatási intézmény Tanárképzési Központjának javaslatára az intézmény oktatója vagy gyakorlóiskolájának, gyakorlóóvodájának, gyakorlókollégiumának legalább Pedagógus II. fokozatba sorolt alkalmazottja, aki a külön jogszabályban foglaltak szerinti felkészítésben vett részt,</w:t>
      </w:r>
    </w:p>
    <w:p w:rsidR="00DC29D8" w:rsidRPr="00B94C9A" w:rsidRDefault="00DC29D8" w:rsidP="00DC29D8">
      <w:pPr>
        <w:ind w:left="660" w:right="150"/>
        <w:jc w:val="both"/>
        <w:rPr>
          <w:rFonts w:ascii="Times New Roman" w:hAnsi="Times New Roman"/>
        </w:rPr>
      </w:pPr>
      <w:bookmarkStart w:id="70" w:name="pr85"/>
      <w:bookmarkEnd w:id="70"/>
      <w:proofErr w:type="gramStart"/>
      <w:r w:rsidRPr="00B94C9A">
        <w:rPr>
          <w:rFonts w:ascii="Times New Roman" w:hAnsi="Times New Roman"/>
        </w:rPr>
        <w:t>ab</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pedagógust alkalmazó köznevelési intézmény vezetője vagy az általa megbízott pedagógus-szakvizsgával rendelkező magasabb vezetői, vezetői megbízással rendelkező alkalmazott,</w:t>
      </w:r>
    </w:p>
    <w:p w:rsidR="00DC29D8" w:rsidRPr="00377F6E" w:rsidRDefault="00DC29D8" w:rsidP="00DC29D8">
      <w:pPr>
        <w:ind w:left="150" w:right="150" w:firstLine="240"/>
        <w:jc w:val="both"/>
        <w:rPr>
          <w:rFonts w:ascii="Times New Roman" w:hAnsi="Times New Roman"/>
        </w:rPr>
      </w:pPr>
      <w:bookmarkStart w:id="71" w:name="pr86"/>
      <w:bookmarkStart w:id="72" w:name="pr90"/>
      <w:bookmarkEnd w:id="71"/>
      <w:bookmarkEnd w:id="72"/>
    </w:p>
    <w:p w:rsidR="00DC29D8" w:rsidRPr="00B94C9A" w:rsidRDefault="00DC29D8" w:rsidP="00DC29D8">
      <w:pPr>
        <w:ind w:right="150"/>
        <w:jc w:val="both"/>
        <w:rPr>
          <w:rFonts w:ascii="Times New Roman" w:hAnsi="Times New Roman"/>
        </w:rPr>
      </w:pPr>
      <w:r w:rsidRPr="00B94C9A">
        <w:rPr>
          <w:rFonts w:ascii="Times New Roman" w:hAnsi="Times New Roman"/>
        </w:rPr>
        <w:t xml:space="preserve">Egyházi intézményben a minősítő vizsga során a felsőoktatási intézmény által delegált köznevelési szakértőt a bevett egyházi intézményfenntartó kéri fel. A köznevelési szakértőt a bevett egyházi intézményfenntartó által fenntartott pedagógiai-szakmai szolgáltató </w:t>
      </w:r>
      <w:r w:rsidRPr="00B94C9A">
        <w:rPr>
          <w:rFonts w:ascii="Times New Roman" w:hAnsi="Times New Roman"/>
        </w:rPr>
        <w:lastRenderedPageBreak/>
        <w:t>intézmény jelöli ki, ha az egyházi fenntartó a miniszterrel köznevelési szerződést kötött az általa fenntartott pedagógiai-szakmai szolgáltató intézményre vonatkozóan.</w:t>
      </w:r>
    </w:p>
    <w:p w:rsidR="00DC29D8" w:rsidRPr="00377F6E" w:rsidRDefault="00DC29D8" w:rsidP="00DC29D8">
      <w:pPr>
        <w:ind w:right="150"/>
        <w:jc w:val="both"/>
        <w:rPr>
          <w:rFonts w:ascii="Times New Roman" w:hAnsi="Times New Roman"/>
        </w:rPr>
      </w:pPr>
      <w:bookmarkStart w:id="73" w:name="pr91"/>
      <w:bookmarkEnd w:id="73"/>
    </w:p>
    <w:p w:rsidR="00DC29D8" w:rsidRPr="00B94C9A" w:rsidRDefault="00DC29D8" w:rsidP="00DC29D8">
      <w:pPr>
        <w:ind w:right="150"/>
        <w:jc w:val="both"/>
        <w:rPr>
          <w:rFonts w:ascii="Times New Roman" w:hAnsi="Times New Roman"/>
        </w:rPr>
      </w:pPr>
      <w:r w:rsidRPr="00B94C9A">
        <w:rPr>
          <w:rFonts w:ascii="Times New Roman" w:hAnsi="Times New Roman"/>
        </w:rPr>
        <w:t>A felsőoktatási intézményt, gyakorlóintézményt a kormányhivatal a köznevelési intézménytől való földrajzi távolság figyelembevételével jelöli ki.</w:t>
      </w:r>
    </w:p>
    <w:p w:rsidR="00DC29D8" w:rsidRPr="00377F6E" w:rsidRDefault="00DC29D8" w:rsidP="00DC29D8">
      <w:pPr>
        <w:ind w:right="150"/>
        <w:jc w:val="both"/>
        <w:rPr>
          <w:rFonts w:ascii="Times New Roman" w:hAnsi="Times New Roman"/>
        </w:rPr>
      </w:pPr>
      <w:bookmarkStart w:id="74" w:name="pr92"/>
      <w:bookmarkEnd w:id="74"/>
    </w:p>
    <w:p w:rsidR="00DC29D8" w:rsidRPr="00377F6E" w:rsidRDefault="00DC29D8" w:rsidP="00DC29D8">
      <w:pPr>
        <w:ind w:right="150"/>
        <w:jc w:val="both"/>
        <w:rPr>
          <w:rFonts w:ascii="Times New Roman" w:hAnsi="Times New Roman"/>
        </w:rPr>
      </w:pPr>
      <w:r w:rsidRPr="00B94C9A">
        <w:rPr>
          <w:rFonts w:ascii="Times New Roman" w:hAnsi="Times New Roman"/>
        </w:rPr>
        <w:t>Csak magasabb fokozatba tartozó, azonos munkakörben dolgozó pedagógus vehet rész az alacsonyabb fokozatba besorolt pedagógus minősítési eljárásában.</w:t>
      </w:r>
      <w:bookmarkStart w:id="75" w:name="pr93"/>
      <w:bookmarkStart w:id="76" w:name="8"/>
      <w:bookmarkStart w:id="77" w:name="pr94"/>
      <w:bookmarkEnd w:id="75"/>
      <w:bookmarkEnd w:id="76"/>
      <w:bookmarkEnd w:id="77"/>
    </w:p>
    <w:p w:rsidR="00DC29D8" w:rsidRPr="00FA14DC" w:rsidRDefault="00DC29D8" w:rsidP="00DC29D8">
      <w:pPr>
        <w:pStyle w:val="Cmsor2"/>
        <w:rPr>
          <w:rFonts w:ascii="Times New Roman" w:hAnsi="Times New Roman"/>
          <w:sz w:val="24"/>
          <w:szCs w:val="24"/>
        </w:rPr>
      </w:pPr>
      <w:r w:rsidRPr="00FA14DC">
        <w:rPr>
          <w:rFonts w:ascii="Times New Roman" w:hAnsi="Times New Roman"/>
          <w:sz w:val="24"/>
          <w:szCs w:val="24"/>
        </w:rPr>
        <w:t>A portfólió</w:t>
      </w:r>
    </w:p>
    <w:p w:rsidR="00DC29D8" w:rsidRPr="00B94C9A" w:rsidRDefault="00DC29D8" w:rsidP="00DC29D8">
      <w:pPr>
        <w:ind w:left="150" w:right="150" w:firstLine="240"/>
        <w:jc w:val="both"/>
        <w:rPr>
          <w:rFonts w:ascii="Times New Roman" w:hAnsi="Times New Roman"/>
        </w:rPr>
      </w:pPr>
      <w:r w:rsidRPr="00377F6E">
        <w:rPr>
          <w:rFonts w:ascii="Times New Roman" w:hAnsi="Times New Roman"/>
        </w:rPr>
        <w:t xml:space="preserve">Korm. r </w:t>
      </w:r>
      <w:r w:rsidRPr="00B94C9A">
        <w:rPr>
          <w:rFonts w:ascii="Times New Roman" w:hAnsi="Times New Roman"/>
        </w:rPr>
        <w:t>8. §</w:t>
      </w:r>
      <w:r w:rsidRPr="00377F6E">
        <w:rPr>
          <w:rFonts w:ascii="Times New Roman" w:hAnsi="Times New Roman"/>
        </w:rPr>
        <w:t> </w:t>
      </w:r>
      <w:r w:rsidRPr="00B94C9A">
        <w:rPr>
          <w:rFonts w:ascii="Times New Roman" w:hAnsi="Times New Roman"/>
        </w:rPr>
        <w:t>(1) A portfólió egy olyan dokumentumgyűjtemény, amely alapján végigkísérhető a pedagóguskompetenciák fejlődése, a pedagógus szakmai útja, tevékenysége, nehézségei és sikerei egyrészt a tények tükrében, másrészt a pedagógus reflexiói, értelmezése alapján. A portfólió tartalmazza:</w:t>
      </w:r>
    </w:p>
    <w:p w:rsidR="00DC29D8" w:rsidRPr="00B94C9A" w:rsidRDefault="00DC29D8" w:rsidP="00DC29D8">
      <w:pPr>
        <w:ind w:left="150" w:right="150" w:firstLine="240"/>
        <w:jc w:val="both"/>
        <w:rPr>
          <w:rFonts w:ascii="Times New Roman" w:hAnsi="Times New Roman"/>
        </w:rPr>
      </w:pPr>
      <w:bookmarkStart w:id="78" w:name="pr95"/>
      <w:bookmarkEnd w:id="78"/>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szakmai önéletrajzot,</w:t>
      </w:r>
    </w:p>
    <w:p w:rsidR="00DC29D8" w:rsidRPr="00B94C9A" w:rsidRDefault="00DC29D8" w:rsidP="00DC29D8">
      <w:pPr>
        <w:ind w:left="150" w:right="150" w:firstLine="240"/>
        <w:jc w:val="both"/>
        <w:rPr>
          <w:rFonts w:ascii="Times New Roman" w:hAnsi="Times New Roman"/>
        </w:rPr>
      </w:pPr>
      <w:bookmarkStart w:id="79" w:name="pr96"/>
      <w:bookmarkEnd w:id="79"/>
      <w:r w:rsidRPr="00B94C9A">
        <w:rPr>
          <w:rFonts w:ascii="Times New Roman" w:hAnsi="Times New Roman"/>
        </w:rPr>
        <w:t>b)</w:t>
      </w:r>
      <w:r w:rsidRPr="00377F6E">
        <w:rPr>
          <w:rFonts w:ascii="Times New Roman" w:hAnsi="Times New Roman"/>
        </w:rPr>
        <w:t> </w:t>
      </w:r>
      <w:r w:rsidRPr="00B94C9A">
        <w:rPr>
          <w:rFonts w:ascii="Times New Roman" w:hAnsi="Times New Roman"/>
        </w:rPr>
        <w:t>a nevelő-oktató munka dokumentumait, különösen legalább tíz tanóra, foglalkozás kidolgozott és utólagos reflexiókkal ellátott óratervét,</w:t>
      </w:r>
    </w:p>
    <w:p w:rsidR="00DC29D8" w:rsidRPr="00B94C9A" w:rsidRDefault="00DC29D8" w:rsidP="00DC29D8">
      <w:pPr>
        <w:ind w:left="150" w:right="150" w:firstLine="240"/>
        <w:jc w:val="both"/>
        <w:rPr>
          <w:rFonts w:ascii="Times New Roman" w:hAnsi="Times New Roman"/>
        </w:rPr>
      </w:pPr>
      <w:bookmarkStart w:id="80" w:name="pr97"/>
      <w:bookmarkEnd w:id="80"/>
      <w:r w:rsidRPr="00B94C9A">
        <w:rPr>
          <w:rFonts w:ascii="Times New Roman" w:hAnsi="Times New Roman"/>
        </w:rPr>
        <w:t>c)</w:t>
      </w:r>
      <w:r w:rsidRPr="00377F6E">
        <w:rPr>
          <w:rFonts w:ascii="Times New Roman" w:hAnsi="Times New Roman"/>
        </w:rPr>
        <w:t> </w:t>
      </w:r>
      <w:r w:rsidRPr="00B94C9A">
        <w:rPr>
          <w:rFonts w:ascii="Times New Roman" w:hAnsi="Times New Roman"/>
        </w:rPr>
        <w:t>a pedagógiai szakmai és egyéb tevékenységek bemutatását, dokumentumait,</w:t>
      </w:r>
    </w:p>
    <w:p w:rsidR="00DC29D8" w:rsidRPr="00B94C9A" w:rsidRDefault="00DC29D8" w:rsidP="00DC29D8">
      <w:pPr>
        <w:ind w:left="150" w:right="150" w:firstLine="240"/>
        <w:jc w:val="both"/>
        <w:rPr>
          <w:rFonts w:ascii="Times New Roman" w:hAnsi="Times New Roman"/>
        </w:rPr>
      </w:pPr>
      <w:bookmarkStart w:id="81" w:name="pr98"/>
      <w:bookmarkEnd w:id="81"/>
      <w:r w:rsidRPr="00B94C9A">
        <w:rPr>
          <w:rFonts w:ascii="Times New Roman" w:hAnsi="Times New Roman"/>
        </w:rPr>
        <w:t>d)</w:t>
      </w:r>
      <w:r w:rsidRPr="00377F6E">
        <w:rPr>
          <w:rFonts w:ascii="Times New Roman" w:hAnsi="Times New Roman"/>
        </w:rPr>
        <w:t> </w:t>
      </w:r>
      <w:r w:rsidRPr="00B94C9A">
        <w:rPr>
          <w:rFonts w:ascii="Times New Roman" w:hAnsi="Times New Roman"/>
        </w:rPr>
        <w:t>önálló alkotói, művészeti tevékenységek bemutatását, dokumentumait,</w:t>
      </w:r>
    </w:p>
    <w:p w:rsidR="00DC29D8" w:rsidRPr="00B94C9A" w:rsidRDefault="00DC29D8" w:rsidP="00DC29D8">
      <w:pPr>
        <w:ind w:left="150" w:right="150" w:firstLine="240"/>
        <w:jc w:val="both"/>
        <w:rPr>
          <w:rFonts w:ascii="Times New Roman" w:hAnsi="Times New Roman"/>
        </w:rPr>
      </w:pPr>
      <w:bookmarkStart w:id="82" w:name="pr99"/>
      <w:bookmarkEnd w:id="82"/>
      <w:proofErr w:type="gramStart"/>
      <w:r w:rsidRPr="00B94C9A">
        <w:rPr>
          <w:rFonts w:ascii="Times New Roman" w:hAnsi="Times New Roman"/>
        </w:rPr>
        <w:t>e</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pedagógust foglalkoztató intézmény intézményi környezetének rövid bemutatását, valamint</w:t>
      </w:r>
    </w:p>
    <w:p w:rsidR="00DC29D8" w:rsidRPr="00B94C9A" w:rsidRDefault="00DC29D8" w:rsidP="00DC29D8">
      <w:pPr>
        <w:ind w:left="150" w:right="150" w:firstLine="240"/>
        <w:jc w:val="both"/>
        <w:rPr>
          <w:rFonts w:ascii="Times New Roman" w:hAnsi="Times New Roman"/>
        </w:rPr>
      </w:pPr>
      <w:bookmarkStart w:id="83" w:name="pr100"/>
      <w:bookmarkEnd w:id="83"/>
      <w:proofErr w:type="gramStart"/>
      <w:r w:rsidRPr="00B94C9A">
        <w:rPr>
          <w:rFonts w:ascii="Times New Roman" w:hAnsi="Times New Roman"/>
        </w:rPr>
        <w:t>f</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szakmai életút értékelését.</w:t>
      </w:r>
    </w:p>
    <w:p w:rsidR="00DC29D8" w:rsidRPr="00377F6E" w:rsidRDefault="00DC29D8" w:rsidP="00DC29D8">
      <w:pPr>
        <w:ind w:left="150" w:right="150"/>
        <w:jc w:val="both"/>
        <w:rPr>
          <w:rFonts w:ascii="Times New Roman" w:hAnsi="Times New Roman"/>
        </w:rPr>
      </w:pPr>
      <w:bookmarkStart w:id="84" w:name="pr101"/>
      <w:bookmarkEnd w:id="84"/>
    </w:p>
    <w:p w:rsidR="00DC29D8" w:rsidRPr="00B94C9A" w:rsidRDefault="00DC29D8" w:rsidP="00DC29D8">
      <w:pPr>
        <w:ind w:left="150" w:right="150"/>
        <w:jc w:val="both"/>
        <w:rPr>
          <w:rFonts w:ascii="Times New Roman" w:hAnsi="Times New Roman"/>
        </w:rPr>
      </w:pPr>
      <w:r w:rsidRPr="00B94C9A">
        <w:rPr>
          <w:rFonts w:ascii="Times New Roman" w:hAnsi="Times New Roman"/>
        </w:rPr>
        <w:t>A minősítési eljárás során a pedagógus értékelésének elemei, az értékelés szempontjai a pedagóguskompetenciákhoz kapcsolódnak, indikátorok meghatározásával.</w:t>
      </w:r>
    </w:p>
    <w:p w:rsidR="00DC29D8" w:rsidRPr="00377F6E" w:rsidRDefault="00DC29D8" w:rsidP="00DC29D8">
      <w:pPr>
        <w:ind w:right="150"/>
        <w:jc w:val="both"/>
        <w:rPr>
          <w:rFonts w:ascii="Times New Roman" w:hAnsi="Times New Roman"/>
        </w:rPr>
      </w:pPr>
      <w:bookmarkStart w:id="85" w:name="pr102"/>
      <w:bookmarkEnd w:id="85"/>
    </w:p>
    <w:p w:rsidR="00DC29D8" w:rsidRPr="00FA14DC" w:rsidRDefault="00DC29D8" w:rsidP="00DC29D8">
      <w:pPr>
        <w:pStyle w:val="Cmsor2"/>
        <w:rPr>
          <w:rFonts w:ascii="Times New Roman" w:hAnsi="Times New Roman"/>
          <w:sz w:val="24"/>
          <w:szCs w:val="24"/>
        </w:rPr>
      </w:pPr>
      <w:r w:rsidRPr="00FA14DC">
        <w:rPr>
          <w:rFonts w:ascii="Times New Roman" w:hAnsi="Times New Roman"/>
          <w:sz w:val="24"/>
          <w:szCs w:val="24"/>
        </w:rPr>
        <w:t>A köznevelési intézményben alkalmazott pedagógus értékelésének elemei, a pedagóguskompetenciák:</w:t>
      </w:r>
    </w:p>
    <w:p w:rsidR="00DC29D8" w:rsidRPr="00B94C9A" w:rsidRDefault="00DC29D8" w:rsidP="00DC29D8">
      <w:pPr>
        <w:ind w:right="150"/>
        <w:jc w:val="both"/>
        <w:rPr>
          <w:rFonts w:ascii="Times New Roman" w:hAnsi="Times New Roman"/>
        </w:rPr>
      </w:pPr>
    </w:p>
    <w:p w:rsidR="00DC29D8" w:rsidRPr="00B94C9A" w:rsidRDefault="00DC29D8" w:rsidP="00DC29D8">
      <w:pPr>
        <w:ind w:left="150" w:right="150" w:firstLine="240"/>
        <w:jc w:val="both"/>
        <w:rPr>
          <w:rFonts w:ascii="Times New Roman" w:hAnsi="Times New Roman"/>
        </w:rPr>
      </w:pPr>
      <w:bookmarkStart w:id="86" w:name="pr103"/>
      <w:bookmarkEnd w:id="86"/>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szakmai feladatok, szaktudományos, szaktárgyi, tantervi tudás,</w:t>
      </w:r>
    </w:p>
    <w:p w:rsidR="00DC29D8" w:rsidRPr="00B94C9A" w:rsidRDefault="00DC29D8" w:rsidP="00DC29D8">
      <w:pPr>
        <w:ind w:left="150" w:right="150" w:firstLine="240"/>
        <w:jc w:val="both"/>
        <w:rPr>
          <w:rFonts w:ascii="Times New Roman" w:hAnsi="Times New Roman"/>
        </w:rPr>
      </w:pPr>
      <w:bookmarkStart w:id="87" w:name="pr104"/>
      <w:bookmarkEnd w:id="87"/>
      <w:r w:rsidRPr="00B94C9A">
        <w:rPr>
          <w:rFonts w:ascii="Times New Roman" w:hAnsi="Times New Roman"/>
        </w:rPr>
        <w:t>b)</w:t>
      </w:r>
      <w:r w:rsidRPr="00377F6E">
        <w:rPr>
          <w:rFonts w:ascii="Times New Roman" w:hAnsi="Times New Roman"/>
        </w:rPr>
        <w:t> </w:t>
      </w:r>
      <w:r w:rsidRPr="00B94C9A">
        <w:rPr>
          <w:rFonts w:ascii="Times New Roman" w:hAnsi="Times New Roman"/>
        </w:rPr>
        <w:t>pedagógiai folyamatok, tevékenységek tervezése és a megvalósításukhoz kapcsolódó önreflexiók,</w:t>
      </w:r>
    </w:p>
    <w:p w:rsidR="00DC29D8" w:rsidRPr="00B94C9A" w:rsidRDefault="00DC29D8" w:rsidP="00DC29D8">
      <w:pPr>
        <w:ind w:left="150" w:right="150" w:firstLine="240"/>
        <w:jc w:val="both"/>
        <w:rPr>
          <w:rFonts w:ascii="Times New Roman" w:hAnsi="Times New Roman"/>
        </w:rPr>
      </w:pPr>
      <w:bookmarkStart w:id="88" w:name="pr105"/>
      <w:bookmarkEnd w:id="88"/>
      <w:r w:rsidRPr="00B94C9A">
        <w:rPr>
          <w:rFonts w:ascii="Times New Roman" w:hAnsi="Times New Roman"/>
        </w:rPr>
        <w:t>c)</w:t>
      </w:r>
      <w:r w:rsidRPr="00377F6E">
        <w:rPr>
          <w:rFonts w:ascii="Times New Roman" w:hAnsi="Times New Roman"/>
        </w:rPr>
        <w:t> </w:t>
      </w:r>
      <w:r w:rsidRPr="00B94C9A">
        <w:rPr>
          <w:rFonts w:ascii="Times New Roman" w:hAnsi="Times New Roman"/>
        </w:rPr>
        <w:t>a tanulás támogatása,</w:t>
      </w:r>
    </w:p>
    <w:p w:rsidR="00DC29D8" w:rsidRPr="00B94C9A" w:rsidRDefault="00DC29D8" w:rsidP="00DC29D8">
      <w:pPr>
        <w:ind w:left="150" w:right="150" w:firstLine="240"/>
        <w:jc w:val="both"/>
        <w:rPr>
          <w:rFonts w:ascii="Times New Roman" w:hAnsi="Times New Roman"/>
        </w:rPr>
      </w:pPr>
      <w:bookmarkStart w:id="89" w:name="pr106"/>
      <w:bookmarkEnd w:id="89"/>
      <w:r w:rsidRPr="00B94C9A">
        <w:rPr>
          <w:rFonts w:ascii="Times New Roman" w:hAnsi="Times New Roman"/>
        </w:rPr>
        <w:t>d)</w:t>
      </w:r>
      <w:r w:rsidRPr="00377F6E">
        <w:rPr>
          <w:rFonts w:ascii="Times New Roman" w:hAnsi="Times New Roman"/>
        </w:rPr>
        <w:t> </w:t>
      </w:r>
      <w:r w:rsidRPr="00B94C9A">
        <w:rPr>
          <w:rFonts w:ascii="Times New Roman" w:hAnsi="Times New Roman"/>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p w:rsidR="00DC29D8" w:rsidRPr="00B94C9A" w:rsidRDefault="00DC29D8" w:rsidP="00DC29D8">
      <w:pPr>
        <w:ind w:left="150" w:right="150" w:firstLine="240"/>
        <w:jc w:val="both"/>
        <w:rPr>
          <w:rFonts w:ascii="Times New Roman" w:hAnsi="Times New Roman"/>
        </w:rPr>
      </w:pPr>
      <w:bookmarkStart w:id="90" w:name="pr107"/>
      <w:bookmarkEnd w:id="90"/>
      <w:proofErr w:type="gramStart"/>
      <w:r w:rsidRPr="00B94C9A">
        <w:rPr>
          <w:rFonts w:ascii="Times New Roman" w:hAnsi="Times New Roman"/>
        </w:rPr>
        <w:t>e</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tanulói csoportok, közösségek alakulásának segítése, fejlesztése, esélyteremtés, nyitottság a különböző társadalmi-kulturális sokféleségre, integrációs tevékenység, osztályfőnöki tevékenység,</w:t>
      </w:r>
    </w:p>
    <w:p w:rsidR="00DC29D8" w:rsidRPr="00B94C9A" w:rsidRDefault="00DC29D8" w:rsidP="00DC29D8">
      <w:pPr>
        <w:ind w:left="150" w:right="150" w:firstLine="240"/>
        <w:jc w:val="both"/>
        <w:rPr>
          <w:rFonts w:ascii="Times New Roman" w:hAnsi="Times New Roman"/>
        </w:rPr>
      </w:pPr>
      <w:bookmarkStart w:id="91" w:name="pr108"/>
      <w:bookmarkEnd w:id="91"/>
      <w:proofErr w:type="gramStart"/>
      <w:r w:rsidRPr="00B94C9A">
        <w:rPr>
          <w:rFonts w:ascii="Times New Roman" w:hAnsi="Times New Roman"/>
        </w:rPr>
        <w:t>f</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pedagógiai folyamatok és a tanulók személyiségfejlődésének folyamatos értékelése, elemzése,</w:t>
      </w:r>
    </w:p>
    <w:p w:rsidR="00DC29D8" w:rsidRPr="00B94C9A" w:rsidRDefault="00DC29D8" w:rsidP="00DC29D8">
      <w:pPr>
        <w:ind w:left="150" w:right="150" w:firstLine="240"/>
        <w:jc w:val="both"/>
        <w:rPr>
          <w:rFonts w:ascii="Times New Roman" w:hAnsi="Times New Roman"/>
        </w:rPr>
      </w:pPr>
      <w:bookmarkStart w:id="92" w:name="pr109"/>
      <w:bookmarkEnd w:id="92"/>
      <w:proofErr w:type="gramStart"/>
      <w:r w:rsidRPr="00B94C9A">
        <w:rPr>
          <w:rFonts w:ascii="Times New Roman" w:hAnsi="Times New Roman"/>
        </w:rPr>
        <w:t>g</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kommunikáció és szakmai együttműködés, problémamegoldás, valamint</w:t>
      </w:r>
    </w:p>
    <w:p w:rsidR="00DC29D8" w:rsidRPr="00B94C9A" w:rsidRDefault="00DC29D8" w:rsidP="00DC29D8">
      <w:pPr>
        <w:ind w:left="150" w:right="150" w:firstLine="240"/>
        <w:jc w:val="both"/>
        <w:rPr>
          <w:rFonts w:ascii="Times New Roman" w:hAnsi="Times New Roman"/>
        </w:rPr>
      </w:pPr>
      <w:bookmarkStart w:id="93" w:name="pr110"/>
      <w:bookmarkEnd w:id="93"/>
      <w:proofErr w:type="gramStart"/>
      <w:r w:rsidRPr="00B94C9A">
        <w:rPr>
          <w:rFonts w:ascii="Times New Roman" w:hAnsi="Times New Roman"/>
        </w:rPr>
        <w:t>h</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elkötelezettség és szakmai felelősségvállalás a szakmai fejlődésért.</w:t>
      </w:r>
    </w:p>
    <w:p w:rsidR="00DC29D8" w:rsidRPr="00377F6E" w:rsidRDefault="00DC29D8" w:rsidP="00DC29D8">
      <w:pPr>
        <w:ind w:left="150" w:right="150" w:firstLine="240"/>
        <w:jc w:val="both"/>
        <w:rPr>
          <w:rFonts w:ascii="Times New Roman" w:hAnsi="Times New Roman"/>
        </w:rPr>
      </w:pPr>
      <w:bookmarkStart w:id="94" w:name="pr111"/>
      <w:bookmarkEnd w:id="94"/>
    </w:p>
    <w:p w:rsidR="00DC29D8" w:rsidRPr="00377F6E" w:rsidRDefault="00DC29D8" w:rsidP="00DC29D8">
      <w:pPr>
        <w:ind w:left="150" w:right="150"/>
        <w:jc w:val="both"/>
        <w:rPr>
          <w:rFonts w:ascii="Times New Roman" w:hAnsi="Times New Roman"/>
        </w:rPr>
      </w:pPr>
      <w:bookmarkStart w:id="95" w:name="pr112"/>
      <w:bookmarkEnd w:id="95"/>
    </w:p>
    <w:p w:rsidR="00DC29D8" w:rsidRPr="00377F6E" w:rsidRDefault="00DC29D8" w:rsidP="00DC29D8">
      <w:pPr>
        <w:ind w:left="150" w:right="150"/>
        <w:jc w:val="both"/>
        <w:rPr>
          <w:rFonts w:ascii="Times New Roman" w:hAnsi="Times New Roman"/>
        </w:rPr>
      </w:pPr>
      <w:r w:rsidRPr="00B94C9A">
        <w:rPr>
          <w:rFonts w:ascii="Times New Roman" w:hAnsi="Times New Roman"/>
        </w:rPr>
        <w:t>A minősítő vizsga során használt kérdőívek, értékelőlapok, megfigyelési, önértékelési szempontok, feldolgozási segédletek és szempontsorok (a továbbiakban együtt: pedagógusértékelési eszközök) egységesek és nyilvánosak.</w:t>
      </w:r>
    </w:p>
    <w:p w:rsidR="00DC29D8" w:rsidRPr="00B94C9A" w:rsidRDefault="00DC29D8" w:rsidP="00DC29D8">
      <w:pPr>
        <w:ind w:left="150" w:right="150"/>
        <w:jc w:val="both"/>
        <w:rPr>
          <w:rFonts w:ascii="Times New Roman" w:hAnsi="Times New Roman"/>
        </w:rPr>
      </w:pPr>
    </w:p>
    <w:p w:rsidR="00DC29D8" w:rsidRPr="00377F6E" w:rsidRDefault="00DC29D8" w:rsidP="00DC29D8">
      <w:pPr>
        <w:ind w:left="150" w:right="150"/>
        <w:jc w:val="both"/>
        <w:rPr>
          <w:rFonts w:ascii="Times New Roman" w:hAnsi="Times New Roman"/>
        </w:rPr>
      </w:pPr>
      <w:bookmarkStart w:id="96" w:name="pr113"/>
      <w:bookmarkEnd w:id="96"/>
      <w:r w:rsidRPr="00B94C9A">
        <w:rPr>
          <w:rFonts w:ascii="Times New Roman" w:hAnsi="Times New Roman"/>
        </w:rPr>
        <w:t xml:space="preserve">A portfólió részletes követelményeit, a tartalmi elemekhez elvárt dokumentumok listáját </w:t>
      </w:r>
      <w:proofErr w:type="gramStart"/>
      <w:r w:rsidRPr="00B94C9A">
        <w:rPr>
          <w:rFonts w:ascii="Times New Roman" w:hAnsi="Times New Roman"/>
        </w:rPr>
        <w:t>az</w:t>
      </w:r>
      <w:proofErr w:type="gramEnd"/>
      <w:r w:rsidRPr="00B94C9A">
        <w:rPr>
          <w:rFonts w:ascii="Times New Roman" w:hAnsi="Times New Roman"/>
        </w:rPr>
        <w:t xml:space="preserve"> OH dolgozza ki, és teszi közzé az OH honlapján. A pedagógusértékelési eszközöket </w:t>
      </w:r>
      <w:proofErr w:type="gramStart"/>
      <w:r w:rsidRPr="00B94C9A">
        <w:rPr>
          <w:rFonts w:ascii="Times New Roman" w:hAnsi="Times New Roman"/>
        </w:rPr>
        <w:t>az</w:t>
      </w:r>
      <w:proofErr w:type="gramEnd"/>
      <w:r w:rsidRPr="00B94C9A">
        <w:rPr>
          <w:rFonts w:ascii="Times New Roman" w:hAnsi="Times New Roman"/>
        </w:rPr>
        <w:t xml:space="preserve"> OH dolgozza ki, és a miniszter hagyja jóvá.</w:t>
      </w:r>
    </w:p>
    <w:p w:rsidR="00DC29D8" w:rsidRPr="00B94C9A" w:rsidRDefault="00DC29D8" w:rsidP="00DC29D8">
      <w:pPr>
        <w:ind w:left="150" w:right="150"/>
        <w:jc w:val="both"/>
        <w:rPr>
          <w:rFonts w:ascii="Times New Roman" w:hAnsi="Times New Roman"/>
        </w:rPr>
      </w:pPr>
    </w:p>
    <w:p w:rsidR="00DC29D8" w:rsidRPr="00B94C9A" w:rsidRDefault="00DC29D8" w:rsidP="00DC29D8">
      <w:pPr>
        <w:ind w:left="150" w:right="150"/>
        <w:jc w:val="both"/>
        <w:rPr>
          <w:rFonts w:ascii="Times New Roman" w:hAnsi="Times New Roman"/>
        </w:rPr>
      </w:pPr>
      <w:bookmarkStart w:id="97" w:name="9"/>
      <w:bookmarkStart w:id="98" w:name="pr114"/>
      <w:bookmarkStart w:id="99" w:name="pr120"/>
      <w:bookmarkEnd w:id="97"/>
      <w:bookmarkEnd w:id="98"/>
      <w:bookmarkEnd w:id="99"/>
      <w:r w:rsidRPr="00B94C9A">
        <w:rPr>
          <w:rFonts w:ascii="Times New Roman" w:hAnsi="Times New Roman"/>
        </w:rPr>
        <w:t xml:space="preserve">A minősítő vizsga és a minősítési eljárás szempontjainak való megfelelést a minősítő bizottság tagjai egyenként és összességükben az </w:t>
      </w:r>
      <w:r w:rsidRPr="00377F6E">
        <w:rPr>
          <w:rFonts w:ascii="Times New Roman" w:hAnsi="Times New Roman"/>
        </w:rPr>
        <w:t xml:space="preserve">Korm. r </w:t>
      </w:r>
      <w:r w:rsidRPr="00B94C9A">
        <w:rPr>
          <w:rFonts w:ascii="Times New Roman" w:hAnsi="Times New Roman"/>
        </w:rPr>
        <w:t xml:space="preserve">1. mellékletben meghatározott súlyozási szabályok alapján, egymástól függetlenül értékelik, és értékelésüket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 dokumentálják.</w:t>
      </w:r>
    </w:p>
    <w:p w:rsidR="00DC29D8" w:rsidRPr="00377F6E" w:rsidRDefault="00DC29D8" w:rsidP="00DC29D8">
      <w:pPr>
        <w:ind w:left="150" w:right="150"/>
        <w:jc w:val="both"/>
        <w:rPr>
          <w:rFonts w:ascii="Times New Roman" w:hAnsi="Times New Roman"/>
        </w:rPr>
      </w:pPr>
      <w:bookmarkStart w:id="100" w:name="pr121"/>
      <w:bookmarkEnd w:id="100"/>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A kormányhivatal </w:t>
      </w:r>
      <w:proofErr w:type="gramStart"/>
      <w:r w:rsidRPr="00B94C9A">
        <w:rPr>
          <w:rFonts w:ascii="Times New Roman" w:hAnsi="Times New Roman"/>
        </w:rPr>
        <w:t>az</w:t>
      </w:r>
      <w:proofErr w:type="gramEnd"/>
      <w:r w:rsidRPr="00B94C9A">
        <w:rPr>
          <w:rFonts w:ascii="Times New Roman" w:hAnsi="Times New Roman"/>
        </w:rPr>
        <w:t xml:space="preserve"> OH által meghatározott formai és tartalmi előírások alapján minden év június 30-áig beszámolót küld az </w:t>
      </w:r>
      <w:proofErr w:type="spellStart"/>
      <w:r w:rsidRPr="00B94C9A">
        <w:rPr>
          <w:rFonts w:ascii="Times New Roman" w:hAnsi="Times New Roman"/>
        </w:rPr>
        <w:t>OH-nak</w:t>
      </w:r>
      <w:proofErr w:type="spellEnd"/>
      <w:r w:rsidRPr="00B94C9A">
        <w:rPr>
          <w:rFonts w:ascii="Times New Roman" w:hAnsi="Times New Roman"/>
        </w:rPr>
        <w:t xml:space="preserve"> a pedagógus minősítő vizsgák és minősítési eljárások tapasztalatairól. Ez alapján </w:t>
      </w:r>
      <w:proofErr w:type="gramStart"/>
      <w:r w:rsidRPr="00B94C9A">
        <w:rPr>
          <w:rFonts w:ascii="Times New Roman" w:hAnsi="Times New Roman"/>
        </w:rPr>
        <w:t>az</w:t>
      </w:r>
      <w:proofErr w:type="gramEnd"/>
      <w:r w:rsidRPr="00B94C9A">
        <w:rPr>
          <w:rFonts w:ascii="Times New Roman" w:hAnsi="Times New Roman"/>
        </w:rPr>
        <w:t xml:space="preserve"> OH minden év július 31-éig jelentést készít a miniszter részére, amelyben javaslatot tehet a pedagógusértékelési eszközök módosítására.</w:t>
      </w:r>
    </w:p>
    <w:p w:rsidR="00DC29D8" w:rsidRDefault="00DC29D8" w:rsidP="00DC29D8">
      <w:pPr>
        <w:pStyle w:val="Cmsor2"/>
        <w:rPr>
          <w:rFonts w:ascii="Times New Roman" w:hAnsi="Times New Roman"/>
          <w:sz w:val="24"/>
          <w:szCs w:val="24"/>
        </w:rPr>
      </w:pPr>
      <w:bookmarkStart w:id="101" w:name="pr122"/>
      <w:bookmarkEnd w:id="101"/>
    </w:p>
    <w:p w:rsidR="00DC29D8" w:rsidRPr="00FA14DC" w:rsidRDefault="00DC29D8" w:rsidP="00DC29D8">
      <w:pPr>
        <w:pStyle w:val="Cmsor2"/>
        <w:rPr>
          <w:rFonts w:ascii="Times New Roman" w:hAnsi="Times New Roman"/>
          <w:sz w:val="24"/>
          <w:szCs w:val="24"/>
        </w:rPr>
      </w:pPr>
      <w:r w:rsidRPr="00FA14DC">
        <w:rPr>
          <w:rFonts w:ascii="Times New Roman" w:hAnsi="Times New Roman"/>
          <w:sz w:val="24"/>
          <w:szCs w:val="24"/>
        </w:rPr>
        <w:t>A minősítő vizsgára történő jelentkezés, a minősítő vizsga, a minősítő bizottságok munkájának szervezése, a minősítés díja</w:t>
      </w:r>
    </w:p>
    <w:p w:rsidR="00DC29D8" w:rsidRDefault="00DC29D8" w:rsidP="00DC29D8">
      <w:pPr>
        <w:ind w:left="150" w:right="150"/>
        <w:jc w:val="both"/>
      </w:pPr>
      <w:bookmarkStart w:id="102" w:name="10"/>
      <w:bookmarkStart w:id="103" w:name="pr123"/>
      <w:bookmarkEnd w:id="102"/>
      <w:bookmarkEnd w:id="103"/>
    </w:p>
    <w:p w:rsidR="00DC29D8" w:rsidRPr="00B94C9A" w:rsidRDefault="00DC29D8" w:rsidP="00DC29D8">
      <w:pPr>
        <w:ind w:left="150" w:right="150"/>
        <w:jc w:val="both"/>
        <w:rPr>
          <w:rFonts w:ascii="Times New Roman" w:hAnsi="Times New Roman"/>
        </w:rPr>
      </w:pPr>
      <w:r w:rsidRPr="00377F6E">
        <w:rPr>
          <w:rFonts w:ascii="Times New Roman" w:hAnsi="Times New Roman"/>
        </w:rPr>
        <w:t xml:space="preserve">Korm. r </w:t>
      </w:r>
      <w:r w:rsidRPr="00B94C9A">
        <w:rPr>
          <w:rFonts w:ascii="Times New Roman" w:hAnsi="Times New Roman"/>
        </w:rPr>
        <w:t>10. §</w:t>
      </w:r>
      <w:hyperlink r:id="rId8" w:anchor="lbj13param" w:history="1">
        <w:r w:rsidRPr="00377F6E">
          <w:rPr>
            <w:rFonts w:ascii="Times New Roman" w:hAnsi="Times New Roman"/>
          </w:rPr>
          <w:t>13</w:t>
        </w:r>
      </w:hyperlink>
      <w:r w:rsidRPr="00377F6E">
        <w:rPr>
          <w:rFonts w:ascii="Times New Roman" w:hAnsi="Times New Roman"/>
        </w:rPr>
        <w:t> </w:t>
      </w:r>
      <w:r w:rsidRPr="00B94C9A">
        <w:rPr>
          <w:rFonts w:ascii="Times New Roman" w:hAnsi="Times New Roman"/>
        </w:rPr>
        <w:t>(1) A miniszter minden év február utolsó napjáig közzéteszi a következő naptári évre vonatkozóan a lebonyolításra kerülő minősítő vizsgák és a minősítési eljárások számát (a továbbiakban: minősítési keretszám), a minősítő vizsgák és minősítési eljárások szervezésének központi szabályait és a minősítési tervbe történő felvétel különös feltételeit.</w:t>
      </w:r>
    </w:p>
    <w:p w:rsidR="00DC29D8" w:rsidRPr="00B94C9A" w:rsidRDefault="00DC29D8" w:rsidP="00DC29D8">
      <w:pPr>
        <w:ind w:left="150" w:right="150" w:firstLine="240"/>
        <w:jc w:val="both"/>
        <w:rPr>
          <w:rFonts w:ascii="Times New Roman" w:hAnsi="Times New Roman"/>
        </w:rPr>
      </w:pPr>
      <w:bookmarkStart w:id="104" w:name="pr124"/>
      <w:bookmarkEnd w:id="104"/>
      <w:r w:rsidRPr="00B94C9A">
        <w:rPr>
          <w:rFonts w:ascii="Times New Roman" w:hAnsi="Times New Roman"/>
        </w:rPr>
        <w:t>(2) A miniszter a minősítési keretszámot a kötelező minősítő vizsgák és minősítési eljárások száma, a minősítő vizsgák és a minősítési eljárások lebonyolításához rendelkezésre álló személyi és tárgyi feltételek, valamint a központi költségvetési keret biztosította lehetőségek figyelembevételével határozza meg.</w:t>
      </w:r>
    </w:p>
    <w:p w:rsidR="00DC29D8" w:rsidRPr="00B94C9A" w:rsidRDefault="00DC29D8" w:rsidP="00DC29D8">
      <w:pPr>
        <w:ind w:left="150" w:right="150" w:firstLine="240"/>
        <w:jc w:val="both"/>
        <w:rPr>
          <w:rFonts w:ascii="Times New Roman" w:hAnsi="Times New Roman"/>
        </w:rPr>
      </w:pPr>
      <w:bookmarkStart w:id="105" w:name="pr125"/>
      <w:bookmarkEnd w:id="105"/>
      <w:r w:rsidRPr="00B94C9A">
        <w:rPr>
          <w:rFonts w:ascii="Times New Roman" w:hAnsi="Times New Roman"/>
        </w:rPr>
        <w:t xml:space="preserve">(3) A kötelező minősítő vizsga, minősítési eljárás időpontját az intézményvezető a kinevezést, a munkaszerződés megkötését, a kinevezés, munkaszerződés módosítását követő egy munkanapon belül, a foglalkoztatási jogviszony megszűnését vagy szünetelését a megszűnést vagy a szünetelés kezdetét követő öt munkanapon belül rögzíti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w:t>
      </w:r>
    </w:p>
    <w:p w:rsidR="00DC29D8" w:rsidRPr="00377F6E" w:rsidRDefault="00DC29D8" w:rsidP="00DC29D8">
      <w:pPr>
        <w:ind w:left="150" w:right="150" w:firstLine="240"/>
        <w:jc w:val="both"/>
        <w:rPr>
          <w:rFonts w:ascii="Times New Roman" w:hAnsi="Times New Roman"/>
        </w:rPr>
      </w:pPr>
      <w:bookmarkStart w:id="106" w:name="pr126"/>
      <w:bookmarkEnd w:id="106"/>
      <w:r w:rsidRPr="00B94C9A">
        <w:rPr>
          <w:rFonts w:ascii="Times New Roman" w:hAnsi="Times New Roman"/>
        </w:rPr>
        <w:t>Minősítő vizsga esetén a jelentkezést az intézményvezető (3) bekezdés szerinti adatrögzítése helyettesíti</w:t>
      </w:r>
      <w:bookmarkStart w:id="107" w:name="pr127"/>
      <w:bookmarkEnd w:id="107"/>
      <w:r w:rsidRPr="00377F6E">
        <w:rPr>
          <w:rFonts w:ascii="Times New Roman" w:hAnsi="Times New Roman"/>
        </w:rPr>
        <w:t>.</w:t>
      </w:r>
    </w:p>
    <w:p w:rsidR="00DC29D8" w:rsidRPr="00377F6E" w:rsidRDefault="00DC29D8" w:rsidP="00DC29D8">
      <w:pPr>
        <w:ind w:left="150" w:right="150" w:firstLine="240"/>
        <w:jc w:val="both"/>
        <w:rPr>
          <w:rFonts w:ascii="Times New Roman" w:hAnsi="Times New Roman"/>
        </w:rPr>
      </w:pPr>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Az intézményvezető a </w:t>
      </w:r>
      <w:r w:rsidRPr="00FA14DC">
        <w:rPr>
          <w:rFonts w:ascii="Times New Roman" w:hAnsi="Times New Roman"/>
          <w:b/>
        </w:rPr>
        <w:t xml:space="preserve">pedagógus jelentkezését </w:t>
      </w:r>
      <w:r w:rsidRPr="00FA14DC">
        <w:rPr>
          <w:rFonts w:ascii="Times New Roman" w:hAnsi="Times New Roman"/>
          <w:b/>
          <w:u w:val="single"/>
        </w:rPr>
        <w:t>május 10-éig</w:t>
      </w:r>
      <w:r w:rsidRPr="00FA14DC">
        <w:rPr>
          <w:rFonts w:ascii="Times New Roman" w:hAnsi="Times New Roman"/>
          <w:b/>
        </w:rPr>
        <w:t xml:space="preserve"> rögzíti </w:t>
      </w:r>
      <w:proofErr w:type="gramStart"/>
      <w:r w:rsidRPr="00FA14DC">
        <w:rPr>
          <w:rFonts w:ascii="Times New Roman" w:hAnsi="Times New Roman"/>
          <w:b/>
        </w:rPr>
        <w:t>az</w:t>
      </w:r>
      <w:proofErr w:type="gramEnd"/>
      <w:r w:rsidRPr="00FA14DC">
        <w:rPr>
          <w:rFonts w:ascii="Times New Roman" w:hAnsi="Times New Roman"/>
          <w:b/>
        </w:rPr>
        <w:t xml:space="preserve"> OH által működtetett informatikai támogató rendszerben,</w:t>
      </w:r>
      <w:r w:rsidRPr="00B94C9A">
        <w:rPr>
          <w:rFonts w:ascii="Times New Roman" w:hAnsi="Times New Roman"/>
        </w:rPr>
        <w:t xml:space="preserve"> amely informatikai támogató rendszer a jelentkezéshez való hozzáférést a kormányhivatal számára lehetővé teszi.</w:t>
      </w:r>
      <w:r w:rsidRPr="00377F6E">
        <w:rPr>
          <w:rFonts w:ascii="Times New Roman" w:hAnsi="Times New Roman"/>
        </w:rPr>
        <w:t xml:space="preserve"> Az intézményvezető a pedagógusminősítő vizsgára </w:t>
      </w:r>
      <w:r w:rsidRPr="00B94C9A">
        <w:rPr>
          <w:rFonts w:ascii="Times New Roman" w:hAnsi="Times New Roman"/>
        </w:rPr>
        <w:t>való jelentkezésének rögzítését nem tagadhatja meg.</w:t>
      </w:r>
    </w:p>
    <w:p w:rsidR="00DC29D8" w:rsidRPr="00B94C9A" w:rsidRDefault="00DC29D8" w:rsidP="00DC29D8">
      <w:pPr>
        <w:ind w:left="150" w:right="150"/>
        <w:jc w:val="both"/>
        <w:rPr>
          <w:rFonts w:ascii="Times New Roman" w:hAnsi="Times New Roman"/>
        </w:rPr>
      </w:pPr>
      <w:bookmarkStart w:id="108" w:name="pr128"/>
      <w:bookmarkEnd w:id="108"/>
      <w:r w:rsidRPr="00B94C9A">
        <w:rPr>
          <w:rFonts w:ascii="Times New Roman" w:hAnsi="Times New Roman"/>
        </w:rPr>
        <w:t xml:space="preserve">A beérkezett jelentkezéseket a </w:t>
      </w:r>
      <w:r w:rsidRPr="00FA14DC">
        <w:rPr>
          <w:rFonts w:ascii="Times New Roman" w:hAnsi="Times New Roman"/>
          <w:b/>
        </w:rPr>
        <w:t xml:space="preserve">kormányhivatal ellenőrzi, és az adott év </w:t>
      </w:r>
      <w:r w:rsidRPr="00FA14DC">
        <w:rPr>
          <w:rFonts w:ascii="Times New Roman" w:hAnsi="Times New Roman"/>
          <w:b/>
          <w:u w:val="single"/>
        </w:rPr>
        <w:t>május 31-éig</w:t>
      </w:r>
      <w:r w:rsidRPr="00FA14DC">
        <w:rPr>
          <w:rFonts w:ascii="Times New Roman" w:hAnsi="Times New Roman"/>
          <w:b/>
        </w:rPr>
        <w:t xml:space="preserve"> jóváhagyja</w:t>
      </w:r>
      <w:r w:rsidRPr="00B94C9A">
        <w:rPr>
          <w:rFonts w:ascii="Times New Roman" w:hAnsi="Times New Roman"/>
        </w:rPr>
        <w:t xml:space="preserve">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w:t>
      </w:r>
    </w:p>
    <w:p w:rsidR="00DC29D8" w:rsidRPr="00377F6E" w:rsidRDefault="00DC29D8" w:rsidP="00DC29D8">
      <w:pPr>
        <w:ind w:left="150" w:right="150"/>
        <w:jc w:val="both"/>
        <w:rPr>
          <w:rFonts w:ascii="Times New Roman" w:hAnsi="Times New Roman"/>
        </w:rPr>
      </w:pPr>
      <w:bookmarkStart w:id="109" w:name="pr129"/>
      <w:bookmarkEnd w:id="109"/>
    </w:p>
    <w:p w:rsidR="00DC29D8" w:rsidRPr="00377F6E" w:rsidRDefault="00DC29D8" w:rsidP="00DC29D8">
      <w:pPr>
        <w:ind w:left="150" w:right="150"/>
        <w:jc w:val="both"/>
        <w:rPr>
          <w:rFonts w:ascii="Times New Roman" w:hAnsi="Times New Roman"/>
        </w:rPr>
      </w:pPr>
      <w:r w:rsidRPr="00B94C9A">
        <w:rPr>
          <w:rFonts w:ascii="Times New Roman" w:hAnsi="Times New Roman"/>
        </w:rPr>
        <w:t xml:space="preserve">A miniszter </w:t>
      </w:r>
      <w:proofErr w:type="gramStart"/>
      <w:r w:rsidRPr="00B94C9A">
        <w:rPr>
          <w:rFonts w:ascii="Times New Roman" w:hAnsi="Times New Roman"/>
        </w:rPr>
        <w:t>az</w:t>
      </w:r>
      <w:proofErr w:type="gramEnd"/>
      <w:r w:rsidRPr="00B94C9A">
        <w:rPr>
          <w:rFonts w:ascii="Times New Roman" w:hAnsi="Times New Roman"/>
        </w:rPr>
        <w:t xml:space="preserve"> OH javaslata alapján elkészített minősítési tervben minden év </w:t>
      </w:r>
      <w:r w:rsidRPr="00FA14DC">
        <w:rPr>
          <w:rFonts w:ascii="Times New Roman" w:hAnsi="Times New Roman"/>
          <w:b/>
          <w:u w:val="single"/>
        </w:rPr>
        <w:t>június 20-áig</w:t>
      </w:r>
      <w:r w:rsidRPr="00B94C9A">
        <w:rPr>
          <w:rFonts w:ascii="Times New Roman" w:hAnsi="Times New Roman"/>
        </w:rPr>
        <w:t xml:space="preserve"> dönt a tárgyévet</w:t>
      </w:r>
      <w:r w:rsidRPr="00377F6E">
        <w:rPr>
          <w:rFonts w:ascii="Times New Roman" w:hAnsi="Times New Roman"/>
        </w:rPr>
        <w:t xml:space="preserve"> követő évben minősítő vizsgán </w:t>
      </w:r>
      <w:r w:rsidRPr="00B94C9A">
        <w:rPr>
          <w:rFonts w:ascii="Times New Roman" w:hAnsi="Times New Roman"/>
        </w:rPr>
        <w:t xml:space="preserve">részt vevő pedagógusokról. </w:t>
      </w:r>
    </w:p>
    <w:p w:rsidR="00DC29D8" w:rsidRPr="00377F6E" w:rsidRDefault="00DC29D8" w:rsidP="00DC29D8">
      <w:pPr>
        <w:ind w:left="150" w:right="150"/>
        <w:jc w:val="both"/>
        <w:rPr>
          <w:rFonts w:ascii="Times New Roman" w:hAnsi="Times New Roman"/>
        </w:rPr>
      </w:pPr>
    </w:p>
    <w:p w:rsidR="00DC29D8" w:rsidRPr="00FA14DC" w:rsidRDefault="00DC29D8" w:rsidP="00DC29D8">
      <w:pPr>
        <w:ind w:left="150" w:right="150"/>
        <w:jc w:val="both"/>
        <w:rPr>
          <w:rFonts w:ascii="Times New Roman" w:hAnsi="Times New Roman"/>
          <w:b/>
        </w:rPr>
      </w:pPr>
      <w:r w:rsidRPr="00B94C9A">
        <w:rPr>
          <w:rFonts w:ascii="Times New Roman" w:hAnsi="Times New Roman"/>
        </w:rPr>
        <w:lastRenderedPageBreak/>
        <w:t xml:space="preserve">A miniszter a döntésről legkésőbb minden </w:t>
      </w:r>
      <w:r w:rsidRPr="00FA14DC">
        <w:rPr>
          <w:rFonts w:ascii="Times New Roman" w:hAnsi="Times New Roman"/>
          <w:b/>
        </w:rPr>
        <w:t xml:space="preserve">év </w:t>
      </w:r>
      <w:r w:rsidRPr="00FA14DC">
        <w:rPr>
          <w:rFonts w:ascii="Times New Roman" w:hAnsi="Times New Roman"/>
          <w:b/>
          <w:u w:val="single"/>
        </w:rPr>
        <w:t>június 30-áig</w:t>
      </w:r>
      <w:r w:rsidRPr="00FA14DC">
        <w:rPr>
          <w:rFonts w:ascii="Times New Roman" w:hAnsi="Times New Roman"/>
          <w:b/>
        </w:rPr>
        <w:t xml:space="preserve"> </w:t>
      </w:r>
      <w:proofErr w:type="gramStart"/>
      <w:r w:rsidRPr="00FA14DC">
        <w:rPr>
          <w:rFonts w:ascii="Times New Roman" w:hAnsi="Times New Roman"/>
          <w:b/>
        </w:rPr>
        <w:t>az</w:t>
      </w:r>
      <w:proofErr w:type="gramEnd"/>
      <w:r w:rsidRPr="00FA14DC">
        <w:rPr>
          <w:rFonts w:ascii="Times New Roman" w:hAnsi="Times New Roman"/>
          <w:b/>
        </w:rPr>
        <w:t xml:space="preserve"> OH által működtetett informatikai támogató rendszer útján értesíti a pedagógust, az intézményvezetőt és a kormányhivatalt a döntésről.</w:t>
      </w:r>
    </w:p>
    <w:p w:rsidR="00DC29D8" w:rsidRPr="00377F6E" w:rsidRDefault="00DC29D8" w:rsidP="00DC29D8">
      <w:pPr>
        <w:ind w:left="150" w:right="150"/>
        <w:jc w:val="both"/>
        <w:rPr>
          <w:rFonts w:ascii="Times New Roman" w:hAnsi="Times New Roman"/>
        </w:rPr>
      </w:pPr>
      <w:bookmarkStart w:id="110" w:name="pr130"/>
      <w:bookmarkEnd w:id="110"/>
    </w:p>
    <w:p w:rsidR="00DC29D8" w:rsidRPr="00377F6E" w:rsidRDefault="00DC29D8" w:rsidP="00DC29D8">
      <w:pPr>
        <w:ind w:right="150" w:firstLine="150"/>
        <w:jc w:val="both"/>
        <w:rPr>
          <w:rFonts w:ascii="Times New Roman" w:hAnsi="Times New Roman"/>
        </w:rPr>
      </w:pPr>
      <w:r w:rsidRPr="00B94C9A">
        <w:rPr>
          <w:rFonts w:ascii="Times New Roman" w:hAnsi="Times New Roman"/>
        </w:rPr>
        <w:t>A minősítési tervbe fel kell venni azt a gyakornokot, aki</w:t>
      </w:r>
      <w:r w:rsidRPr="00377F6E">
        <w:rPr>
          <w:rFonts w:ascii="Times New Roman" w:hAnsi="Times New Roman"/>
        </w:rPr>
        <w:t xml:space="preserve"> minősítő vizsgára jelentkezett.</w:t>
      </w:r>
    </w:p>
    <w:p w:rsidR="00DC29D8" w:rsidRPr="00377F6E" w:rsidRDefault="00DC29D8" w:rsidP="00DC29D8">
      <w:pPr>
        <w:ind w:right="150"/>
        <w:jc w:val="both"/>
        <w:rPr>
          <w:rFonts w:ascii="Times New Roman" w:hAnsi="Times New Roman"/>
        </w:rPr>
      </w:pPr>
      <w:bookmarkStart w:id="111" w:name="pr132"/>
      <w:bookmarkEnd w:id="111"/>
    </w:p>
    <w:p w:rsidR="00DC29D8" w:rsidRPr="00B94C9A" w:rsidRDefault="00DC29D8" w:rsidP="00DC29D8">
      <w:pPr>
        <w:ind w:right="150" w:firstLine="150"/>
        <w:jc w:val="both"/>
        <w:rPr>
          <w:rFonts w:ascii="Times New Roman" w:hAnsi="Times New Roman"/>
        </w:rPr>
      </w:pPr>
      <w:r w:rsidRPr="00B94C9A">
        <w:rPr>
          <w:rFonts w:ascii="Times New Roman" w:hAnsi="Times New Roman"/>
        </w:rPr>
        <w:t>A minősítési tervben szereplő pedagógusok minősítésére a jelentkezést követő naptári évben kerül sor.</w:t>
      </w:r>
    </w:p>
    <w:p w:rsidR="00DC29D8" w:rsidRPr="00377F6E" w:rsidRDefault="00DC29D8" w:rsidP="00DC29D8">
      <w:pPr>
        <w:ind w:left="150" w:right="150"/>
        <w:jc w:val="both"/>
        <w:rPr>
          <w:rFonts w:ascii="Times New Roman" w:hAnsi="Times New Roman"/>
        </w:rPr>
      </w:pPr>
      <w:bookmarkStart w:id="112" w:name="pr133"/>
      <w:bookmarkEnd w:id="112"/>
    </w:p>
    <w:p w:rsidR="00DC29D8" w:rsidRPr="00B94C9A" w:rsidRDefault="00DC29D8" w:rsidP="00DC29D8">
      <w:pPr>
        <w:ind w:left="150" w:right="150"/>
        <w:jc w:val="both"/>
        <w:rPr>
          <w:rFonts w:ascii="Times New Roman" w:hAnsi="Times New Roman"/>
        </w:rPr>
      </w:pPr>
      <w:r w:rsidRPr="00B94C9A">
        <w:rPr>
          <w:rFonts w:ascii="Times New Roman" w:hAnsi="Times New Roman"/>
        </w:rPr>
        <w:t>Az intézményvezető köteles</w:t>
      </w:r>
      <w:r w:rsidRPr="00377F6E">
        <w:rPr>
          <w:rFonts w:ascii="Times New Roman" w:hAnsi="Times New Roman"/>
        </w:rPr>
        <w:t xml:space="preserve"> a jelentkező minősítő vizsgán </w:t>
      </w:r>
      <w:r w:rsidRPr="00B94C9A">
        <w:rPr>
          <w:rFonts w:ascii="Times New Roman" w:hAnsi="Times New Roman"/>
        </w:rPr>
        <w:t>való részvételét biztosítani. A minősítő vizsgán, a minősítési eljárásban való részvétel napját munkaidőként kell figyelembe venni.</w:t>
      </w:r>
    </w:p>
    <w:p w:rsidR="00DC29D8" w:rsidRPr="00377F6E" w:rsidRDefault="00DC29D8" w:rsidP="00DC29D8">
      <w:pPr>
        <w:ind w:left="150" w:right="150" w:firstLine="240"/>
        <w:jc w:val="both"/>
        <w:rPr>
          <w:rFonts w:ascii="Times New Roman" w:hAnsi="Times New Roman"/>
        </w:rPr>
      </w:pPr>
      <w:bookmarkStart w:id="113" w:name="11"/>
      <w:bookmarkStart w:id="114" w:name="pr134"/>
      <w:bookmarkEnd w:id="113"/>
      <w:bookmarkEnd w:id="114"/>
    </w:p>
    <w:p w:rsidR="00DC29D8" w:rsidRPr="00B94C9A" w:rsidRDefault="00DC29D8" w:rsidP="00DC29D8">
      <w:pPr>
        <w:ind w:left="150" w:right="150" w:firstLine="240"/>
        <w:jc w:val="both"/>
        <w:rPr>
          <w:rFonts w:ascii="Times New Roman" w:hAnsi="Times New Roman"/>
        </w:rPr>
      </w:pPr>
      <w:r w:rsidRPr="00377F6E">
        <w:rPr>
          <w:rFonts w:ascii="Times New Roman" w:hAnsi="Times New Roman"/>
        </w:rPr>
        <w:t xml:space="preserve">Korm. r </w:t>
      </w:r>
      <w:r w:rsidRPr="00B94C9A">
        <w:rPr>
          <w:rFonts w:ascii="Times New Roman" w:hAnsi="Times New Roman"/>
        </w:rPr>
        <w:t>11. §</w:t>
      </w:r>
      <w:r w:rsidRPr="00377F6E">
        <w:rPr>
          <w:rFonts w:ascii="Times New Roman" w:hAnsi="Times New Roman"/>
        </w:rPr>
        <w:t> </w:t>
      </w:r>
      <w:r w:rsidRPr="00B94C9A">
        <w:rPr>
          <w:rFonts w:ascii="Times New Roman" w:hAnsi="Times New Roman"/>
        </w:rPr>
        <w:t xml:space="preserve">(1) A kormányhivatal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 segítségével kijelöli a minősítő bizottság elnökét és 7. § (2) bekezdés</w:t>
      </w:r>
      <w:r w:rsidRPr="00377F6E">
        <w:rPr>
          <w:rFonts w:ascii="Times New Roman" w:hAnsi="Times New Roman"/>
        </w:rPr>
        <w:t> </w:t>
      </w:r>
      <w:r w:rsidRPr="00B94C9A">
        <w:rPr>
          <w:rFonts w:ascii="Times New Roman" w:hAnsi="Times New Roman"/>
        </w:rPr>
        <w:t>b</w:t>
      </w:r>
      <w:proofErr w:type="gramStart"/>
      <w:r w:rsidRPr="00B94C9A">
        <w:rPr>
          <w:rFonts w:ascii="Times New Roman" w:hAnsi="Times New Roman"/>
        </w:rPr>
        <w:t>)pont</w:t>
      </w:r>
      <w:proofErr w:type="gramEnd"/>
      <w:r w:rsidRPr="00B94C9A">
        <w:rPr>
          <w:rFonts w:ascii="Times New Roman" w:hAnsi="Times New Roman"/>
        </w:rPr>
        <w:t xml:space="preserve"> </w:t>
      </w:r>
      <w:proofErr w:type="spellStart"/>
      <w:r w:rsidRPr="00B94C9A">
        <w:rPr>
          <w:rFonts w:ascii="Times New Roman" w:hAnsi="Times New Roman"/>
        </w:rPr>
        <w:t>ba</w:t>
      </w:r>
      <w:proofErr w:type="spellEnd"/>
      <w:r w:rsidRPr="00B94C9A">
        <w:rPr>
          <w:rFonts w:ascii="Times New Roman" w:hAnsi="Times New Roman"/>
        </w:rPr>
        <w:t>) alpontja szerinti köznevelési szakértő (a továbbiakban: szakértő) tagját. A kormányhivatal megkeresi a minősítő bizottság 7. §</w:t>
      </w:r>
      <w:r w:rsidRPr="00377F6E">
        <w:rPr>
          <w:rFonts w:ascii="Times New Roman" w:hAnsi="Times New Roman"/>
        </w:rPr>
        <w:t> </w:t>
      </w:r>
      <w:r w:rsidRPr="00B94C9A">
        <w:rPr>
          <w:rFonts w:ascii="Times New Roman" w:hAnsi="Times New Roman"/>
        </w:rPr>
        <w:t>a)</w:t>
      </w:r>
      <w:r w:rsidRPr="00377F6E">
        <w:rPr>
          <w:rFonts w:ascii="Times New Roman" w:hAnsi="Times New Roman"/>
        </w:rPr>
        <w:t> </w:t>
      </w:r>
      <w:r w:rsidRPr="00B94C9A">
        <w:rPr>
          <w:rFonts w:ascii="Times New Roman" w:hAnsi="Times New Roman"/>
        </w:rPr>
        <w:t xml:space="preserve">pont </w:t>
      </w:r>
      <w:proofErr w:type="spellStart"/>
      <w:r w:rsidRPr="00B94C9A">
        <w:rPr>
          <w:rFonts w:ascii="Times New Roman" w:hAnsi="Times New Roman"/>
        </w:rPr>
        <w:t>aa</w:t>
      </w:r>
      <w:proofErr w:type="spellEnd"/>
      <w:r w:rsidRPr="00B94C9A">
        <w:rPr>
          <w:rFonts w:ascii="Times New Roman" w:hAnsi="Times New Roman"/>
        </w:rPr>
        <w:t>) alpont,</w:t>
      </w:r>
      <w:r w:rsidRPr="00377F6E">
        <w:rPr>
          <w:rFonts w:ascii="Times New Roman" w:hAnsi="Times New Roman"/>
        </w:rPr>
        <w:t> </w:t>
      </w:r>
      <w:r w:rsidRPr="00B94C9A">
        <w:rPr>
          <w:rFonts w:ascii="Times New Roman" w:hAnsi="Times New Roman"/>
        </w:rPr>
        <w:t>b</w:t>
      </w:r>
      <w:proofErr w:type="gramStart"/>
      <w:r w:rsidRPr="00B94C9A">
        <w:rPr>
          <w:rFonts w:ascii="Times New Roman" w:hAnsi="Times New Roman"/>
        </w:rPr>
        <w:t>)pont</w:t>
      </w:r>
      <w:proofErr w:type="gramEnd"/>
      <w:r w:rsidRPr="00B94C9A">
        <w:rPr>
          <w:rFonts w:ascii="Times New Roman" w:hAnsi="Times New Roman"/>
        </w:rPr>
        <w:t xml:space="preserve"> </w:t>
      </w:r>
      <w:proofErr w:type="spellStart"/>
      <w:r w:rsidRPr="00B94C9A">
        <w:rPr>
          <w:rFonts w:ascii="Times New Roman" w:hAnsi="Times New Roman"/>
        </w:rPr>
        <w:t>ba</w:t>
      </w:r>
      <w:proofErr w:type="spellEnd"/>
      <w:r w:rsidRPr="00B94C9A">
        <w:rPr>
          <w:rFonts w:ascii="Times New Roman" w:hAnsi="Times New Roman"/>
        </w:rPr>
        <w:t>) alpont és</w:t>
      </w:r>
      <w:r w:rsidRPr="00377F6E">
        <w:rPr>
          <w:rFonts w:ascii="Times New Roman" w:hAnsi="Times New Roman"/>
        </w:rPr>
        <w:t> </w:t>
      </w:r>
      <w:r w:rsidRPr="00B94C9A">
        <w:rPr>
          <w:rFonts w:ascii="Times New Roman" w:hAnsi="Times New Roman"/>
        </w:rPr>
        <w:t>c)</w:t>
      </w:r>
      <w:r w:rsidRPr="00377F6E">
        <w:rPr>
          <w:rFonts w:ascii="Times New Roman" w:hAnsi="Times New Roman"/>
        </w:rPr>
        <w:t> </w:t>
      </w:r>
      <w:r w:rsidRPr="00B94C9A">
        <w:rPr>
          <w:rFonts w:ascii="Times New Roman" w:hAnsi="Times New Roman"/>
        </w:rPr>
        <w:t>pontja szerinti tagjainak delegálása érdekében a 7. § (4) bekezdés szerint kijelölt felsőoktatási intézményt és a Magyar Tudományos Akadémia elnökét.</w:t>
      </w:r>
    </w:p>
    <w:p w:rsidR="00DC29D8" w:rsidRPr="00FA14DC" w:rsidRDefault="00DC29D8" w:rsidP="00DC29D8">
      <w:pPr>
        <w:ind w:left="150" w:right="150" w:firstLine="240"/>
        <w:jc w:val="both"/>
        <w:rPr>
          <w:rFonts w:ascii="Times New Roman" w:hAnsi="Times New Roman"/>
          <w:b/>
        </w:rPr>
      </w:pPr>
      <w:bookmarkStart w:id="115" w:name="pr135"/>
      <w:bookmarkEnd w:id="115"/>
      <w:r w:rsidRPr="00B94C9A">
        <w:rPr>
          <w:rFonts w:ascii="Times New Roman" w:hAnsi="Times New Roman"/>
        </w:rPr>
        <w:t xml:space="preserve">(2) A </w:t>
      </w:r>
      <w:r w:rsidRPr="00FA14DC">
        <w:rPr>
          <w:rFonts w:ascii="Times New Roman" w:hAnsi="Times New Roman"/>
          <w:b/>
        </w:rPr>
        <w:t xml:space="preserve">kormányhivatal minden év július 31-éig </w:t>
      </w:r>
      <w:proofErr w:type="gramStart"/>
      <w:r w:rsidRPr="00FA14DC">
        <w:rPr>
          <w:rFonts w:ascii="Times New Roman" w:hAnsi="Times New Roman"/>
          <w:b/>
        </w:rPr>
        <w:t>az</w:t>
      </w:r>
      <w:proofErr w:type="gramEnd"/>
      <w:r w:rsidRPr="00FA14DC">
        <w:rPr>
          <w:rFonts w:ascii="Times New Roman" w:hAnsi="Times New Roman"/>
          <w:b/>
        </w:rPr>
        <w:t xml:space="preserve"> OH által működtetett informatikai támogató rendszer útján értesíti az (1) bekezdés szerint kijelölt szakértőket és az őket foglalkoztató intézmények vezetőit.</w:t>
      </w:r>
    </w:p>
    <w:p w:rsidR="00DC29D8" w:rsidRPr="00B94C9A" w:rsidRDefault="00DC29D8" w:rsidP="00DC29D8">
      <w:pPr>
        <w:ind w:left="150" w:right="150" w:firstLine="240"/>
        <w:jc w:val="both"/>
        <w:rPr>
          <w:rFonts w:ascii="Times New Roman" w:hAnsi="Times New Roman"/>
        </w:rPr>
      </w:pPr>
      <w:bookmarkStart w:id="116" w:name="pr136"/>
      <w:bookmarkEnd w:id="116"/>
      <w:r w:rsidRPr="00B94C9A">
        <w:rPr>
          <w:rFonts w:ascii="Times New Roman" w:hAnsi="Times New Roman"/>
        </w:rPr>
        <w:t xml:space="preserve">(3) Az intézményvezető a kijelölt szakértők tekintetében az </w:t>
      </w:r>
      <w:r w:rsidRPr="00E01872">
        <w:rPr>
          <w:rFonts w:ascii="Times New Roman" w:hAnsi="Times New Roman"/>
          <w:b/>
        </w:rPr>
        <w:t>adott év szeptember 1-jéig</w:t>
      </w:r>
      <w:r w:rsidRPr="00B94C9A">
        <w:rPr>
          <w:rFonts w:ascii="Times New Roman" w:hAnsi="Times New Roman"/>
        </w:rPr>
        <w:t xml:space="preserve">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 rögzíti a munkahét azon napját, amikor a szakértőt a 4. § (5) bekezdése szerint a munkahelyén történő munkavégzés alól mentesíti.</w:t>
      </w:r>
    </w:p>
    <w:p w:rsidR="00DC29D8" w:rsidRPr="00B94C9A" w:rsidRDefault="00DC29D8" w:rsidP="00DC29D8">
      <w:pPr>
        <w:ind w:left="150" w:right="150" w:firstLine="240"/>
        <w:jc w:val="both"/>
        <w:rPr>
          <w:rFonts w:ascii="Times New Roman" w:hAnsi="Times New Roman"/>
        </w:rPr>
      </w:pPr>
      <w:bookmarkStart w:id="117" w:name="pr137"/>
      <w:bookmarkEnd w:id="117"/>
      <w:r w:rsidRPr="00B94C9A">
        <w:rPr>
          <w:rFonts w:ascii="Times New Roman" w:hAnsi="Times New Roman"/>
        </w:rPr>
        <w:t xml:space="preserve">(4) A kormányhivatal az </w:t>
      </w:r>
      <w:r w:rsidRPr="00E01872">
        <w:rPr>
          <w:rFonts w:ascii="Times New Roman" w:hAnsi="Times New Roman"/>
          <w:b/>
        </w:rPr>
        <w:t>adott év szeptember 30-áig meghatározza a minősítési tervben szereplő pedagógusok minősítő vizsgájának esetében a portfólióvédésének időpontját,</w:t>
      </w:r>
      <w:r w:rsidRPr="00B94C9A">
        <w:rPr>
          <w:rFonts w:ascii="Times New Roman" w:hAnsi="Times New Roman"/>
        </w:rPr>
        <w:t xml:space="preserve"> a minősítő bizottság elnökét és tagjait, majd erről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 útján értesíti az érintett pedagógust, a minősítő bizottság elnökét és tagjait, valamint a szakértőt foglalkoztató intézmény vezetőjét.</w:t>
      </w:r>
    </w:p>
    <w:p w:rsidR="00DC29D8" w:rsidRPr="00377F6E" w:rsidRDefault="00DC29D8" w:rsidP="00DC29D8">
      <w:pPr>
        <w:ind w:left="150" w:right="150"/>
        <w:jc w:val="both"/>
        <w:rPr>
          <w:rFonts w:ascii="Times New Roman" w:hAnsi="Times New Roman"/>
        </w:rPr>
      </w:pPr>
      <w:bookmarkStart w:id="118" w:name="pr138"/>
      <w:bookmarkEnd w:id="118"/>
    </w:p>
    <w:p w:rsidR="00DC29D8" w:rsidRPr="00377F6E" w:rsidRDefault="00DC29D8" w:rsidP="00DC29D8">
      <w:pPr>
        <w:ind w:left="150" w:right="150"/>
        <w:jc w:val="both"/>
        <w:rPr>
          <w:rFonts w:ascii="Times New Roman" w:hAnsi="Times New Roman"/>
        </w:rPr>
      </w:pPr>
      <w:r w:rsidRPr="00B94C9A">
        <w:rPr>
          <w:rFonts w:ascii="Times New Roman" w:hAnsi="Times New Roman"/>
        </w:rPr>
        <w:t>Az érintett pedagógus, a szakértő, valamint a pedagógust, a szakértőt foglalkoztató intézmény vezetője a körülmény felmerülésétől vagy annak tudomására jutásától számított öt munkanapon belül köteles értesíteni a kormányhivatalt minden olyan körülmé</w:t>
      </w:r>
      <w:r w:rsidRPr="00377F6E">
        <w:rPr>
          <w:rFonts w:ascii="Times New Roman" w:hAnsi="Times New Roman"/>
        </w:rPr>
        <w:t xml:space="preserve">nyről, amely a minősítő vizsga </w:t>
      </w:r>
      <w:r w:rsidRPr="00B94C9A">
        <w:rPr>
          <w:rFonts w:ascii="Times New Roman" w:hAnsi="Times New Roman"/>
        </w:rPr>
        <w:t xml:space="preserve">lebonyolítását akadályozza vagy veszélyezteti. </w:t>
      </w:r>
    </w:p>
    <w:p w:rsidR="00DC29D8" w:rsidRPr="00377F6E" w:rsidRDefault="00DC29D8" w:rsidP="00DC29D8">
      <w:pPr>
        <w:ind w:left="150" w:right="150"/>
        <w:jc w:val="both"/>
        <w:rPr>
          <w:rFonts w:ascii="Times New Roman" w:hAnsi="Times New Roman"/>
        </w:rPr>
      </w:pPr>
    </w:p>
    <w:p w:rsidR="00DC29D8" w:rsidRPr="00B94C9A" w:rsidRDefault="00DC29D8" w:rsidP="00DC29D8">
      <w:pPr>
        <w:ind w:left="150" w:right="150"/>
        <w:jc w:val="both"/>
        <w:rPr>
          <w:rFonts w:ascii="Times New Roman" w:hAnsi="Times New Roman"/>
        </w:rPr>
      </w:pPr>
      <w:r w:rsidRPr="00377F6E">
        <w:rPr>
          <w:rFonts w:ascii="Times New Roman" w:hAnsi="Times New Roman"/>
        </w:rPr>
        <w:t xml:space="preserve">A minősítő vizsga </w:t>
      </w:r>
      <w:r w:rsidRPr="00B94C9A">
        <w:rPr>
          <w:rFonts w:ascii="Times New Roman" w:hAnsi="Times New Roman"/>
        </w:rPr>
        <w:t>esetében a portfólióvédés időpontját, valamint a minősítő bizottság elnökének, tagjainak kijelölését a kormányhivatal indokolt esetben, az érintettekkel történő egyeztetést követően módosíthatja, erről haladéktalanul értesíti az érintetteket.</w:t>
      </w:r>
    </w:p>
    <w:p w:rsidR="00DC29D8" w:rsidRPr="00377F6E" w:rsidRDefault="00DC29D8" w:rsidP="00DC29D8">
      <w:pPr>
        <w:ind w:left="150" w:right="150"/>
        <w:jc w:val="both"/>
        <w:rPr>
          <w:rFonts w:ascii="Times New Roman" w:hAnsi="Times New Roman"/>
        </w:rPr>
      </w:pPr>
      <w:bookmarkStart w:id="119" w:name="pr139"/>
      <w:bookmarkEnd w:id="119"/>
    </w:p>
    <w:p w:rsidR="00DC29D8" w:rsidRPr="00B94C9A" w:rsidRDefault="00DC29D8" w:rsidP="00DC29D8">
      <w:pPr>
        <w:ind w:left="150" w:right="150"/>
        <w:jc w:val="both"/>
        <w:rPr>
          <w:rFonts w:ascii="Times New Roman" w:hAnsi="Times New Roman"/>
        </w:rPr>
      </w:pPr>
      <w:r w:rsidRPr="00B94C9A">
        <w:rPr>
          <w:rFonts w:ascii="Times New Roman" w:hAnsi="Times New Roman"/>
        </w:rPr>
        <w:t>Ha a pedagógus neki fel nem róható okból nem tud részt venni a minősítő vizsgán, minősítési eljárásban, a kormányhivatal új időpontot jelöl ki a számára. E szabály alkalmazásában a pedagógusnak fel nem róható ok minden olyan a részvételt gátló esemény, körülmény, amelynek bekövetkezése nem vezethető vissza a pedagógus szándékos vagy gondatlan magatartására.</w:t>
      </w:r>
    </w:p>
    <w:p w:rsidR="00DC29D8" w:rsidRPr="00377F6E" w:rsidRDefault="00DC29D8" w:rsidP="00DC29D8">
      <w:pPr>
        <w:ind w:left="150" w:right="150"/>
        <w:jc w:val="both"/>
        <w:rPr>
          <w:rFonts w:ascii="Times New Roman" w:hAnsi="Times New Roman"/>
        </w:rPr>
      </w:pPr>
      <w:bookmarkStart w:id="120" w:name="pr140"/>
      <w:bookmarkEnd w:id="120"/>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 A minősítő bizottság elnöke a </w:t>
      </w:r>
      <w:r w:rsidRPr="00377F6E">
        <w:rPr>
          <w:rFonts w:ascii="Times New Roman" w:hAnsi="Times New Roman"/>
        </w:rPr>
        <w:t xml:space="preserve">Korm. r </w:t>
      </w:r>
      <w:r w:rsidRPr="00B94C9A">
        <w:rPr>
          <w:rFonts w:ascii="Times New Roman" w:hAnsi="Times New Roman"/>
        </w:rPr>
        <w:t>11. §</w:t>
      </w:r>
      <w:r w:rsidRPr="00377F6E">
        <w:rPr>
          <w:rFonts w:ascii="Times New Roman" w:hAnsi="Times New Roman"/>
        </w:rPr>
        <w:t xml:space="preserve">  </w:t>
      </w:r>
      <w:r w:rsidRPr="00B94C9A">
        <w:rPr>
          <w:rFonts w:ascii="Times New Roman" w:hAnsi="Times New Roman"/>
        </w:rPr>
        <w:t xml:space="preserve">(4) bekezdés szerint kijelölt időpont előtt tizenöt nappal felveszi a </w:t>
      </w:r>
      <w:r w:rsidRPr="00377F6E">
        <w:rPr>
          <w:rFonts w:ascii="Times New Roman" w:hAnsi="Times New Roman"/>
        </w:rPr>
        <w:t xml:space="preserve">kapcsolatot a minősítő vizsgán </w:t>
      </w:r>
      <w:r w:rsidRPr="00B94C9A">
        <w:rPr>
          <w:rFonts w:ascii="Times New Roman" w:hAnsi="Times New Roman"/>
        </w:rPr>
        <w:t xml:space="preserve">részt vevő pedagógussal, a </w:t>
      </w:r>
      <w:r w:rsidRPr="00B94C9A">
        <w:rPr>
          <w:rFonts w:ascii="Times New Roman" w:hAnsi="Times New Roman"/>
        </w:rPr>
        <w:lastRenderedPageBreak/>
        <w:t xml:space="preserve">minősítő bizottság tagjaival, a pedagógust foglalkoztató intézmény vezetőjével, </w:t>
      </w:r>
      <w:r w:rsidRPr="00377F6E">
        <w:rPr>
          <w:rFonts w:ascii="Times New Roman" w:hAnsi="Times New Roman"/>
        </w:rPr>
        <w:t xml:space="preserve">és egyezteti a minősítő vizsga </w:t>
      </w:r>
      <w:r w:rsidRPr="00B94C9A">
        <w:rPr>
          <w:rFonts w:ascii="Times New Roman" w:hAnsi="Times New Roman"/>
        </w:rPr>
        <w:t>részletes menetét.</w:t>
      </w:r>
    </w:p>
    <w:p w:rsidR="00DC29D8" w:rsidRPr="00377F6E" w:rsidRDefault="00DC29D8" w:rsidP="00DC29D8">
      <w:pPr>
        <w:ind w:left="150" w:right="150"/>
        <w:jc w:val="both"/>
        <w:rPr>
          <w:rFonts w:ascii="Times New Roman" w:hAnsi="Times New Roman"/>
        </w:rPr>
      </w:pPr>
      <w:bookmarkStart w:id="121" w:name="pr141"/>
      <w:bookmarkEnd w:id="121"/>
    </w:p>
    <w:p w:rsidR="00DC29D8" w:rsidRPr="00B94C9A" w:rsidRDefault="00DC29D8" w:rsidP="00DC29D8">
      <w:pPr>
        <w:ind w:left="150" w:right="150"/>
        <w:jc w:val="both"/>
        <w:rPr>
          <w:rFonts w:ascii="Times New Roman" w:hAnsi="Times New Roman"/>
        </w:rPr>
      </w:pPr>
      <w:r w:rsidRPr="00E01872">
        <w:rPr>
          <w:rFonts w:ascii="Times New Roman" w:hAnsi="Times New Roman"/>
          <w:b/>
        </w:rPr>
        <w:t xml:space="preserve">A pedagógus a jelentkezés évének november 30. napjáig feltölti a portfólióját </w:t>
      </w:r>
      <w:proofErr w:type="gramStart"/>
      <w:r w:rsidRPr="00E01872">
        <w:rPr>
          <w:rFonts w:ascii="Times New Roman" w:hAnsi="Times New Roman"/>
          <w:b/>
        </w:rPr>
        <w:t>az</w:t>
      </w:r>
      <w:proofErr w:type="gramEnd"/>
      <w:r w:rsidRPr="00E01872">
        <w:rPr>
          <w:rFonts w:ascii="Times New Roman" w:hAnsi="Times New Roman"/>
          <w:b/>
        </w:rPr>
        <w:t xml:space="preserve"> OH által működtetett informatikai támogató rendszerbe.</w:t>
      </w:r>
      <w:r w:rsidRPr="00B94C9A">
        <w:rPr>
          <w:rFonts w:ascii="Times New Roman" w:hAnsi="Times New Roman"/>
        </w:rPr>
        <w:t xml:space="preserve"> Ha a minősítési eljárás </w:t>
      </w:r>
      <w:r w:rsidRPr="00377F6E">
        <w:rPr>
          <w:rFonts w:ascii="Times New Roman" w:hAnsi="Times New Roman"/>
        </w:rPr>
        <w:t xml:space="preserve">Korm. r </w:t>
      </w:r>
      <w:r w:rsidRPr="00B94C9A">
        <w:rPr>
          <w:rFonts w:ascii="Times New Roman" w:hAnsi="Times New Roman"/>
        </w:rPr>
        <w:t>11. §</w:t>
      </w:r>
      <w:r w:rsidRPr="00377F6E">
        <w:rPr>
          <w:rFonts w:ascii="Times New Roman" w:hAnsi="Times New Roman"/>
        </w:rPr>
        <w:t xml:space="preserve">  </w:t>
      </w:r>
      <w:r w:rsidRPr="00B94C9A">
        <w:rPr>
          <w:rFonts w:ascii="Times New Roman" w:hAnsi="Times New Roman"/>
        </w:rPr>
        <w:t>(4) bekezdés szerint kijelölt időpontja a következő tanévre esik, a pedagógus az azt megelőző tanítási év végéig módosíthatja portfólióját, amikor a minősítésre sor kerül.</w:t>
      </w:r>
    </w:p>
    <w:p w:rsidR="00DC29D8" w:rsidRPr="00377F6E" w:rsidRDefault="00DC29D8" w:rsidP="00DC29D8">
      <w:pPr>
        <w:ind w:right="150"/>
        <w:jc w:val="both"/>
        <w:rPr>
          <w:rFonts w:ascii="Times New Roman" w:hAnsi="Times New Roman"/>
        </w:rPr>
      </w:pPr>
      <w:bookmarkStart w:id="122" w:name="pr142"/>
      <w:bookmarkEnd w:id="122"/>
    </w:p>
    <w:p w:rsidR="00DC29D8" w:rsidRPr="00E01872" w:rsidRDefault="00DC29D8" w:rsidP="00DC29D8">
      <w:pPr>
        <w:pStyle w:val="Cmsor2"/>
        <w:rPr>
          <w:rFonts w:ascii="Times New Roman" w:hAnsi="Times New Roman"/>
          <w:sz w:val="24"/>
          <w:szCs w:val="24"/>
        </w:rPr>
      </w:pPr>
      <w:r w:rsidRPr="00E01872">
        <w:rPr>
          <w:rFonts w:ascii="Times New Roman" w:hAnsi="Times New Roman"/>
          <w:sz w:val="24"/>
          <w:szCs w:val="24"/>
        </w:rPr>
        <w:t>A minősítő vizsga módszerei</w:t>
      </w:r>
    </w:p>
    <w:p w:rsidR="00DC29D8" w:rsidRPr="00B94C9A" w:rsidRDefault="00DC29D8" w:rsidP="00DC29D8">
      <w:pPr>
        <w:ind w:left="150" w:right="150" w:firstLine="240"/>
        <w:jc w:val="both"/>
        <w:rPr>
          <w:rFonts w:ascii="Times New Roman" w:hAnsi="Times New Roman"/>
        </w:rPr>
      </w:pPr>
      <w:bookmarkStart w:id="123" w:name="pr143"/>
      <w:bookmarkEnd w:id="123"/>
      <w:proofErr w:type="gramStart"/>
      <w:r w:rsidRPr="00B94C9A">
        <w:rPr>
          <w:rFonts w:ascii="Times New Roman" w:hAnsi="Times New Roman"/>
        </w:rPr>
        <w:t>a</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portfólió előzetes vizsgálata,</w:t>
      </w:r>
    </w:p>
    <w:p w:rsidR="00DC29D8" w:rsidRPr="00B94C9A" w:rsidRDefault="00DC29D8" w:rsidP="00DC29D8">
      <w:pPr>
        <w:ind w:left="150" w:right="150" w:firstLine="240"/>
        <w:jc w:val="both"/>
        <w:rPr>
          <w:rFonts w:ascii="Times New Roman" w:hAnsi="Times New Roman"/>
        </w:rPr>
      </w:pPr>
      <w:bookmarkStart w:id="124" w:name="pr144"/>
      <w:bookmarkEnd w:id="124"/>
      <w:r w:rsidRPr="00B94C9A">
        <w:rPr>
          <w:rFonts w:ascii="Times New Roman" w:hAnsi="Times New Roman"/>
        </w:rPr>
        <w:t>b)</w:t>
      </w:r>
      <w:r w:rsidRPr="00377F6E">
        <w:rPr>
          <w:rFonts w:ascii="Times New Roman" w:hAnsi="Times New Roman"/>
        </w:rPr>
        <w:t> </w:t>
      </w:r>
      <w:r w:rsidRPr="00B94C9A">
        <w:rPr>
          <w:rFonts w:ascii="Times New Roman" w:hAnsi="Times New Roman"/>
        </w:rPr>
        <w:t>a pedag</w:t>
      </w:r>
      <w:r w:rsidRPr="00377F6E">
        <w:rPr>
          <w:rFonts w:ascii="Times New Roman" w:hAnsi="Times New Roman"/>
        </w:rPr>
        <w:t xml:space="preserve">ógus által tartott foglalkozás </w:t>
      </w:r>
      <w:r w:rsidRPr="00B94C9A">
        <w:rPr>
          <w:rFonts w:ascii="Times New Roman" w:hAnsi="Times New Roman"/>
        </w:rPr>
        <w:t>látogatása, értékelése, megbeszélése,</w:t>
      </w:r>
    </w:p>
    <w:p w:rsidR="00DC29D8" w:rsidRPr="00B94C9A" w:rsidRDefault="00DC29D8" w:rsidP="00DC29D8">
      <w:pPr>
        <w:ind w:left="150" w:right="150" w:firstLine="240"/>
        <w:jc w:val="both"/>
        <w:rPr>
          <w:rFonts w:ascii="Times New Roman" w:hAnsi="Times New Roman"/>
        </w:rPr>
      </w:pPr>
      <w:bookmarkStart w:id="125" w:name="pr145"/>
      <w:bookmarkEnd w:id="125"/>
      <w:r w:rsidRPr="00B94C9A">
        <w:rPr>
          <w:rFonts w:ascii="Times New Roman" w:hAnsi="Times New Roman"/>
        </w:rPr>
        <w:t>c)</w:t>
      </w:r>
      <w:r w:rsidRPr="00377F6E">
        <w:rPr>
          <w:rFonts w:ascii="Times New Roman" w:hAnsi="Times New Roman"/>
        </w:rPr>
        <w:t> </w:t>
      </w:r>
      <w:r w:rsidRPr="00B94C9A">
        <w:rPr>
          <w:rFonts w:ascii="Times New Roman" w:hAnsi="Times New Roman"/>
        </w:rPr>
        <w:t xml:space="preserve">az országos pedagógiai-szakmai ellenőrzés során látogatott foglalkozások tapasztalatainak </w:t>
      </w:r>
      <w:proofErr w:type="gramStart"/>
      <w:r w:rsidRPr="00B94C9A">
        <w:rPr>
          <w:rFonts w:ascii="Times New Roman" w:hAnsi="Times New Roman"/>
        </w:rPr>
        <w:t xml:space="preserve">és </w:t>
      </w:r>
      <w:r>
        <w:rPr>
          <w:rFonts w:ascii="Times New Roman" w:hAnsi="Times New Roman"/>
        </w:rPr>
        <w:t xml:space="preserve"> </w:t>
      </w:r>
      <w:r w:rsidRPr="00B94C9A">
        <w:rPr>
          <w:rFonts w:ascii="Times New Roman" w:hAnsi="Times New Roman"/>
        </w:rPr>
        <w:t>az</w:t>
      </w:r>
      <w:proofErr w:type="gramEnd"/>
      <w:r w:rsidRPr="00B94C9A">
        <w:rPr>
          <w:rFonts w:ascii="Times New Roman" w:hAnsi="Times New Roman"/>
        </w:rPr>
        <w:t xml:space="preserve"> összegző értékelésnek a megismerése,</w:t>
      </w:r>
    </w:p>
    <w:p w:rsidR="00DC29D8" w:rsidRPr="00B94C9A" w:rsidRDefault="00DC29D8" w:rsidP="00DC29D8">
      <w:pPr>
        <w:ind w:left="150" w:right="150" w:firstLine="240"/>
        <w:jc w:val="both"/>
        <w:rPr>
          <w:rFonts w:ascii="Times New Roman" w:hAnsi="Times New Roman"/>
        </w:rPr>
      </w:pPr>
      <w:bookmarkStart w:id="126" w:name="pr146"/>
      <w:bookmarkEnd w:id="126"/>
      <w:r w:rsidRPr="00B94C9A">
        <w:rPr>
          <w:rFonts w:ascii="Times New Roman" w:hAnsi="Times New Roman"/>
        </w:rPr>
        <w:t>d)</w:t>
      </w:r>
      <w:r w:rsidRPr="00377F6E">
        <w:rPr>
          <w:rFonts w:ascii="Times New Roman" w:hAnsi="Times New Roman"/>
        </w:rPr>
        <w:t> </w:t>
      </w:r>
      <w:r w:rsidRPr="00B94C9A">
        <w:rPr>
          <w:rFonts w:ascii="Times New Roman" w:hAnsi="Times New Roman"/>
        </w:rPr>
        <w:t>az intézményi önértékelés adott pedagógusra vonatkozó elemeinek megismerése,</w:t>
      </w:r>
    </w:p>
    <w:p w:rsidR="00DC29D8" w:rsidRPr="00B94C9A" w:rsidRDefault="00DC29D8" w:rsidP="00DC29D8">
      <w:pPr>
        <w:ind w:left="150" w:right="150" w:firstLine="240"/>
        <w:jc w:val="both"/>
        <w:rPr>
          <w:rFonts w:ascii="Times New Roman" w:hAnsi="Times New Roman"/>
        </w:rPr>
      </w:pPr>
      <w:bookmarkStart w:id="127" w:name="pr147"/>
      <w:bookmarkEnd w:id="127"/>
      <w:proofErr w:type="gramStart"/>
      <w:r w:rsidRPr="00B94C9A">
        <w:rPr>
          <w:rFonts w:ascii="Times New Roman" w:hAnsi="Times New Roman"/>
        </w:rPr>
        <w:t>e</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az információk értékelése, felkészülés a védés lebonyolítására, valamint</w:t>
      </w:r>
    </w:p>
    <w:p w:rsidR="00DC29D8" w:rsidRPr="00B94C9A" w:rsidRDefault="00DC29D8" w:rsidP="00DC29D8">
      <w:pPr>
        <w:ind w:left="150" w:right="150" w:firstLine="240"/>
        <w:jc w:val="both"/>
        <w:rPr>
          <w:rFonts w:ascii="Times New Roman" w:hAnsi="Times New Roman"/>
        </w:rPr>
      </w:pPr>
      <w:bookmarkStart w:id="128" w:name="pr148"/>
      <w:bookmarkEnd w:id="128"/>
      <w:proofErr w:type="gramStart"/>
      <w:r w:rsidRPr="00B94C9A">
        <w:rPr>
          <w:rFonts w:ascii="Times New Roman" w:hAnsi="Times New Roman"/>
        </w:rPr>
        <w:t>f</w:t>
      </w:r>
      <w:proofErr w:type="gramEnd"/>
      <w:r w:rsidRPr="00B94C9A">
        <w:rPr>
          <w:rFonts w:ascii="Times New Roman" w:hAnsi="Times New Roman"/>
        </w:rPr>
        <w:t>)</w:t>
      </w:r>
      <w:r w:rsidRPr="00377F6E">
        <w:rPr>
          <w:rFonts w:ascii="Times New Roman" w:hAnsi="Times New Roman"/>
        </w:rPr>
        <w:t> </w:t>
      </w:r>
      <w:r w:rsidRPr="00B94C9A">
        <w:rPr>
          <w:rFonts w:ascii="Times New Roman" w:hAnsi="Times New Roman"/>
        </w:rPr>
        <w:t>a portfólióvédés lebonyolítása.</w:t>
      </w:r>
    </w:p>
    <w:p w:rsidR="00DC29D8" w:rsidRPr="00377F6E" w:rsidRDefault="00DC29D8" w:rsidP="00DC29D8">
      <w:pPr>
        <w:ind w:left="150" w:right="150"/>
        <w:jc w:val="both"/>
        <w:rPr>
          <w:rFonts w:ascii="Times New Roman" w:hAnsi="Times New Roman"/>
        </w:rPr>
      </w:pPr>
      <w:bookmarkStart w:id="129" w:name="pr149"/>
      <w:bookmarkEnd w:id="129"/>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A minősítő vizsgán, minősítési eljárásban részt vett pedagógus az értékelést követő tizenöt napon belül értékelő lapot tölthet ki a minősítő bizottság elnökéről és a szakértőkről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 az értékelő lapot elérhetővé teszi a pedagógus, a szakértő, a minősítő bizottság elnöke, a pedagógust foglalkoztató intézmény vezetője és a kormányhivatal számára.</w:t>
      </w:r>
    </w:p>
    <w:p w:rsidR="00DC29D8" w:rsidRPr="00377F6E" w:rsidRDefault="00DC29D8" w:rsidP="00DC29D8">
      <w:pPr>
        <w:ind w:left="150" w:right="150"/>
        <w:jc w:val="both"/>
        <w:rPr>
          <w:rFonts w:ascii="Times New Roman" w:hAnsi="Times New Roman"/>
        </w:rPr>
      </w:pPr>
      <w:bookmarkStart w:id="130" w:name="pr150"/>
      <w:bookmarkEnd w:id="130"/>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A minősítő bizottság a minősítő vizsga, minősítési eljárás esetében a portfólióvédés időpontjától számított tizenöt napon belül döntést hoz. Az értékelés részletes eredményét, valamint a minősítő bizottság döntését, a döntést követő öt napon belül, de legkésőbb a minősítő vizsga, minősítési eljárás évének utolsó munkanapjáig a minősítő bizottság elnöke rögzíti </w:t>
      </w:r>
      <w:proofErr w:type="gramStart"/>
      <w:r w:rsidRPr="00B94C9A">
        <w:rPr>
          <w:rFonts w:ascii="Times New Roman" w:hAnsi="Times New Roman"/>
        </w:rPr>
        <w:t>az</w:t>
      </w:r>
      <w:proofErr w:type="gramEnd"/>
      <w:r w:rsidRPr="00B94C9A">
        <w:rPr>
          <w:rFonts w:ascii="Times New Roman" w:hAnsi="Times New Roman"/>
        </w:rPr>
        <w:t xml:space="preserve"> OH által működtetett informatikai támogató rendszerben.</w:t>
      </w:r>
    </w:p>
    <w:p w:rsidR="00DC29D8" w:rsidRPr="00377F6E" w:rsidRDefault="00DC29D8" w:rsidP="00DC29D8">
      <w:pPr>
        <w:ind w:left="150" w:right="150"/>
        <w:jc w:val="both"/>
        <w:rPr>
          <w:rFonts w:ascii="Times New Roman" w:hAnsi="Times New Roman"/>
        </w:rPr>
      </w:pPr>
      <w:bookmarkStart w:id="131" w:name="pr151"/>
      <w:bookmarkEnd w:id="131"/>
    </w:p>
    <w:p w:rsidR="00DC29D8" w:rsidRPr="00B94C9A" w:rsidRDefault="00DC29D8" w:rsidP="00DC29D8">
      <w:pPr>
        <w:ind w:left="150" w:right="150"/>
        <w:jc w:val="both"/>
        <w:rPr>
          <w:rFonts w:ascii="Times New Roman" w:hAnsi="Times New Roman"/>
        </w:rPr>
      </w:pPr>
      <w:r w:rsidRPr="00B94C9A">
        <w:rPr>
          <w:rFonts w:ascii="Times New Roman" w:hAnsi="Times New Roman"/>
        </w:rPr>
        <w:t xml:space="preserve">A kormányhivatal a minősítés eredményéről a </w:t>
      </w:r>
      <w:r w:rsidRPr="00377F6E">
        <w:rPr>
          <w:rFonts w:ascii="Times New Roman" w:hAnsi="Times New Roman"/>
        </w:rPr>
        <w:t xml:space="preserve">11. § </w:t>
      </w:r>
      <w:r w:rsidRPr="00B94C9A">
        <w:rPr>
          <w:rFonts w:ascii="Times New Roman" w:hAnsi="Times New Roman"/>
        </w:rPr>
        <w:t>(11) bekezdésben meghatározott adatrögzítést követő hét napon belül tanúsítványt állít ki, amelyet a minősítő bizottság elnöke és a kormányhivatal megbízott vezetője állít ki.</w:t>
      </w:r>
    </w:p>
    <w:p w:rsidR="00DC29D8" w:rsidRPr="00B94C9A" w:rsidRDefault="00DC29D8" w:rsidP="00DC29D8">
      <w:pPr>
        <w:ind w:left="150" w:right="150" w:firstLine="240"/>
        <w:jc w:val="both"/>
        <w:rPr>
          <w:rFonts w:ascii="Times New Roman" w:hAnsi="Times New Roman"/>
        </w:rPr>
      </w:pPr>
      <w:bookmarkStart w:id="132" w:name="12"/>
      <w:bookmarkStart w:id="133" w:name="pr152"/>
      <w:bookmarkEnd w:id="132"/>
      <w:bookmarkEnd w:id="133"/>
      <w:r w:rsidRPr="00377F6E">
        <w:rPr>
          <w:rFonts w:ascii="Times New Roman" w:hAnsi="Times New Roman"/>
        </w:rPr>
        <w:t>Korm.r.</w:t>
      </w:r>
      <w:r w:rsidRPr="00B94C9A">
        <w:rPr>
          <w:rFonts w:ascii="Times New Roman" w:hAnsi="Times New Roman"/>
        </w:rPr>
        <w:t>12. §</w:t>
      </w:r>
      <w:r w:rsidRPr="00377F6E">
        <w:rPr>
          <w:rFonts w:ascii="Times New Roman" w:hAnsi="Times New Roman"/>
        </w:rPr>
        <w:t> </w:t>
      </w:r>
      <w:r w:rsidRPr="00B94C9A">
        <w:rPr>
          <w:rFonts w:ascii="Times New Roman" w:hAnsi="Times New Roman"/>
        </w:rPr>
        <w:t xml:space="preserve">(1) </w:t>
      </w:r>
      <w:proofErr w:type="gramStart"/>
      <w:r w:rsidRPr="00B94C9A">
        <w:rPr>
          <w:rFonts w:ascii="Times New Roman" w:hAnsi="Times New Roman"/>
        </w:rPr>
        <w:t>A</w:t>
      </w:r>
      <w:proofErr w:type="gramEnd"/>
      <w:r w:rsidRPr="00B94C9A">
        <w:rPr>
          <w:rFonts w:ascii="Times New Roman" w:hAnsi="Times New Roman"/>
        </w:rPr>
        <w:t xml:space="preserve"> minősítő vizsga - a (2) bekezdésben f</w:t>
      </w:r>
      <w:r w:rsidRPr="00377F6E">
        <w:rPr>
          <w:rFonts w:ascii="Times New Roman" w:hAnsi="Times New Roman"/>
        </w:rPr>
        <w:t>oglalt kivétellel - a gyakornok</w:t>
      </w:r>
      <w:r w:rsidRPr="00B94C9A">
        <w:rPr>
          <w:rFonts w:ascii="Times New Roman" w:hAnsi="Times New Roman"/>
        </w:rPr>
        <w:t xml:space="preserve"> számára díjtalan. A díjat az állam viseli.</w:t>
      </w:r>
    </w:p>
    <w:p w:rsidR="00DC29D8" w:rsidRPr="00B94C9A" w:rsidRDefault="00DC29D8" w:rsidP="00DC29D8">
      <w:pPr>
        <w:ind w:left="150" w:right="150" w:firstLine="240"/>
        <w:jc w:val="both"/>
        <w:rPr>
          <w:rFonts w:ascii="Times New Roman" w:hAnsi="Times New Roman"/>
        </w:rPr>
      </w:pPr>
      <w:bookmarkStart w:id="134" w:name="pr153"/>
      <w:bookmarkEnd w:id="134"/>
      <w:r w:rsidRPr="00B94C9A">
        <w:rPr>
          <w:rFonts w:ascii="Times New Roman" w:hAnsi="Times New Roman"/>
        </w:rPr>
        <w:t>(2)</w:t>
      </w:r>
      <w:r w:rsidRPr="00377F6E">
        <w:rPr>
          <w:rFonts w:ascii="Times New Roman" w:hAnsi="Times New Roman"/>
        </w:rPr>
        <w:t> </w:t>
      </w:r>
      <w:r w:rsidRPr="00B94C9A">
        <w:rPr>
          <w:rFonts w:ascii="Times New Roman" w:hAnsi="Times New Roman"/>
        </w:rPr>
        <w:t>A megismételt minősítő vizsga, a megis</w:t>
      </w:r>
      <w:r w:rsidRPr="00377F6E">
        <w:rPr>
          <w:rFonts w:ascii="Times New Roman" w:hAnsi="Times New Roman"/>
        </w:rPr>
        <w:t xml:space="preserve">mételt </w:t>
      </w:r>
      <w:r w:rsidRPr="00B94C9A">
        <w:rPr>
          <w:rFonts w:ascii="Times New Roman" w:hAnsi="Times New Roman"/>
        </w:rPr>
        <w:t>díja a kötelező legkisebb alapbér (minimálbér) hetven százaléka, amelyet az eljárás kezdeményezőjének a minősítő vizsgát, minősítési eljárást szervező kormányhivatal Magyar Államkincstárnál vezetett számlájára kell befizetnie.</w:t>
      </w:r>
    </w:p>
    <w:p w:rsidR="00DC29D8" w:rsidRPr="00B94C9A" w:rsidRDefault="00DC29D8" w:rsidP="00DC29D8">
      <w:pPr>
        <w:ind w:left="150" w:right="150" w:firstLine="240"/>
        <w:jc w:val="both"/>
        <w:rPr>
          <w:rFonts w:ascii="Times New Roman" w:hAnsi="Times New Roman"/>
        </w:rPr>
      </w:pPr>
      <w:bookmarkStart w:id="135" w:name="pr154"/>
      <w:bookmarkEnd w:id="135"/>
      <w:r w:rsidRPr="00B94C9A">
        <w:rPr>
          <w:rFonts w:ascii="Times New Roman" w:hAnsi="Times New Roman"/>
        </w:rPr>
        <w:t>(3)</w:t>
      </w:r>
      <w:hyperlink r:id="rId9" w:anchor="lbj16param" w:history="1"/>
      <w:r w:rsidRPr="00377F6E">
        <w:rPr>
          <w:rFonts w:ascii="Times New Roman" w:hAnsi="Times New Roman"/>
        </w:rPr>
        <w:t> </w:t>
      </w:r>
      <w:r w:rsidRPr="00B94C9A">
        <w:rPr>
          <w:rFonts w:ascii="Times New Roman" w:hAnsi="Times New Roman"/>
        </w:rPr>
        <w:t>A (2) bekezdés szer</w:t>
      </w:r>
      <w:r w:rsidRPr="00377F6E">
        <w:rPr>
          <w:rFonts w:ascii="Times New Roman" w:hAnsi="Times New Roman"/>
        </w:rPr>
        <w:t xml:space="preserve">int díjköteles minősítő vizsga </w:t>
      </w:r>
      <w:r w:rsidRPr="00B94C9A">
        <w:rPr>
          <w:rFonts w:ascii="Times New Roman" w:hAnsi="Times New Roman"/>
        </w:rPr>
        <w:t xml:space="preserve">esetén a pedagógus díjfizetési kötelezettségét a </w:t>
      </w:r>
      <w:r w:rsidRPr="00377F6E">
        <w:rPr>
          <w:rFonts w:ascii="Times New Roman" w:hAnsi="Times New Roman"/>
        </w:rPr>
        <w:t>Korm.r.</w:t>
      </w:r>
      <w:r w:rsidRPr="00B94C9A">
        <w:rPr>
          <w:rFonts w:ascii="Times New Roman" w:hAnsi="Times New Roman"/>
        </w:rPr>
        <w:t>10. § (7) bekezdése szerinti értesítést követő tizenöt napon belül a (2) bekezdés szerint teljesíti. A díjfizetés elmulasztása esetén a jelentkezés érvénytelen, és a kormányhivatal törli a jelentkezést a minősítési tervből.</w:t>
      </w:r>
    </w:p>
    <w:p w:rsidR="00DC29D8" w:rsidRPr="00377F6E" w:rsidRDefault="00DC29D8" w:rsidP="00DC29D8">
      <w:pPr>
        <w:ind w:left="150" w:right="150" w:firstLine="240"/>
        <w:jc w:val="both"/>
        <w:rPr>
          <w:rFonts w:ascii="Times New Roman" w:hAnsi="Times New Roman"/>
        </w:rPr>
      </w:pPr>
      <w:bookmarkStart w:id="136" w:name="pr155"/>
      <w:bookmarkStart w:id="137" w:name="15"/>
      <w:bookmarkStart w:id="138" w:name="pr169"/>
      <w:bookmarkStart w:id="139" w:name="pr173"/>
      <w:bookmarkEnd w:id="136"/>
      <w:bookmarkEnd w:id="137"/>
      <w:bookmarkEnd w:id="138"/>
      <w:bookmarkEnd w:id="139"/>
    </w:p>
    <w:p w:rsidR="00DC29D8" w:rsidRPr="00E01872" w:rsidRDefault="00DC29D8" w:rsidP="00DC29D8">
      <w:pPr>
        <w:pStyle w:val="Cmsor2"/>
        <w:rPr>
          <w:rFonts w:ascii="Times New Roman" w:hAnsi="Times New Roman"/>
          <w:sz w:val="24"/>
          <w:szCs w:val="24"/>
        </w:rPr>
      </w:pPr>
      <w:r w:rsidRPr="00E01872">
        <w:rPr>
          <w:rFonts w:ascii="Times New Roman" w:hAnsi="Times New Roman"/>
          <w:sz w:val="24"/>
          <w:szCs w:val="24"/>
        </w:rPr>
        <w:t>A pedagógus kötelességei és jogai</w:t>
      </w: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bookmarkStart w:id="140" w:name="62"/>
      <w:bookmarkStart w:id="141" w:name="pr897"/>
      <w:bookmarkEnd w:id="140"/>
      <w:bookmarkEnd w:id="141"/>
      <w:r w:rsidRPr="00377F6E">
        <w:rPr>
          <w:rFonts w:ascii="Times New Roman" w:hAnsi="Times New Roman"/>
          <w:bCs/>
          <w:sz w:val="24"/>
          <w:szCs w:val="24"/>
        </w:rPr>
        <w:t>/</w:t>
      </w:r>
      <w:proofErr w:type="spellStart"/>
      <w:r w:rsidRPr="00377F6E">
        <w:rPr>
          <w:rFonts w:ascii="Times New Roman" w:hAnsi="Times New Roman"/>
          <w:bCs/>
          <w:sz w:val="24"/>
          <w:szCs w:val="24"/>
        </w:rPr>
        <w:t>Köznev</w:t>
      </w:r>
      <w:proofErr w:type="spellEnd"/>
      <w:r w:rsidRPr="00377F6E">
        <w:rPr>
          <w:rFonts w:ascii="Times New Roman" w:hAnsi="Times New Roman"/>
          <w:bCs/>
          <w:sz w:val="24"/>
          <w:szCs w:val="24"/>
        </w:rPr>
        <w:t>. tv. 62. §</w:t>
      </w:r>
      <w:r w:rsidRPr="00377F6E">
        <w:rPr>
          <w:rStyle w:val="apple-converted-space"/>
          <w:rFonts w:ascii="Times New Roman" w:hAnsi="Times New Roman"/>
          <w:sz w:val="24"/>
          <w:szCs w:val="24"/>
        </w:rPr>
        <w:t> </w:t>
      </w:r>
      <w:r w:rsidRPr="00377F6E">
        <w:rPr>
          <w:rFonts w:ascii="Times New Roman" w:hAnsi="Times New Roman"/>
          <w:sz w:val="24"/>
          <w:szCs w:val="24"/>
        </w:rPr>
        <w:t>/A pedagógus alapvető feladata a rábízott gyermekek nevelése, óvodában a gyermekek Óvodai nevelés országos al</w:t>
      </w:r>
      <w:r>
        <w:rPr>
          <w:rFonts w:ascii="Times New Roman" w:hAnsi="Times New Roman"/>
          <w:sz w:val="24"/>
          <w:szCs w:val="24"/>
        </w:rPr>
        <w:t xml:space="preserve">approgramja szerinti nevelése, </w:t>
      </w:r>
      <w:r w:rsidRPr="00377F6E">
        <w:rPr>
          <w:rFonts w:ascii="Times New Roman" w:hAnsi="Times New Roman"/>
          <w:sz w:val="24"/>
          <w:szCs w:val="24"/>
        </w:rPr>
        <w:t xml:space="preserve">elsajátításának </w:t>
      </w:r>
      <w:r w:rsidRPr="00377F6E">
        <w:rPr>
          <w:rFonts w:ascii="Times New Roman" w:hAnsi="Times New Roman"/>
          <w:sz w:val="24"/>
          <w:szCs w:val="24"/>
        </w:rPr>
        <w:lastRenderedPageBreak/>
        <w:t xml:space="preserve">ellenőrzése, sajátos nevelési igényű tanuló esetén az egyéni fejlesztési tervben foglaltak figyelembevételével. </w:t>
      </w: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r w:rsidRPr="00377F6E">
        <w:rPr>
          <w:rFonts w:ascii="Times New Roman" w:hAnsi="Times New Roman"/>
          <w:sz w:val="24"/>
          <w:szCs w:val="24"/>
        </w:rPr>
        <w:t>Ezzel összefüggésben kötelessége különösen, hogy</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2" w:name="pr898"/>
      <w:bookmarkEnd w:id="142"/>
      <w:r w:rsidRPr="00377F6E">
        <w:rPr>
          <w:rFonts w:ascii="Times New Roman" w:hAnsi="Times New Roman"/>
          <w:sz w:val="24"/>
          <w:szCs w:val="24"/>
        </w:rPr>
        <w:t>nevelő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3" w:name="pr899"/>
      <w:bookmarkEnd w:id="143"/>
      <w:r w:rsidRPr="00377F6E">
        <w:rPr>
          <w:rFonts w:ascii="Times New Roman" w:hAnsi="Times New Roman"/>
          <w:sz w:val="24"/>
          <w:szCs w:val="24"/>
        </w:rPr>
        <w:t>a különleges bánásmódot igénylő gyermekekkel egyénileg foglalkozzon, szükség szerint együttműködjön gyógypedagógussal vagy a nevelést segítő más szakemberekkel, a bármilyen oknál fogva hátrányos helyzetű gyermek, felzárkózását elősegítse</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4" w:name="pr900"/>
      <w:bookmarkEnd w:id="144"/>
      <w:r w:rsidRPr="00377F6E">
        <w:rPr>
          <w:rFonts w:ascii="Times New Roman" w:hAnsi="Times New Roman"/>
          <w:sz w:val="24"/>
          <w:szCs w:val="24"/>
        </w:rPr>
        <w:t>segítse a tehetségek felismerését, kiteljesedését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5" w:name="pr901"/>
      <w:bookmarkEnd w:id="145"/>
      <w:r w:rsidRPr="00377F6E">
        <w:rPr>
          <w:rFonts w:ascii="Times New Roman" w:hAnsi="Times New Roman"/>
          <w:sz w:val="24"/>
          <w:szCs w:val="24"/>
        </w:rPr>
        <w:t>előmozdítsa a gyermek erkölcsi fejlődését, a közösségi együttműködés magatartási szabályainak elsajátítását, és törekedjen azok betartatására</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6" w:name="pr902"/>
      <w:bookmarkEnd w:id="146"/>
      <w:r w:rsidRPr="00377F6E">
        <w:rPr>
          <w:rFonts w:ascii="Times New Roman" w:hAnsi="Times New Roman"/>
          <w:sz w:val="24"/>
          <w:szCs w:val="24"/>
        </w:rPr>
        <w:t>egymás szeretetére és tiszteletére, a családi élet értékeinek megismerésére és megbecsülésére, együttműködésre, környezettudatosságra, egészséges életmódra, hazaszeretetre nevelje a gyermekeket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7" w:name="pr903"/>
      <w:bookmarkStart w:id="148" w:name="pr904"/>
      <w:bookmarkEnd w:id="147"/>
      <w:bookmarkEnd w:id="148"/>
      <w:r w:rsidRPr="00377F6E">
        <w:rPr>
          <w:rFonts w:ascii="Times New Roman" w:hAnsi="Times New Roman"/>
          <w:sz w:val="24"/>
          <w:szCs w:val="24"/>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49" w:name="pr905"/>
      <w:bookmarkEnd w:id="149"/>
      <w:r w:rsidRPr="00377F6E">
        <w:rPr>
          <w:rFonts w:ascii="Times New Roman" w:hAnsi="Times New Roman"/>
          <w:sz w:val="24"/>
          <w:szCs w:val="24"/>
        </w:rPr>
        <w:t>a gyermekek és a szülők, valamint a munkatársak emberi méltóságát és jogait maradéktalanul tiszteletben tartsa, javaslataikra, kérdéseikre érdemi választ adjon</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0" w:name="pr906"/>
      <w:bookmarkEnd w:id="150"/>
      <w:r w:rsidRPr="00377F6E">
        <w:rPr>
          <w:rFonts w:ascii="Times New Roman" w:hAnsi="Times New Roman"/>
          <w:sz w:val="24"/>
          <w:szCs w:val="24"/>
        </w:rPr>
        <w:t>az ismereteket tárgyilagosan, sokoldalúan és változatos módszerekkel közvetítse nevelőmunkáját, szakszerűen megtervezve végezze, irányítsa a gyermek tevékenységét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1" w:name="pr907"/>
      <w:bookmarkStart w:id="152" w:name="pr908"/>
      <w:bookmarkEnd w:id="151"/>
      <w:bookmarkEnd w:id="152"/>
      <w:r w:rsidRPr="00377F6E">
        <w:rPr>
          <w:rFonts w:ascii="Times New Roman" w:hAnsi="Times New Roman"/>
          <w:sz w:val="24"/>
          <w:szCs w:val="24"/>
        </w:rPr>
        <w:t>részt vegyen a számára előírt pedagógus-továbbképzéseken, folyamatosan képezze magát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3" w:name="pr909"/>
      <w:bookmarkStart w:id="154" w:name="pr910"/>
      <w:bookmarkEnd w:id="153"/>
      <w:bookmarkEnd w:id="154"/>
      <w:r w:rsidRPr="00377F6E">
        <w:rPr>
          <w:rFonts w:ascii="Times New Roman" w:hAnsi="Times New Roman"/>
          <w:sz w:val="24"/>
          <w:szCs w:val="24"/>
        </w:rPr>
        <w:t>a pedagógiai programban és az SZMSZ-ben előírt valamennyi pedagógiai és adminisztratív feladatait maradéktalanul teljesítse</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5" w:name="pr911"/>
      <w:bookmarkEnd w:id="155"/>
      <w:r w:rsidRPr="00377F6E">
        <w:rPr>
          <w:rFonts w:ascii="Times New Roman" w:hAnsi="Times New Roman"/>
          <w:sz w:val="24"/>
          <w:szCs w:val="24"/>
        </w:rPr>
        <w:t>pontosan és aktívan részt vegyen a nevelőtestület értekezletein, a fogadóórákon, az ünnepségeken és az éves munkaterv szerinti rendezvényeken</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6" w:name="pr912"/>
      <w:bookmarkEnd w:id="156"/>
      <w:r w:rsidRPr="00377F6E">
        <w:rPr>
          <w:rFonts w:ascii="Times New Roman" w:hAnsi="Times New Roman"/>
          <w:sz w:val="24"/>
          <w:szCs w:val="24"/>
        </w:rPr>
        <w:t>határidőre megszerezze a kötelező minősítéseket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7" w:name="pr913"/>
      <w:bookmarkEnd w:id="157"/>
      <w:r w:rsidRPr="00377F6E">
        <w:rPr>
          <w:rFonts w:ascii="Times New Roman" w:hAnsi="Times New Roman"/>
          <w:sz w:val="24"/>
          <w:szCs w:val="24"/>
        </w:rPr>
        <w:t>megőrizze a hivatali titkot</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8" w:name="pr914"/>
      <w:bookmarkEnd w:id="158"/>
      <w:r w:rsidRPr="00377F6E">
        <w:rPr>
          <w:rFonts w:ascii="Times New Roman" w:hAnsi="Times New Roman"/>
          <w:sz w:val="24"/>
          <w:szCs w:val="24"/>
        </w:rPr>
        <w:t>hivatásához méltó magatartást tanúsítson</w:t>
      </w:r>
    </w:p>
    <w:p w:rsidR="00DC29D8" w:rsidRPr="00377F6E" w:rsidRDefault="00DC29D8" w:rsidP="007A47E6">
      <w:pPr>
        <w:pStyle w:val="NormlWeb"/>
        <w:numPr>
          <w:ilvl w:val="0"/>
          <w:numId w:val="88"/>
        </w:numPr>
        <w:spacing w:before="0" w:beforeAutospacing="0" w:after="0" w:afterAutospacing="0" w:line="240" w:lineRule="auto"/>
        <w:ind w:right="150"/>
        <w:jc w:val="both"/>
        <w:rPr>
          <w:rFonts w:ascii="Times New Roman" w:hAnsi="Times New Roman"/>
          <w:sz w:val="24"/>
          <w:szCs w:val="24"/>
        </w:rPr>
      </w:pPr>
      <w:bookmarkStart w:id="159" w:name="pr915"/>
      <w:bookmarkEnd w:id="159"/>
      <w:r w:rsidRPr="00377F6E">
        <w:rPr>
          <w:rFonts w:ascii="Times New Roman" w:hAnsi="Times New Roman"/>
          <w:sz w:val="24"/>
          <w:szCs w:val="24"/>
        </w:rPr>
        <w:t>a gyermek érdekében együttműködjön munkatársaival és más intézményekkel.</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60" w:name="pr916"/>
      <w:bookmarkEnd w:id="160"/>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r w:rsidRPr="00377F6E">
        <w:rPr>
          <w:rFonts w:ascii="Times New Roman" w:hAnsi="Times New Roman"/>
          <w:sz w:val="24"/>
          <w:szCs w:val="24"/>
        </w:rPr>
        <w:t>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r w:rsidRPr="00377F6E">
        <w:rPr>
          <w:rFonts w:ascii="Times New Roman" w:hAnsi="Times New Roman"/>
          <w:sz w:val="24"/>
          <w:szCs w:val="24"/>
        </w:rPr>
        <w:t xml:space="preserve">A nevelési-oktatási intézményekben pedagógus-munkakörökben dolgozó pedagógus heti teljes munkaidejének nyolcvan százalékát (a továbbiakban: kötött munkaidő) az intézményvezető által - az e törvény keretei között - meghatározott feladatok ellátásával </w:t>
      </w:r>
      <w:r w:rsidRPr="00377F6E">
        <w:rPr>
          <w:rFonts w:ascii="Times New Roman" w:hAnsi="Times New Roman"/>
          <w:sz w:val="24"/>
          <w:szCs w:val="24"/>
        </w:rPr>
        <w:lastRenderedPageBreak/>
        <w:t>köteles tölteni, a munkaidő fennmaradó részében a munkaideje beosztását vagy felhasználását maga jogosult meghatározni.</w:t>
      </w:r>
    </w:p>
    <w:p w:rsidR="00DC29D8" w:rsidRPr="00377F6E" w:rsidRDefault="00DC29D8" w:rsidP="00DC29D8">
      <w:pPr>
        <w:pStyle w:val="NormlWeb"/>
        <w:spacing w:before="120" w:beforeAutospacing="0" w:after="0" w:afterAutospacing="0" w:line="240" w:lineRule="auto"/>
        <w:ind w:left="150" w:right="150" w:firstLine="0"/>
        <w:jc w:val="both"/>
        <w:rPr>
          <w:rFonts w:ascii="Times New Roman" w:hAnsi="Times New Roman"/>
          <w:sz w:val="24"/>
          <w:szCs w:val="24"/>
        </w:rPr>
      </w:pPr>
      <w:r w:rsidRPr="00377F6E">
        <w:rPr>
          <w:rFonts w:ascii="Times New Roman" w:hAnsi="Times New Roman"/>
          <w:sz w:val="24"/>
          <w:szCs w:val="24"/>
        </w:rPr>
        <w:t>Az óvodapedagógusnak a kötött munkaidejét a gyermekekkel való közvetlen, a teljes óvodai életet magában foglaló foglalkozásra kell fordítania, a munkaidő fennmaradó részében, legfeljebb heti négy órában a nevelést előkészítő, azzal összefüggő egyéb pedagógiai feladatok, a nevelőtestület munkájában való részvétel, gyakornok szakmai segítése, továbbá eseti helyettesítés rendelhető el az óvodapedagógus számára.</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61" w:name="pr923"/>
      <w:bookmarkStart w:id="162" w:name="pr924"/>
      <w:bookmarkStart w:id="163" w:name="pr925"/>
      <w:bookmarkEnd w:id="161"/>
      <w:bookmarkEnd w:id="162"/>
      <w:bookmarkEnd w:id="163"/>
      <w:r w:rsidRPr="00377F6E">
        <w:rPr>
          <w:rFonts w:ascii="Times New Roman" w:hAnsi="Times New Roman"/>
          <w:sz w:val="24"/>
          <w:szCs w:val="24"/>
        </w:rPr>
        <w:t>A gyakornoknak a neveléssel lekötött munkaideje óvodapedagógusok esetében hatvanöt százaléka lehet.</w:t>
      </w:r>
    </w:p>
    <w:p w:rsidR="00DC29D8" w:rsidRPr="00B458E4" w:rsidRDefault="00DC29D8" w:rsidP="00DC29D8">
      <w:pPr>
        <w:pStyle w:val="Cmsor2"/>
        <w:rPr>
          <w:rFonts w:ascii="Times New Roman" w:hAnsi="Times New Roman"/>
          <w:sz w:val="24"/>
          <w:szCs w:val="24"/>
        </w:rPr>
      </w:pPr>
      <w:r w:rsidRPr="00B458E4">
        <w:rPr>
          <w:rFonts w:ascii="Times New Roman" w:hAnsi="Times New Roman"/>
          <w:sz w:val="24"/>
          <w:szCs w:val="24"/>
        </w:rPr>
        <w:t>A pedagógust munkakörével összefüggésben megillető jogok</w:t>
      </w:r>
    </w:p>
    <w:p w:rsidR="00DC29D8" w:rsidRPr="00377F6E" w:rsidRDefault="00DC29D8" w:rsidP="00DC29D8">
      <w:pPr>
        <w:pStyle w:val="NormlWeb"/>
        <w:spacing w:before="120" w:beforeAutospacing="0" w:after="120" w:afterAutospacing="0" w:line="240" w:lineRule="auto"/>
        <w:ind w:right="150" w:firstLine="0"/>
        <w:jc w:val="both"/>
        <w:rPr>
          <w:rFonts w:ascii="Times New Roman" w:hAnsi="Times New Roman"/>
          <w:sz w:val="24"/>
          <w:szCs w:val="24"/>
        </w:rPr>
      </w:pPr>
      <w:r w:rsidRPr="00377F6E">
        <w:rPr>
          <w:rFonts w:ascii="Times New Roman" w:hAnsi="Times New Roman"/>
          <w:bCs/>
          <w:sz w:val="24"/>
          <w:szCs w:val="24"/>
        </w:rPr>
        <w:t>/</w:t>
      </w:r>
      <w:proofErr w:type="spellStart"/>
      <w:r w:rsidRPr="00377F6E">
        <w:rPr>
          <w:rFonts w:ascii="Times New Roman" w:hAnsi="Times New Roman"/>
          <w:bCs/>
          <w:sz w:val="24"/>
          <w:szCs w:val="24"/>
        </w:rPr>
        <w:t>Köznev</w:t>
      </w:r>
      <w:proofErr w:type="spellEnd"/>
      <w:r w:rsidRPr="00377F6E">
        <w:rPr>
          <w:rFonts w:ascii="Times New Roman" w:hAnsi="Times New Roman"/>
          <w:bCs/>
          <w:sz w:val="24"/>
          <w:szCs w:val="24"/>
        </w:rPr>
        <w:t>. tv. 63. §</w:t>
      </w:r>
      <w:r w:rsidRPr="00377F6E">
        <w:rPr>
          <w:rStyle w:val="apple-converted-space"/>
          <w:rFonts w:ascii="Times New Roman" w:hAnsi="Times New Roman"/>
          <w:sz w:val="24"/>
          <w:szCs w:val="24"/>
        </w:rPr>
        <w:t>/</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64" w:name="pr931"/>
      <w:bookmarkEnd w:id="164"/>
      <w:r w:rsidRPr="00377F6E">
        <w:rPr>
          <w:rFonts w:ascii="Times New Roman" w:hAnsi="Times New Roman"/>
          <w:sz w:val="24"/>
          <w:szCs w:val="24"/>
        </w:rPr>
        <w:t>személyét</w:t>
      </w:r>
      <w:r w:rsidR="00B458E4">
        <w:rPr>
          <w:rFonts w:ascii="Times New Roman" w:hAnsi="Times New Roman"/>
          <w:sz w:val="24"/>
          <w:szCs w:val="24"/>
        </w:rPr>
        <w:t>,</w:t>
      </w:r>
      <w:r w:rsidRPr="00377F6E">
        <w:rPr>
          <w:rFonts w:ascii="Times New Roman" w:hAnsi="Times New Roman"/>
          <w:sz w:val="24"/>
          <w:szCs w:val="24"/>
        </w:rPr>
        <w:t xml:space="preserve"> mint a pedagógusközösség tagját megbecsüljék, emberi méltóságát és személyiségi jogait tiszteletben tartsák, nevelői tevékenységét értékeljék és elismerjék</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65" w:name="pr932"/>
      <w:bookmarkEnd w:id="165"/>
      <w:r w:rsidRPr="00377F6E">
        <w:rPr>
          <w:rFonts w:ascii="Times New Roman" w:hAnsi="Times New Roman"/>
          <w:sz w:val="24"/>
          <w:szCs w:val="24"/>
        </w:rPr>
        <w:t>a pedagógiai program alapján az ismereteket, a tananyagot, a nevelés-oktatás módszereit megválassza</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66" w:name="pr933"/>
      <w:bookmarkStart w:id="167" w:name="pr934"/>
      <w:bookmarkEnd w:id="166"/>
      <w:bookmarkEnd w:id="167"/>
      <w:r w:rsidRPr="00377F6E">
        <w:rPr>
          <w:rFonts w:ascii="Times New Roman" w:hAnsi="Times New Roman"/>
          <w:sz w:val="24"/>
          <w:szCs w:val="24"/>
        </w:rPr>
        <w:t>a jogszabályban meghatározottak megtartásával saját világnézete és értékrendje szerint végezze nevelőmunkáját, anélkül, hogy annak elfogadására kényszerítené vagy késztetné a gyermeket</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68" w:name="pr935"/>
      <w:bookmarkEnd w:id="168"/>
      <w:r w:rsidRPr="00377F6E">
        <w:rPr>
          <w:rFonts w:ascii="Times New Roman" w:hAnsi="Times New Roman"/>
          <w:sz w:val="24"/>
          <w:szCs w:val="24"/>
        </w:rPr>
        <w:t>hozzájusson a munkájához szükséges ismeretekhez, intézményi és fenntartói információkhoz</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69" w:name="pr936"/>
      <w:bookmarkEnd w:id="169"/>
      <w:r w:rsidRPr="00377F6E">
        <w:rPr>
          <w:rFonts w:ascii="Times New Roman" w:hAnsi="Times New Roman"/>
          <w:sz w:val="24"/>
          <w:szCs w:val="24"/>
        </w:rPr>
        <w:t>a nevelőtestület tagjaként részt vegyen a nevelési-oktatási intézmény pedagógiai programjának megalkotásában, elfogadásában és értékelésében, gyakorolja a nevelőtestület tagjait megillető jogokat</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70" w:name="pr937"/>
      <w:bookmarkEnd w:id="170"/>
      <w:r w:rsidRPr="00377F6E">
        <w:rPr>
          <w:rFonts w:ascii="Times New Roman" w:hAnsi="Times New Roman"/>
          <w:sz w:val="24"/>
          <w:szCs w:val="24"/>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71" w:name="pr938"/>
      <w:bookmarkEnd w:id="171"/>
      <w:r w:rsidRPr="00377F6E">
        <w:rPr>
          <w:rFonts w:ascii="Times New Roman" w:hAnsi="Times New Roman"/>
          <w:sz w:val="24"/>
          <w:szCs w:val="24"/>
        </w:rPr>
        <w:t>szakmai egyesületek tagjaként vagy képviseletében részt vegyen helyi, regionális és országos közneveléssel foglalkozó testületek munkájában</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72" w:name="pr939"/>
      <w:bookmarkEnd w:id="172"/>
      <w:r w:rsidRPr="00377F6E">
        <w:rPr>
          <w:rFonts w:ascii="Times New Roman" w:hAnsi="Times New Roman"/>
          <w:sz w:val="24"/>
          <w:szCs w:val="24"/>
        </w:rPr>
        <w:t>az intézmény könyvtárán keresztül használatra megkapja a munkájához szükséges könyveket, segédkönyveket, az intézményben meghatározottak szerinti informatikai eszközöket</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73" w:name="pr940"/>
      <w:bookmarkEnd w:id="173"/>
      <w:r w:rsidRPr="00377F6E">
        <w:rPr>
          <w:rFonts w:ascii="Times New Roman" w:hAnsi="Times New Roman"/>
          <w:sz w:val="24"/>
          <w:szCs w:val="24"/>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DC29D8" w:rsidRPr="00377F6E" w:rsidRDefault="00DC29D8" w:rsidP="007A47E6">
      <w:pPr>
        <w:pStyle w:val="NormlWeb"/>
        <w:numPr>
          <w:ilvl w:val="0"/>
          <w:numId w:val="89"/>
        </w:numPr>
        <w:spacing w:before="0" w:beforeAutospacing="0" w:after="0" w:afterAutospacing="0" w:line="240" w:lineRule="auto"/>
        <w:ind w:right="150"/>
        <w:jc w:val="both"/>
        <w:rPr>
          <w:rFonts w:ascii="Times New Roman" w:hAnsi="Times New Roman"/>
          <w:sz w:val="24"/>
          <w:szCs w:val="24"/>
        </w:rPr>
      </w:pPr>
      <w:bookmarkStart w:id="174" w:name="pr941"/>
      <w:bookmarkEnd w:id="174"/>
      <w:r w:rsidRPr="00377F6E">
        <w:rPr>
          <w:rFonts w:ascii="Times New Roman" w:hAnsi="Times New Roman"/>
          <w:sz w:val="24"/>
          <w:szCs w:val="24"/>
        </w:rPr>
        <w:t>az oktatási jogok biztosához forduljon.</w:t>
      </w:r>
    </w:p>
    <w:p w:rsidR="00DC29D8" w:rsidRPr="00E01872" w:rsidRDefault="00DC29D8" w:rsidP="00DC29D8">
      <w:pPr>
        <w:pStyle w:val="Cmsor2"/>
        <w:rPr>
          <w:rFonts w:ascii="Times New Roman" w:hAnsi="Times New Roman"/>
          <w:sz w:val="24"/>
          <w:szCs w:val="24"/>
        </w:rPr>
      </w:pPr>
      <w:r w:rsidRPr="00E01872">
        <w:rPr>
          <w:rFonts w:ascii="Times New Roman" w:hAnsi="Times New Roman"/>
          <w:sz w:val="24"/>
          <w:szCs w:val="24"/>
        </w:rPr>
        <w:t>A pedagógusok előmeneteli rendszere</w:t>
      </w:r>
    </w:p>
    <w:p w:rsidR="00DC29D8" w:rsidRPr="00377F6E" w:rsidRDefault="00DC29D8" w:rsidP="00DC29D8">
      <w:pPr>
        <w:pStyle w:val="NormlWeb"/>
        <w:spacing w:before="120" w:beforeAutospacing="0" w:after="0" w:afterAutospacing="0" w:line="240" w:lineRule="auto"/>
        <w:ind w:left="150" w:right="150" w:firstLine="0"/>
        <w:jc w:val="both"/>
        <w:rPr>
          <w:rFonts w:ascii="Times New Roman" w:hAnsi="Times New Roman"/>
          <w:sz w:val="24"/>
          <w:szCs w:val="24"/>
        </w:rPr>
      </w:pPr>
      <w:bookmarkStart w:id="175" w:name="64"/>
      <w:bookmarkStart w:id="176" w:name="pr1104"/>
      <w:bookmarkEnd w:id="175"/>
      <w:bookmarkEnd w:id="176"/>
      <w:r w:rsidRPr="00377F6E">
        <w:rPr>
          <w:rFonts w:ascii="Times New Roman" w:hAnsi="Times New Roman"/>
          <w:bCs/>
          <w:sz w:val="24"/>
          <w:szCs w:val="24"/>
        </w:rPr>
        <w:t>/</w:t>
      </w:r>
      <w:proofErr w:type="spellStart"/>
      <w:r w:rsidRPr="00377F6E">
        <w:rPr>
          <w:rFonts w:ascii="Times New Roman" w:hAnsi="Times New Roman"/>
          <w:bCs/>
          <w:sz w:val="24"/>
          <w:szCs w:val="24"/>
        </w:rPr>
        <w:t>Köznev</w:t>
      </w:r>
      <w:proofErr w:type="spellEnd"/>
      <w:r w:rsidRPr="00377F6E">
        <w:rPr>
          <w:rFonts w:ascii="Times New Roman" w:hAnsi="Times New Roman"/>
          <w:bCs/>
          <w:sz w:val="24"/>
          <w:szCs w:val="24"/>
        </w:rPr>
        <w:t xml:space="preserve"> tv. 64. §</w:t>
      </w:r>
      <w:r w:rsidRPr="00377F6E">
        <w:rPr>
          <w:rStyle w:val="apple-converted-space"/>
          <w:rFonts w:ascii="Times New Roman" w:hAnsi="Times New Roman"/>
          <w:sz w:val="24"/>
          <w:szCs w:val="24"/>
        </w:rPr>
        <w:t> </w:t>
      </w:r>
      <w:r w:rsidRPr="00377F6E">
        <w:rPr>
          <w:rFonts w:ascii="Times New Roman" w:hAnsi="Times New Roman"/>
          <w:sz w:val="24"/>
          <w:szCs w:val="24"/>
        </w:rPr>
        <w:t>/A köznevelési intézmény munkavállalói, közalkalmazottai (a továbbiakban: alkalmazott) tekintetében - a munkáltatótól függően - a Munka Törvénykönyvét vagy a közalkalmazottak jogállásáról szóló törvényt e törvény rendelkezéseivel együtt kell alkalmazni.</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77" w:name="pr1105"/>
      <w:bookmarkEnd w:id="177"/>
      <w:r w:rsidRPr="00377F6E">
        <w:rPr>
          <w:rFonts w:ascii="Times New Roman" w:hAnsi="Times New Roman"/>
          <w:sz w:val="24"/>
          <w:szCs w:val="24"/>
        </w:rPr>
        <w:t xml:space="preserve">A </w:t>
      </w:r>
      <w:r w:rsidRPr="00377F6E">
        <w:rPr>
          <w:rFonts w:ascii="Times New Roman" w:hAnsi="Times New Roman"/>
          <w:bCs/>
          <w:sz w:val="24"/>
          <w:szCs w:val="24"/>
        </w:rPr>
        <w:t>köznevelési intézményben pedagógus-munkakörben foglalkoztatottakra a közalkalmazottak jogállásáról szóló törvény gyakornokra és gyakornoki időre, továbbá</w:t>
      </w:r>
      <w:r w:rsidRPr="00377F6E">
        <w:rPr>
          <w:rFonts w:ascii="Times New Roman" w:hAnsi="Times New Roman"/>
          <w:sz w:val="24"/>
          <w:szCs w:val="24"/>
        </w:rPr>
        <w:t xml:space="preserve"> az előmeneteli és illetményrendszerre, minősítésre vonatkozó rendelkezései - a jubileumi jutalomra vonatkozó rendelkezések kivételével - nem alkalmazhatóak.</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78" w:name="pr1106"/>
      <w:bookmarkEnd w:id="178"/>
      <w:r w:rsidRPr="00377F6E">
        <w:rPr>
          <w:rFonts w:ascii="Times New Roman" w:hAnsi="Times New Roman"/>
          <w:sz w:val="24"/>
          <w:szCs w:val="24"/>
        </w:rPr>
        <w:lastRenderedPageBreak/>
        <w:t>A köznevelési intézményben pedagógus-munkakörben foglalkoztatottakra a közalkalmazottak jogállásáról szóló törvény pihenőidőre vonatkozó rendelkezéseit a következő eltérésekkel kell alkalmazni:</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79" w:name="pr1107"/>
      <w:bookmarkEnd w:id="179"/>
      <w:proofErr w:type="gramStart"/>
      <w:r w:rsidRPr="00377F6E">
        <w:rPr>
          <w:rFonts w:ascii="Times New Roman" w:hAnsi="Times New Roman"/>
          <w:iCs/>
          <w:sz w:val="24"/>
          <w:szCs w:val="24"/>
        </w:rPr>
        <w:t>a</w:t>
      </w:r>
      <w:proofErr w:type="gramEnd"/>
      <w:r w:rsidRPr="00377F6E">
        <w:rPr>
          <w:rFonts w:ascii="Times New Roman" w:hAnsi="Times New Roman"/>
          <w:iCs/>
          <w:sz w:val="24"/>
          <w:szCs w:val="24"/>
        </w:rPr>
        <w:t>)</w:t>
      </w:r>
      <w:r w:rsidRPr="00377F6E">
        <w:rPr>
          <w:rStyle w:val="apple-converted-space"/>
          <w:rFonts w:ascii="Times New Roman" w:hAnsi="Times New Roman"/>
          <w:sz w:val="24"/>
          <w:szCs w:val="24"/>
        </w:rPr>
        <w:t> </w:t>
      </w:r>
      <w:r w:rsidRPr="00377F6E">
        <w:rPr>
          <w:rFonts w:ascii="Times New Roman" w:hAnsi="Times New Roman"/>
          <w:sz w:val="24"/>
          <w:szCs w:val="24"/>
        </w:rPr>
        <w:t>a középfokú végzettségű pedagógusnak évi 20, a felsőfokú végzettségű pedagógusnak évi 21 munkanap alapszabadság jár,</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0" w:name="pr1108"/>
      <w:bookmarkEnd w:id="180"/>
      <w:r w:rsidRPr="00377F6E">
        <w:rPr>
          <w:rFonts w:ascii="Times New Roman" w:hAnsi="Times New Roman"/>
          <w:iCs/>
          <w:sz w:val="24"/>
          <w:szCs w:val="24"/>
        </w:rPr>
        <w:t>b)</w:t>
      </w:r>
      <w:r w:rsidRPr="00377F6E">
        <w:rPr>
          <w:rStyle w:val="apple-converted-space"/>
          <w:rFonts w:ascii="Times New Roman" w:hAnsi="Times New Roman"/>
          <w:sz w:val="24"/>
          <w:szCs w:val="24"/>
        </w:rPr>
        <w:t> </w:t>
      </w:r>
      <w:r w:rsidRPr="00377F6E">
        <w:rPr>
          <w:rFonts w:ascii="Times New Roman" w:hAnsi="Times New Roman"/>
          <w:sz w:val="24"/>
          <w:szCs w:val="24"/>
        </w:rPr>
        <w:t>a fizetési fokozat alapján járó pótszabadság nem illeti meg az oktató, nevelő munkát végzőknek járó pótszabadságra jogosult pedagógust,</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1" w:name="pr1109"/>
      <w:bookmarkEnd w:id="181"/>
      <w:r w:rsidRPr="00377F6E">
        <w:rPr>
          <w:rFonts w:ascii="Times New Roman" w:hAnsi="Times New Roman"/>
          <w:iCs/>
          <w:sz w:val="24"/>
          <w:szCs w:val="24"/>
        </w:rPr>
        <w:t>c)</w:t>
      </w:r>
      <w:r w:rsidRPr="00377F6E">
        <w:rPr>
          <w:rStyle w:val="apple-converted-space"/>
          <w:rFonts w:ascii="Times New Roman" w:hAnsi="Times New Roman"/>
          <w:sz w:val="24"/>
          <w:szCs w:val="24"/>
        </w:rPr>
        <w:t> </w:t>
      </w:r>
      <w:r w:rsidRPr="00377F6E">
        <w:rPr>
          <w:rFonts w:ascii="Times New Roman" w:hAnsi="Times New Roman"/>
          <w:sz w:val="24"/>
          <w:szCs w:val="24"/>
        </w:rPr>
        <w:t>a szabadságra vonatkozó rendelkezések alkalmazásában fizetési fokozat alatt fizetési kategóriát kell érteni.</w:t>
      </w:r>
    </w:p>
    <w:p w:rsidR="00DC29D8" w:rsidRPr="00377F6E" w:rsidRDefault="00DC29D8" w:rsidP="00DC29D8">
      <w:pPr>
        <w:pStyle w:val="NormlWeb"/>
        <w:spacing w:before="120" w:beforeAutospacing="0" w:after="120" w:afterAutospacing="0" w:line="240" w:lineRule="auto"/>
        <w:ind w:left="150" w:right="150" w:firstLine="0"/>
        <w:jc w:val="both"/>
        <w:rPr>
          <w:rFonts w:ascii="Times New Roman" w:hAnsi="Times New Roman"/>
          <w:sz w:val="24"/>
          <w:szCs w:val="24"/>
        </w:rPr>
      </w:pPr>
      <w:bookmarkStart w:id="182" w:name="pr1110"/>
      <w:bookmarkEnd w:id="182"/>
      <w:r w:rsidRPr="00377F6E">
        <w:rPr>
          <w:rFonts w:ascii="Times New Roman" w:hAnsi="Times New Roman"/>
          <w:sz w:val="24"/>
          <w:szCs w:val="24"/>
        </w:rPr>
        <w:t>Korm. r biztosítja a pedagógus-munkakörben foglalkoztatottak számára a pályán való előmenetel lehetőségét.</w:t>
      </w:r>
    </w:p>
    <w:p w:rsidR="00DC29D8" w:rsidRPr="00377F6E" w:rsidRDefault="00DC29D8" w:rsidP="00DC29D8">
      <w:pPr>
        <w:pStyle w:val="NormlWeb"/>
        <w:spacing w:before="0" w:beforeAutospacing="0" w:after="120" w:afterAutospacing="0" w:line="240" w:lineRule="auto"/>
        <w:ind w:left="150" w:right="150" w:firstLine="0"/>
        <w:jc w:val="both"/>
        <w:rPr>
          <w:rFonts w:ascii="Times New Roman" w:hAnsi="Times New Roman"/>
          <w:sz w:val="24"/>
          <w:szCs w:val="24"/>
        </w:rPr>
      </w:pPr>
      <w:bookmarkStart w:id="183" w:name="pr1111"/>
      <w:bookmarkEnd w:id="183"/>
      <w:r w:rsidRPr="00377F6E">
        <w:rPr>
          <w:rFonts w:ascii="Times New Roman" w:hAnsi="Times New Roman"/>
          <w:sz w:val="24"/>
          <w:szCs w:val="24"/>
        </w:rPr>
        <w:t>A pedagógus-munkakörben foglalkoztatott az általa megszerzett legmagasabb, a munkakör ellátásához e törvényben előírt iskolai végzettség, valamint állam által elismert szakképesítés, szakképzettség, továbbá a nevelő, oktató munkája ellátásához közvetlenül kapcsolódó, azt közvetlenül segítő doktori cím, tudományos fokozat, valamint akadémiai tagság, szakmai gyakorlat, publikációs tevékenység, minősítő vizsga és a minősítési eljárás keretében elnyert minősítés alapján</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4" w:name="pr1112"/>
      <w:bookmarkEnd w:id="184"/>
      <w:proofErr w:type="gramStart"/>
      <w:r w:rsidRPr="00377F6E">
        <w:rPr>
          <w:rFonts w:ascii="Times New Roman" w:hAnsi="Times New Roman"/>
          <w:iCs/>
          <w:sz w:val="24"/>
          <w:szCs w:val="24"/>
        </w:rPr>
        <w:t>a</w:t>
      </w:r>
      <w:proofErr w:type="gramEnd"/>
      <w:r w:rsidRPr="00377F6E">
        <w:rPr>
          <w:rFonts w:ascii="Times New Roman" w:hAnsi="Times New Roman"/>
          <w:iCs/>
          <w:sz w:val="24"/>
          <w:szCs w:val="24"/>
        </w:rPr>
        <w:t>)</w:t>
      </w:r>
      <w:r w:rsidRPr="00377F6E">
        <w:rPr>
          <w:rStyle w:val="apple-converted-space"/>
          <w:rFonts w:ascii="Times New Roman" w:hAnsi="Times New Roman"/>
          <w:iCs/>
          <w:sz w:val="24"/>
          <w:szCs w:val="24"/>
        </w:rPr>
        <w:t> </w:t>
      </w:r>
      <w:r w:rsidRPr="00377F6E">
        <w:rPr>
          <w:rFonts w:ascii="Times New Roman" w:hAnsi="Times New Roman"/>
          <w:sz w:val="24"/>
          <w:szCs w:val="24"/>
        </w:rPr>
        <w:t>Gyakornok,</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5" w:name="pr1113"/>
      <w:bookmarkEnd w:id="185"/>
      <w:r w:rsidRPr="00377F6E">
        <w:rPr>
          <w:rFonts w:ascii="Times New Roman" w:hAnsi="Times New Roman"/>
          <w:iCs/>
          <w:sz w:val="24"/>
          <w:szCs w:val="24"/>
        </w:rPr>
        <w:t>b)</w:t>
      </w:r>
      <w:r w:rsidRPr="00377F6E">
        <w:rPr>
          <w:rStyle w:val="apple-converted-space"/>
          <w:rFonts w:ascii="Times New Roman" w:hAnsi="Times New Roman"/>
          <w:iCs/>
          <w:sz w:val="24"/>
          <w:szCs w:val="24"/>
        </w:rPr>
        <w:t> </w:t>
      </w:r>
      <w:r w:rsidRPr="00377F6E">
        <w:rPr>
          <w:rFonts w:ascii="Times New Roman" w:hAnsi="Times New Roman"/>
          <w:sz w:val="24"/>
          <w:szCs w:val="24"/>
        </w:rPr>
        <w:t>Pedagógus I.,</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6" w:name="pr1114"/>
      <w:bookmarkEnd w:id="186"/>
      <w:r w:rsidRPr="00377F6E">
        <w:rPr>
          <w:rFonts w:ascii="Times New Roman" w:hAnsi="Times New Roman"/>
          <w:iCs/>
          <w:sz w:val="24"/>
          <w:szCs w:val="24"/>
        </w:rPr>
        <w:t>c)</w:t>
      </w:r>
      <w:r w:rsidRPr="00377F6E">
        <w:rPr>
          <w:rStyle w:val="apple-converted-space"/>
          <w:rFonts w:ascii="Times New Roman" w:hAnsi="Times New Roman"/>
          <w:iCs/>
          <w:sz w:val="24"/>
          <w:szCs w:val="24"/>
        </w:rPr>
        <w:t> </w:t>
      </w:r>
      <w:r w:rsidRPr="00377F6E">
        <w:rPr>
          <w:rFonts w:ascii="Times New Roman" w:hAnsi="Times New Roman"/>
          <w:sz w:val="24"/>
          <w:szCs w:val="24"/>
        </w:rPr>
        <w:t>Pedagógus II.,</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7" w:name="pr1115"/>
      <w:bookmarkEnd w:id="187"/>
      <w:r w:rsidRPr="00377F6E">
        <w:rPr>
          <w:rFonts w:ascii="Times New Roman" w:hAnsi="Times New Roman"/>
          <w:iCs/>
          <w:sz w:val="24"/>
          <w:szCs w:val="24"/>
        </w:rPr>
        <w:t>d)</w:t>
      </w:r>
      <w:r w:rsidRPr="00377F6E">
        <w:rPr>
          <w:rStyle w:val="apple-converted-space"/>
          <w:rFonts w:ascii="Times New Roman" w:hAnsi="Times New Roman"/>
          <w:iCs/>
          <w:sz w:val="24"/>
          <w:szCs w:val="24"/>
        </w:rPr>
        <w:t> </w:t>
      </w:r>
      <w:r w:rsidRPr="00377F6E">
        <w:rPr>
          <w:rFonts w:ascii="Times New Roman" w:hAnsi="Times New Roman"/>
          <w:sz w:val="24"/>
          <w:szCs w:val="24"/>
        </w:rPr>
        <w:t>Mesterpedagógus,</w:t>
      </w:r>
    </w:p>
    <w:p w:rsidR="00DC29D8" w:rsidRPr="00377F6E" w:rsidRDefault="00DC29D8" w:rsidP="00DC29D8">
      <w:pPr>
        <w:pStyle w:val="NormlWeb"/>
        <w:spacing w:before="0" w:beforeAutospacing="0" w:after="0" w:afterAutospacing="0" w:line="240" w:lineRule="auto"/>
        <w:ind w:left="150" w:right="150" w:firstLine="240"/>
        <w:jc w:val="both"/>
        <w:rPr>
          <w:rFonts w:ascii="Times New Roman" w:hAnsi="Times New Roman"/>
          <w:sz w:val="24"/>
          <w:szCs w:val="24"/>
        </w:rPr>
      </w:pPr>
      <w:bookmarkStart w:id="188" w:name="pr1116"/>
      <w:bookmarkEnd w:id="188"/>
      <w:proofErr w:type="gramStart"/>
      <w:r w:rsidRPr="00377F6E">
        <w:rPr>
          <w:rFonts w:ascii="Times New Roman" w:hAnsi="Times New Roman"/>
          <w:iCs/>
          <w:sz w:val="24"/>
          <w:szCs w:val="24"/>
        </w:rPr>
        <w:t>e</w:t>
      </w:r>
      <w:proofErr w:type="gramEnd"/>
      <w:r w:rsidRPr="00377F6E">
        <w:rPr>
          <w:rFonts w:ascii="Times New Roman" w:hAnsi="Times New Roman"/>
          <w:iCs/>
          <w:sz w:val="24"/>
          <w:szCs w:val="24"/>
        </w:rPr>
        <w:t>)</w:t>
      </w:r>
      <w:r w:rsidRPr="00377F6E">
        <w:rPr>
          <w:rStyle w:val="apple-converted-space"/>
          <w:rFonts w:ascii="Times New Roman" w:hAnsi="Times New Roman"/>
          <w:iCs/>
          <w:sz w:val="24"/>
          <w:szCs w:val="24"/>
        </w:rPr>
        <w:t> </w:t>
      </w:r>
      <w:r w:rsidRPr="00377F6E">
        <w:rPr>
          <w:rFonts w:ascii="Times New Roman" w:hAnsi="Times New Roman"/>
          <w:sz w:val="24"/>
          <w:szCs w:val="24"/>
        </w:rPr>
        <w:t>Kutatótanár,</w:t>
      </w:r>
    </w:p>
    <w:p w:rsidR="00DC29D8" w:rsidRPr="00377F6E" w:rsidRDefault="00DC29D8" w:rsidP="00DC29D8">
      <w:pPr>
        <w:pStyle w:val="NormlWeb"/>
        <w:spacing w:before="0" w:beforeAutospacing="0" w:after="0" w:afterAutospacing="0" w:line="240" w:lineRule="auto"/>
        <w:ind w:left="150" w:right="150"/>
        <w:jc w:val="both"/>
        <w:rPr>
          <w:rFonts w:ascii="Times New Roman" w:hAnsi="Times New Roman"/>
          <w:sz w:val="24"/>
          <w:szCs w:val="24"/>
        </w:rPr>
      </w:pPr>
      <w:bookmarkStart w:id="189" w:name="pr1117"/>
      <w:bookmarkEnd w:id="189"/>
      <w:proofErr w:type="gramStart"/>
      <w:r w:rsidRPr="00377F6E">
        <w:rPr>
          <w:rFonts w:ascii="Times New Roman" w:hAnsi="Times New Roman"/>
          <w:sz w:val="24"/>
          <w:szCs w:val="24"/>
        </w:rPr>
        <w:t>fokozatokat</w:t>
      </w:r>
      <w:proofErr w:type="gramEnd"/>
      <w:r w:rsidRPr="00377F6E">
        <w:rPr>
          <w:rFonts w:ascii="Times New Roman" w:hAnsi="Times New Roman"/>
          <w:sz w:val="24"/>
          <w:szCs w:val="24"/>
        </w:rPr>
        <w:t xml:space="preserve"> érheti el.</w:t>
      </w:r>
    </w:p>
    <w:p w:rsidR="00DC29D8" w:rsidRPr="00377F6E" w:rsidRDefault="00DC29D8" w:rsidP="00DC29D8">
      <w:pPr>
        <w:pStyle w:val="NormlWeb"/>
        <w:spacing w:before="120" w:beforeAutospacing="0" w:after="120" w:afterAutospacing="0" w:line="240" w:lineRule="auto"/>
        <w:ind w:left="150" w:right="150" w:firstLine="0"/>
        <w:jc w:val="both"/>
        <w:rPr>
          <w:rFonts w:ascii="Times New Roman" w:hAnsi="Times New Roman"/>
          <w:sz w:val="24"/>
          <w:szCs w:val="24"/>
        </w:rPr>
      </w:pPr>
      <w:bookmarkStart w:id="190" w:name="pr1118"/>
      <w:bookmarkEnd w:id="190"/>
      <w:r w:rsidRPr="00377F6E">
        <w:rPr>
          <w:rFonts w:ascii="Times New Roman" w:hAnsi="Times New Roman"/>
          <w:sz w:val="24"/>
          <w:szCs w:val="24"/>
        </w:rPr>
        <w:t>A pedagógus-munkakörben foglalkoztatott - a Gyakornok fokozatba tartozó pedagógus kivételével - a közalkalmazottak jogállásáról szóló törvény szerint közalkalmazotti jogviszonyban töltött időnek minősülő, továbbá a fizetési fokozat megállapításánál beszámítandó idő alapján háromévenként eggyel magasabb fizetési kategóriába lép. A pedagógust a tárgyév első napján kell a magasabb fizetési kategóriába besorolni. A magasabb fizetési kategória elérésével a hároméves várakozási idő újra kezdődik.</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91" w:name="pr1119"/>
      <w:bookmarkEnd w:id="191"/>
      <w:r w:rsidRPr="00377F6E">
        <w:rPr>
          <w:rFonts w:ascii="Times New Roman" w:hAnsi="Times New Roman"/>
          <w:sz w:val="24"/>
          <w:szCs w:val="24"/>
        </w:rPr>
        <w:t>A pedagógusok minősítő vizsgáját és minősítési eljárását a kormányhivatal szervezi. A minősítő vizsgára és a minősítési eljárásra a pedagógus a kormányhivatalnál jelentkezik. A minősítő vizsga és a minősítési eljárás során a kapcsolattartás elektronikus úton történik.</w:t>
      </w:r>
    </w:p>
    <w:p w:rsidR="00DC29D8" w:rsidRPr="00377F6E" w:rsidRDefault="00DC29D8" w:rsidP="00DC29D8">
      <w:pPr>
        <w:pStyle w:val="NormlWeb"/>
        <w:spacing w:before="120" w:beforeAutospacing="0" w:after="120" w:afterAutospacing="0" w:line="240" w:lineRule="auto"/>
        <w:ind w:left="150" w:right="150" w:firstLine="0"/>
        <w:jc w:val="both"/>
        <w:rPr>
          <w:rFonts w:ascii="Times New Roman" w:hAnsi="Times New Roman"/>
          <w:sz w:val="24"/>
          <w:szCs w:val="24"/>
        </w:rPr>
      </w:pPr>
      <w:bookmarkStart w:id="192" w:name="pr1120"/>
      <w:bookmarkEnd w:id="192"/>
      <w:r w:rsidRPr="00377F6E">
        <w:rPr>
          <w:rFonts w:ascii="Times New Roman" w:hAnsi="Times New Roman"/>
          <w:sz w:val="24"/>
          <w:szCs w:val="24"/>
        </w:rPr>
        <w:t>A minősítési eljárás során minden pedagógusra egységes, nyilvános szabályok vonatkoznak. A minősítő bizottság a jelölt pedagógus teljes körű tevékenységét, különösen a jogszabályokban és a pedagógus munkaköri leírásában megfogalmazott kötelezettségek teljesítését vizsgálja.</w:t>
      </w:r>
    </w:p>
    <w:p w:rsidR="00DC29D8" w:rsidRPr="00377F6E" w:rsidRDefault="00DC29D8" w:rsidP="00DC29D8">
      <w:pPr>
        <w:pStyle w:val="NormlWeb"/>
        <w:spacing w:before="0" w:beforeAutospacing="0" w:after="0" w:afterAutospacing="0" w:line="240" w:lineRule="auto"/>
        <w:ind w:left="150" w:right="150" w:firstLine="0"/>
        <w:jc w:val="both"/>
        <w:rPr>
          <w:rFonts w:ascii="Times New Roman" w:hAnsi="Times New Roman"/>
          <w:sz w:val="24"/>
          <w:szCs w:val="24"/>
        </w:rPr>
      </w:pPr>
      <w:bookmarkStart w:id="193" w:name="pr1121"/>
      <w:bookmarkEnd w:id="193"/>
      <w:r w:rsidRPr="00377F6E">
        <w:rPr>
          <w:rFonts w:ascii="Times New Roman" w:hAnsi="Times New Roman"/>
          <w:sz w:val="24"/>
          <w:szCs w:val="24"/>
        </w:rPr>
        <w:t xml:space="preserve">Ha a gyakornok a külön jogszabályban foglaltak szerint a megismételt minősítő vizsgán vagy a Pedagógus I. fokozatba besorolt pedagógus a megismételt minősítési eljárás eredményeként „nem felelt meg” minősítést kapott, közalkalmazotti jogviszonya, munkaviszonya e törvény erejénél fogva megszűnik. A közalkalmazotti jogviszony, munkaviszony a minősítő vizsga vagy a megismételt minősítési eljárás eredményének közlésétől számított </w:t>
      </w:r>
      <w:proofErr w:type="spellStart"/>
      <w:r w:rsidRPr="00377F6E">
        <w:rPr>
          <w:rFonts w:ascii="Times New Roman" w:hAnsi="Times New Roman"/>
          <w:sz w:val="24"/>
          <w:szCs w:val="24"/>
        </w:rPr>
        <w:t>tizedik</w:t>
      </w:r>
      <w:proofErr w:type="spellEnd"/>
      <w:r w:rsidRPr="00377F6E">
        <w:rPr>
          <w:rFonts w:ascii="Times New Roman" w:hAnsi="Times New Roman"/>
          <w:sz w:val="24"/>
          <w:szCs w:val="24"/>
        </w:rPr>
        <w:t xml:space="preserve"> napon szűnik meg.</w:t>
      </w: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bookmarkStart w:id="194" w:name="pr1122"/>
      <w:bookmarkEnd w:id="194"/>
      <w:r w:rsidRPr="00377F6E">
        <w:rPr>
          <w:rFonts w:ascii="Times New Roman" w:hAnsi="Times New Roman"/>
          <w:sz w:val="24"/>
          <w:szCs w:val="24"/>
        </w:rPr>
        <w:t>A pedagógus a minősítő vizsga és a minősítési eljárás hibás vagy valótlan ténymegállapításának, személyiségi jogát sértő megállapításának megsemmisítését a minősítés közlésétől számított harminc napon belül a bíróságtól kérheti.</w:t>
      </w:r>
    </w:p>
    <w:p w:rsidR="00DC29D8" w:rsidRPr="00377F6E" w:rsidRDefault="00DC29D8" w:rsidP="00DC29D8">
      <w:pPr>
        <w:rPr>
          <w:rFonts w:ascii="Times New Roman" w:hAnsi="Times New Roman"/>
        </w:rPr>
      </w:pPr>
    </w:p>
    <w:p w:rsidR="00DC29D8" w:rsidRPr="00E01872" w:rsidRDefault="00DC29D8" w:rsidP="00DC29D8">
      <w:pPr>
        <w:pStyle w:val="Cmsor2"/>
        <w:rPr>
          <w:rFonts w:ascii="Times New Roman" w:hAnsi="Times New Roman"/>
          <w:sz w:val="24"/>
          <w:szCs w:val="24"/>
        </w:rPr>
      </w:pPr>
      <w:r w:rsidRPr="00E01872">
        <w:rPr>
          <w:rFonts w:ascii="Times New Roman" w:hAnsi="Times New Roman"/>
          <w:sz w:val="24"/>
          <w:szCs w:val="24"/>
        </w:rPr>
        <w:lastRenderedPageBreak/>
        <w:t>Mentor</w:t>
      </w: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r w:rsidRPr="00377F6E">
        <w:rPr>
          <w:rFonts w:ascii="Times New Roman" w:hAnsi="Times New Roman"/>
          <w:sz w:val="24"/>
          <w:szCs w:val="24"/>
        </w:rPr>
        <w:t>A gyakornok szakmai segítését az intézményvezető által megbízott szakmai vezető, mentor látja el.</w:t>
      </w:r>
    </w:p>
    <w:p w:rsidR="00DC29D8" w:rsidRDefault="00DC29D8" w:rsidP="00DC29D8">
      <w:pPr>
        <w:pStyle w:val="Cmsor2"/>
        <w:rPr>
          <w:rFonts w:ascii="Times New Roman" w:hAnsi="Times New Roman"/>
          <w:sz w:val="24"/>
          <w:szCs w:val="24"/>
        </w:rPr>
      </w:pPr>
      <w:r w:rsidRPr="00E01872">
        <w:rPr>
          <w:rFonts w:ascii="Times New Roman" w:hAnsi="Times New Roman"/>
          <w:sz w:val="24"/>
          <w:szCs w:val="24"/>
        </w:rPr>
        <w:t>Intézményi alapdokumentumok</w:t>
      </w:r>
    </w:p>
    <w:p w:rsidR="00B458E4" w:rsidRPr="00B458E4" w:rsidRDefault="00B458E4" w:rsidP="00B458E4"/>
    <w:p w:rsidR="00DC29D8" w:rsidRPr="00E01872" w:rsidRDefault="00DC29D8" w:rsidP="00DC29D8">
      <w:pPr>
        <w:pStyle w:val="NormlWeb"/>
        <w:spacing w:before="0" w:beforeAutospacing="0" w:after="0" w:afterAutospacing="0" w:line="240" w:lineRule="auto"/>
        <w:ind w:right="150" w:firstLine="0"/>
        <w:jc w:val="both"/>
        <w:rPr>
          <w:rFonts w:ascii="Times New Roman" w:hAnsi="Times New Roman"/>
          <w:b/>
          <w:sz w:val="24"/>
          <w:szCs w:val="24"/>
        </w:rPr>
      </w:pPr>
      <w:r w:rsidRPr="00377F6E">
        <w:rPr>
          <w:rFonts w:ascii="Times New Roman" w:hAnsi="Times New Roman"/>
          <w:sz w:val="24"/>
          <w:szCs w:val="24"/>
        </w:rPr>
        <w:t xml:space="preserve">A gyakornok köteles megismerni az intézményi </w:t>
      </w:r>
      <w:r w:rsidRPr="00E01872">
        <w:rPr>
          <w:rFonts w:ascii="Times New Roman" w:hAnsi="Times New Roman"/>
          <w:b/>
          <w:sz w:val="24"/>
          <w:szCs w:val="24"/>
        </w:rPr>
        <w:t>SZMSZ-t, a házirendet és a pedagógiai programot és az intézmény működésével összefüggő valamennyi dokumentumot, szabályzatot, fenntartói, intézményvezetői határozatot, utasítást.</w:t>
      </w:r>
    </w:p>
    <w:p w:rsidR="00DC29D8" w:rsidRDefault="00DC29D8" w:rsidP="00DC29D8">
      <w:pPr>
        <w:pStyle w:val="Cmsor2"/>
        <w:rPr>
          <w:rFonts w:ascii="Times New Roman" w:hAnsi="Times New Roman"/>
          <w:sz w:val="24"/>
          <w:szCs w:val="24"/>
        </w:rPr>
      </w:pPr>
      <w:proofErr w:type="spellStart"/>
      <w:r w:rsidRPr="00E01872">
        <w:rPr>
          <w:rFonts w:ascii="Times New Roman" w:hAnsi="Times New Roman"/>
          <w:sz w:val="24"/>
          <w:szCs w:val="24"/>
        </w:rPr>
        <w:t>Tanügyigazgatási</w:t>
      </w:r>
      <w:proofErr w:type="spellEnd"/>
      <w:r w:rsidRPr="00E01872">
        <w:rPr>
          <w:rFonts w:ascii="Times New Roman" w:hAnsi="Times New Roman"/>
          <w:sz w:val="24"/>
          <w:szCs w:val="24"/>
        </w:rPr>
        <w:t xml:space="preserve"> dokumentumok</w:t>
      </w:r>
    </w:p>
    <w:p w:rsidR="00B458E4" w:rsidRPr="00B458E4" w:rsidRDefault="00B458E4" w:rsidP="00B458E4"/>
    <w:p w:rsidR="00DC29D8"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r w:rsidRPr="00377F6E">
        <w:rPr>
          <w:rFonts w:ascii="Times New Roman" w:hAnsi="Times New Roman"/>
          <w:sz w:val="24"/>
          <w:szCs w:val="24"/>
        </w:rPr>
        <w:t>A gyakornok köteles megismerni az óvoda által használt kötelező nyomtatványokat</w:t>
      </w:r>
    </w:p>
    <w:p w:rsidR="00B458E4" w:rsidRPr="00377F6E"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195" w:name="pr725"/>
      <w:bookmarkEnd w:id="195"/>
      <w:proofErr w:type="gramStart"/>
      <w:r w:rsidRPr="00E01872">
        <w:rPr>
          <w:rFonts w:ascii="Times New Roman" w:hAnsi="Times New Roman"/>
          <w:b/>
          <w:iCs/>
          <w:sz w:val="24"/>
          <w:szCs w:val="24"/>
        </w:rPr>
        <w:t>a</w:t>
      </w:r>
      <w:proofErr w:type="gramEnd"/>
      <w:r w:rsidRPr="00E01872">
        <w:rPr>
          <w:rFonts w:ascii="Times New Roman" w:hAnsi="Times New Roman"/>
          <w:b/>
          <w:iCs/>
          <w:sz w:val="24"/>
          <w:szCs w:val="24"/>
        </w:rPr>
        <w:t>)</w:t>
      </w:r>
      <w:r w:rsidRPr="00E01872">
        <w:rPr>
          <w:rStyle w:val="apple-converted-space"/>
          <w:rFonts w:ascii="Times New Roman" w:hAnsi="Times New Roman"/>
          <w:b/>
          <w:iCs/>
          <w:sz w:val="24"/>
          <w:szCs w:val="24"/>
        </w:rPr>
        <w:t> </w:t>
      </w:r>
      <w:r w:rsidRPr="00E01872">
        <w:rPr>
          <w:rFonts w:ascii="Times New Roman" w:hAnsi="Times New Roman"/>
          <w:b/>
          <w:sz w:val="24"/>
          <w:szCs w:val="24"/>
        </w:rPr>
        <w:t>a felvételi előjegyzési napló,</w:t>
      </w: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196" w:name="pr726"/>
      <w:bookmarkEnd w:id="196"/>
      <w:r w:rsidRPr="00E01872">
        <w:rPr>
          <w:rFonts w:ascii="Times New Roman" w:hAnsi="Times New Roman"/>
          <w:b/>
          <w:iCs/>
          <w:sz w:val="24"/>
          <w:szCs w:val="24"/>
        </w:rPr>
        <w:t>b)</w:t>
      </w:r>
      <w:r w:rsidRPr="00E01872">
        <w:rPr>
          <w:rStyle w:val="apple-converted-space"/>
          <w:rFonts w:ascii="Times New Roman" w:hAnsi="Times New Roman"/>
          <w:b/>
          <w:iCs/>
          <w:sz w:val="24"/>
          <w:szCs w:val="24"/>
        </w:rPr>
        <w:t> </w:t>
      </w:r>
      <w:r w:rsidRPr="00E01872">
        <w:rPr>
          <w:rFonts w:ascii="Times New Roman" w:hAnsi="Times New Roman"/>
          <w:b/>
          <w:sz w:val="24"/>
          <w:szCs w:val="24"/>
        </w:rPr>
        <w:t>a felvételi és mulasztási napló,</w:t>
      </w: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197" w:name="pr727"/>
      <w:bookmarkEnd w:id="197"/>
      <w:r w:rsidRPr="00E01872">
        <w:rPr>
          <w:rFonts w:ascii="Times New Roman" w:hAnsi="Times New Roman"/>
          <w:b/>
          <w:iCs/>
          <w:sz w:val="24"/>
          <w:szCs w:val="24"/>
        </w:rPr>
        <w:t>c)</w:t>
      </w:r>
      <w:r w:rsidRPr="00E01872">
        <w:rPr>
          <w:rStyle w:val="apple-converted-space"/>
          <w:rFonts w:ascii="Times New Roman" w:hAnsi="Times New Roman"/>
          <w:b/>
          <w:iCs/>
          <w:sz w:val="24"/>
          <w:szCs w:val="24"/>
        </w:rPr>
        <w:t> </w:t>
      </w:r>
      <w:r w:rsidRPr="00E01872">
        <w:rPr>
          <w:rFonts w:ascii="Times New Roman" w:hAnsi="Times New Roman"/>
          <w:b/>
          <w:sz w:val="24"/>
          <w:szCs w:val="24"/>
        </w:rPr>
        <w:t>az óvodai csoportnapló,</w:t>
      </w: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198" w:name="pr728"/>
      <w:bookmarkEnd w:id="198"/>
      <w:r w:rsidRPr="00E01872">
        <w:rPr>
          <w:rFonts w:ascii="Times New Roman" w:hAnsi="Times New Roman"/>
          <w:b/>
          <w:iCs/>
          <w:sz w:val="24"/>
          <w:szCs w:val="24"/>
        </w:rPr>
        <w:t>d)</w:t>
      </w:r>
      <w:r w:rsidRPr="00E01872">
        <w:rPr>
          <w:rStyle w:val="apple-converted-space"/>
          <w:rFonts w:ascii="Times New Roman" w:hAnsi="Times New Roman"/>
          <w:b/>
          <w:iCs/>
          <w:sz w:val="24"/>
          <w:szCs w:val="24"/>
        </w:rPr>
        <w:t> </w:t>
      </w:r>
      <w:r w:rsidRPr="00E01872">
        <w:rPr>
          <w:rFonts w:ascii="Times New Roman" w:hAnsi="Times New Roman"/>
          <w:b/>
          <w:sz w:val="24"/>
          <w:szCs w:val="24"/>
        </w:rPr>
        <w:t>az óvodai törzskönyv,</w:t>
      </w: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199" w:name="pr729"/>
      <w:bookmarkEnd w:id="199"/>
      <w:proofErr w:type="gramStart"/>
      <w:r w:rsidRPr="00E01872">
        <w:rPr>
          <w:rFonts w:ascii="Times New Roman" w:hAnsi="Times New Roman"/>
          <w:b/>
          <w:iCs/>
          <w:sz w:val="24"/>
          <w:szCs w:val="24"/>
        </w:rPr>
        <w:t>e</w:t>
      </w:r>
      <w:proofErr w:type="gramEnd"/>
      <w:r w:rsidRPr="00E01872">
        <w:rPr>
          <w:rFonts w:ascii="Times New Roman" w:hAnsi="Times New Roman"/>
          <w:b/>
          <w:iCs/>
          <w:sz w:val="24"/>
          <w:szCs w:val="24"/>
        </w:rPr>
        <w:t>)</w:t>
      </w:r>
      <w:r w:rsidRPr="00E01872">
        <w:rPr>
          <w:rStyle w:val="apple-converted-space"/>
          <w:rFonts w:ascii="Times New Roman" w:hAnsi="Times New Roman"/>
          <w:b/>
          <w:iCs/>
          <w:sz w:val="24"/>
          <w:szCs w:val="24"/>
        </w:rPr>
        <w:t> </w:t>
      </w:r>
      <w:r w:rsidRPr="00E01872">
        <w:rPr>
          <w:rFonts w:ascii="Times New Roman" w:hAnsi="Times New Roman"/>
          <w:b/>
          <w:sz w:val="24"/>
          <w:szCs w:val="24"/>
        </w:rPr>
        <w:t>a tankötelezettség megállapításához szükséges szakvélemény (a továbbiakban: óvodai szakvélemény),</w:t>
      </w:r>
    </w:p>
    <w:p w:rsidR="00DC29D8" w:rsidRPr="00E01872" w:rsidRDefault="00DC29D8" w:rsidP="00DC29D8">
      <w:pPr>
        <w:pStyle w:val="NormlWeb"/>
        <w:spacing w:before="0" w:beforeAutospacing="0" w:after="0" w:afterAutospacing="0" w:line="240" w:lineRule="auto"/>
        <w:ind w:left="150" w:right="150" w:firstLine="240"/>
        <w:jc w:val="both"/>
        <w:rPr>
          <w:rFonts w:ascii="Times New Roman" w:hAnsi="Times New Roman"/>
          <w:b/>
          <w:sz w:val="24"/>
          <w:szCs w:val="24"/>
        </w:rPr>
      </w:pPr>
      <w:bookmarkStart w:id="200" w:name="pr730"/>
      <w:bookmarkEnd w:id="200"/>
      <w:proofErr w:type="gramStart"/>
      <w:r w:rsidRPr="00E01872">
        <w:rPr>
          <w:rFonts w:ascii="Times New Roman" w:hAnsi="Times New Roman"/>
          <w:b/>
          <w:iCs/>
          <w:sz w:val="24"/>
          <w:szCs w:val="24"/>
        </w:rPr>
        <w:t>f</w:t>
      </w:r>
      <w:proofErr w:type="gramEnd"/>
      <w:r w:rsidRPr="00E01872">
        <w:rPr>
          <w:rFonts w:ascii="Times New Roman" w:hAnsi="Times New Roman"/>
          <w:b/>
          <w:iCs/>
          <w:sz w:val="24"/>
          <w:szCs w:val="24"/>
        </w:rPr>
        <w:t>)</w:t>
      </w:r>
      <w:r w:rsidRPr="00E01872">
        <w:rPr>
          <w:rStyle w:val="apple-converted-space"/>
          <w:rFonts w:ascii="Times New Roman" w:hAnsi="Times New Roman"/>
          <w:b/>
          <w:iCs/>
          <w:sz w:val="24"/>
          <w:szCs w:val="24"/>
        </w:rPr>
        <w:t> </w:t>
      </w:r>
      <w:r w:rsidRPr="00E01872">
        <w:rPr>
          <w:rFonts w:ascii="Times New Roman" w:hAnsi="Times New Roman"/>
          <w:b/>
          <w:sz w:val="24"/>
          <w:szCs w:val="24"/>
        </w:rPr>
        <w:t>a gyermek fejlődését nyomon követő dokumentáció.</w:t>
      </w:r>
    </w:p>
    <w:p w:rsidR="00DC29D8" w:rsidRDefault="00DC29D8" w:rsidP="00DC29D8">
      <w:pPr>
        <w:pStyle w:val="Cmsor2"/>
        <w:rPr>
          <w:rFonts w:ascii="Times New Roman" w:hAnsi="Times New Roman"/>
          <w:b w:val="0"/>
          <w:sz w:val="24"/>
          <w:szCs w:val="24"/>
        </w:rPr>
      </w:pPr>
    </w:p>
    <w:p w:rsidR="00DC29D8" w:rsidRPr="00377F6E" w:rsidRDefault="00DC29D8" w:rsidP="00DC29D8">
      <w:pPr>
        <w:pStyle w:val="Cmsor2"/>
        <w:rPr>
          <w:rFonts w:ascii="Times New Roman" w:hAnsi="Times New Roman"/>
          <w:b w:val="0"/>
          <w:sz w:val="24"/>
          <w:szCs w:val="24"/>
        </w:rPr>
      </w:pPr>
      <w:r w:rsidRPr="00377F6E">
        <w:rPr>
          <w:rFonts w:ascii="Times New Roman" w:hAnsi="Times New Roman"/>
          <w:b w:val="0"/>
          <w:sz w:val="24"/>
          <w:szCs w:val="24"/>
        </w:rPr>
        <w:t xml:space="preserve">A gyakornoki szabályzathoz tartozik a </w:t>
      </w:r>
      <w:r w:rsidRPr="00E01872">
        <w:rPr>
          <w:rFonts w:ascii="Times New Roman" w:hAnsi="Times New Roman"/>
          <w:sz w:val="24"/>
          <w:szCs w:val="24"/>
        </w:rPr>
        <w:t>gyakornoki napló,</w:t>
      </w:r>
      <w:r w:rsidRPr="00377F6E">
        <w:rPr>
          <w:rFonts w:ascii="Times New Roman" w:hAnsi="Times New Roman"/>
          <w:b w:val="0"/>
          <w:sz w:val="24"/>
          <w:szCs w:val="24"/>
        </w:rPr>
        <w:t xml:space="preserve"> amelynek a vezetése kötelező</w:t>
      </w:r>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p>
    <w:p w:rsidR="00DC29D8" w:rsidRPr="00377F6E" w:rsidRDefault="00DC29D8" w:rsidP="007A47E6">
      <w:pPr>
        <w:pStyle w:val="NormlWeb"/>
        <w:numPr>
          <w:ilvl w:val="0"/>
          <w:numId w:val="90"/>
        </w:numPr>
        <w:spacing w:before="0" w:beforeAutospacing="0" w:after="0" w:afterAutospacing="0" w:line="240" w:lineRule="auto"/>
        <w:ind w:right="150"/>
        <w:jc w:val="both"/>
        <w:rPr>
          <w:rFonts w:ascii="Times New Roman" w:hAnsi="Times New Roman"/>
          <w:sz w:val="24"/>
          <w:szCs w:val="24"/>
        </w:rPr>
      </w:pPr>
      <w:r w:rsidRPr="00377F6E">
        <w:rPr>
          <w:rFonts w:ascii="Times New Roman" w:hAnsi="Times New Roman"/>
          <w:sz w:val="24"/>
          <w:szCs w:val="24"/>
        </w:rPr>
        <w:t>A gyakornoki naplót a mentor pedagógus a gyakornokkal együtt közösen vezeti.</w:t>
      </w:r>
    </w:p>
    <w:p w:rsidR="00DC29D8"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B458E4" w:rsidRPr="00377F6E" w:rsidRDefault="00B458E4" w:rsidP="00DC29D8">
      <w:pPr>
        <w:pStyle w:val="NormlWeb"/>
        <w:spacing w:before="0" w:beforeAutospacing="0" w:after="0" w:afterAutospacing="0" w:line="240" w:lineRule="auto"/>
        <w:ind w:right="150" w:firstLine="0"/>
        <w:jc w:val="both"/>
        <w:rPr>
          <w:rFonts w:ascii="Times New Roman" w:hAnsi="Times New Roman"/>
          <w:sz w:val="24"/>
          <w:szCs w:val="24"/>
        </w:rPr>
      </w:pPr>
    </w:p>
    <w:p w:rsidR="00DC29D8" w:rsidRPr="00E01872" w:rsidRDefault="00DC29D8" w:rsidP="00B458E4">
      <w:pPr>
        <w:pStyle w:val="Cmsor1"/>
        <w:numPr>
          <w:ilvl w:val="0"/>
          <w:numId w:val="0"/>
        </w:numPr>
        <w:spacing w:before="3360"/>
        <w:jc w:val="left"/>
        <w:rPr>
          <w:i/>
          <w:sz w:val="24"/>
          <w:szCs w:val="24"/>
        </w:rPr>
      </w:pPr>
      <w:bookmarkStart w:id="201" w:name="_Toc396296449"/>
      <w:r w:rsidRPr="00E01872">
        <w:rPr>
          <w:i/>
          <w:sz w:val="24"/>
          <w:szCs w:val="24"/>
        </w:rPr>
        <w:lastRenderedPageBreak/>
        <w:t>6.</w:t>
      </w:r>
      <w:r w:rsidRPr="00E01872">
        <w:rPr>
          <w:i/>
          <w:sz w:val="24"/>
          <w:szCs w:val="24"/>
        </w:rPr>
        <w:tab/>
        <w:t>Legitimációs záradék:</w:t>
      </w:r>
      <w:bookmarkEnd w:id="201"/>
    </w:p>
    <w:p w:rsidR="00DC29D8" w:rsidRPr="00377F6E" w:rsidRDefault="00DC29D8" w:rsidP="00DC29D8">
      <w:pPr>
        <w:pStyle w:val="NormlWeb"/>
        <w:spacing w:before="0" w:beforeAutospacing="0" w:after="0" w:afterAutospacing="0" w:line="240" w:lineRule="auto"/>
        <w:ind w:right="150" w:firstLine="0"/>
        <w:jc w:val="both"/>
        <w:rPr>
          <w:rFonts w:ascii="Times New Roman" w:hAnsi="Times New Roman"/>
          <w:sz w:val="24"/>
          <w:szCs w:val="24"/>
        </w:rPr>
      </w:pPr>
    </w:p>
    <w:p w:rsidR="00DC29D8"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rPr>
          <w:rFonts w:ascii="Times New Roman" w:hAnsi="Times New Roman"/>
          <w:color w:val="auto"/>
          <w:sz w:val="24"/>
          <w:szCs w:val="24"/>
        </w:rPr>
      </w:pPr>
      <w:r w:rsidRPr="00377F6E">
        <w:rPr>
          <w:rFonts w:ascii="Times New Roman" w:hAnsi="Times New Roman"/>
          <w:color w:val="auto"/>
          <w:sz w:val="24"/>
          <w:szCs w:val="24"/>
        </w:rPr>
        <w:t>A</w:t>
      </w:r>
      <w:r w:rsidR="00B458E4">
        <w:rPr>
          <w:rFonts w:ascii="Times New Roman" w:hAnsi="Times New Roman"/>
          <w:color w:val="auto"/>
          <w:sz w:val="24"/>
          <w:szCs w:val="24"/>
        </w:rPr>
        <w:t xml:space="preserve"> Zubogy</w:t>
      </w:r>
      <w:r>
        <w:rPr>
          <w:rFonts w:ascii="Times New Roman" w:hAnsi="Times New Roman"/>
          <w:color w:val="auto"/>
          <w:sz w:val="24"/>
          <w:szCs w:val="24"/>
        </w:rPr>
        <w:t xml:space="preserve">i </w:t>
      </w:r>
      <w:proofErr w:type="spellStart"/>
      <w:r w:rsidR="00B458E4">
        <w:rPr>
          <w:rFonts w:ascii="Times New Roman" w:hAnsi="Times New Roman"/>
          <w:color w:val="auto"/>
          <w:sz w:val="24"/>
          <w:szCs w:val="24"/>
        </w:rPr>
        <w:t>Pamacska</w:t>
      </w:r>
      <w:proofErr w:type="spellEnd"/>
      <w:r w:rsidR="00B458E4">
        <w:rPr>
          <w:rFonts w:ascii="Times New Roman" w:hAnsi="Times New Roman"/>
          <w:color w:val="auto"/>
          <w:sz w:val="24"/>
          <w:szCs w:val="24"/>
        </w:rPr>
        <w:t xml:space="preserve"> </w:t>
      </w:r>
      <w:r w:rsidRPr="00377F6E">
        <w:rPr>
          <w:rFonts w:ascii="Times New Roman" w:hAnsi="Times New Roman"/>
          <w:color w:val="auto"/>
          <w:sz w:val="24"/>
          <w:szCs w:val="24"/>
        </w:rPr>
        <w:t>Óvoda nevelőtestül</w:t>
      </w:r>
      <w:r>
        <w:rPr>
          <w:rFonts w:ascii="Times New Roman" w:hAnsi="Times New Roman"/>
          <w:color w:val="auto"/>
          <w:sz w:val="24"/>
          <w:szCs w:val="24"/>
        </w:rPr>
        <w:t xml:space="preserve">ete 2017. június 30- </w:t>
      </w:r>
      <w:proofErr w:type="spellStart"/>
      <w:r>
        <w:rPr>
          <w:rFonts w:ascii="Times New Roman" w:hAnsi="Times New Roman"/>
          <w:color w:val="auto"/>
          <w:sz w:val="24"/>
          <w:szCs w:val="24"/>
        </w:rPr>
        <w:t>án</w:t>
      </w:r>
      <w:proofErr w:type="spellEnd"/>
      <w:r>
        <w:rPr>
          <w:rFonts w:ascii="Times New Roman" w:hAnsi="Times New Roman"/>
          <w:color w:val="auto"/>
          <w:sz w:val="24"/>
          <w:szCs w:val="24"/>
        </w:rPr>
        <w:t xml:space="preserve"> a </w:t>
      </w:r>
      <w:r w:rsidRPr="00377F6E">
        <w:rPr>
          <w:rFonts w:ascii="Times New Roman" w:hAnsi="Times New Roman"/>
          <w:color w:val="auto"/>
          <w:sz w:val="24"/>
          <w:szCs w:val="24"/>
        </w:rPr>
        <w:t>Gy</w:t>
      </w:r>
      <w:r>
        <w:rPr>
          <w:rFonts w:ascii="Times New Roman" w:hAnsi="Times New Roman"/>
          <w:color w:val="auto"/>
          <w:sz w:val="24"/>
          <w:szCs w:val="24"/>
        </w:rPr>
        <w:t xml:space="preserve">akornoki szabályzatát elfogadta </w:t>
      </w:r>
    </w:p>
    <w:p w:rsidR="00DC29D8" w:rsidRDefault="00B458E4"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rPr>
          <w:rFonts w:ascii="Times New Roman" w:hAnsi="Times New Roman"/>
          <w:color w:val="auto"/>
          <w:sz w:val="24"/>
          <w:szCs w:val="24"/>
        </w:rPr>
      </w:pPr>
      <w:r>
        <w:rPr>
          <w:rFonts w:ascii="Times New Roman" w:hAnsi="Times New Roman"/>
          <w:color w:val="auto"/>
          <w:sz w:val="24"/>
          <w:szCs w:val="24"/>
        </w:rPr>
        <w:t>Kelt: Zubogy</w:t>
      </w:r>
      <w:r w:rsidR="00DC29D8">
        <w:rPr>
          <w:rFonts w:ascii="Times New Roman" w:hAnsi="Times New Roman"/>
          <w:color w:val="auto"/>
          <w:sz w:val="24"/>
          <w:szCs w:val="24"/>
        </w:rPr>
        <w:t>, 2017.06.30.</w:t>
      </w:r>
    </w:p>
    <w:p w:rsidR="00B458E4" w:rsidRPr="00B458E4" w:rsidRDefault="00B458E4" w:rsidP="00B458E4">
      <w:pPr>
        <w:pStyle w:val="Nincstrkz"/>
        <w:jc w:val="right"/>
        <w:rPr>
          <w:rFonts w:ascii="Times New Roman" w:hAnsi="Times New Roman" w:cs="Times New Roman"/>
        </w:rPr>
      </w:pPr>
      <w:r w:rsidRPr="00B458E4">
        <w:rPr>
          <w:rFonts w:ascii="Times New Roman" w:hAnsi="Times New Roman" w:cs="Times New Roman"/>
        </w:rPr>
        <w:t>Szarka Edina</w:t>
      </w:r>
    </w:p>
    <w:p w:rsidR="00B458E4" w:rsidRPr="00B458E4" w:rsidRDefault="00B458E4" w:rsidP="00B458E4">
      <w:pPr>
        <w:pStyle w:val="Nincstrkz"/>
        <w:jc w:val="right"/>
        <w:rPr>
          <w:rFonts w:ascii="Times New Roman" w:hAnsi="Times New Roman" w:cs="Times New Roman"/>
        </w:rPr>
      </w:pPr>
      <w:proofErr w:type="gramStart"/>
      <w:r w:rsidRPr="00B458E4">
        <w:rPr>
          <w:rFonts w:ascii="Times New Roman" w:hAnsi="Times New Roman" w:cs="Times New Roman"/>
        </w:rPr>
        <w:t>óvodapedagógus</w:t>
      </w:r>
      <w:proofErr w:type="gramEnd"/>
    </w:p>
    <w:p w:rsidR="00DC29D8" w:rsidRPr="00B458E4" w:rsidRDefault="00DC29D8" w:rsidP="00B458E4">
      <w:pPr>
        <w:pStyle w:val="Nincstrkz"/>
        <w:jc w:val="right"/>
        <w:rPr>
          <w:rFonts w:ascii="Times New Roman" w:hAnsi="Times New Roman" w:cs="Times New Roman"/>
        </w:rPr>
      </w:pP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3780"/>
        <w:rPr>
          <w:rFonts w:ascii="Times New Roman" w:hAnsi="Times New Roman"/>
          <w:color w:val="auto"/>
          <w:sz w:val="24"/>
          <w:szCs w:val="24"/>
        </w:rPr>
      </w:pP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480" w:lineRule="auto"/>
        <w:rPr>
          <w:rFonts w:ascii="Times New Roman" w:hAnsi="Times New Roman"/>
          <w:color w:val="auto"/>
          <w:sz w:val="24"/>
          <w:szCs w:val="24"/>
        </w:rPr>
      </w:pPr>
      <w:r w:rsidRPr="00377F6E">
        <w:rPr>
          <w:rFonts w:ascii="Times New Roman" w:hAnsi="Times New Roman"/>
          <w:color w:val="auto"/>
          <w:sz w:val="24"/>
          <w:szCs w:val="24"/>
        </w:rPr>
        <w:t>A</w:t>
      </w:r>
      <w:r>
        <w:rPr>
          <w:rFonts w:ascii="Times New Roman" w:hAnsi="Times New Roman"/>
          <w:color w:val="auto"/>
          <w:sz w:val="24"/>
          <w:szCs w:val="24"/>
        </w:rPr>
        <w:t xml:space="preserve"> </w:t>
      </w:r>
      <w:r w:rsidR="00B458E4">
        <w:rPr>
          <w:rFonts w:ascii="Times New Roman" w:hAnsi="Times New Roman"/>
          <w:color w:val="auto"/>
          <w:sz w:val="24"/>
          <w:szCs w:val="24"/>
        </w:rPr>
        <w:t xml:space="preserve">Zubogyi </w:t>
      </w:r>
      <w:proofErr w:type="spellStart"/>
      <w:r w:rsidR="00B458E4">
        <w:rPr>
          <w:rFonts w:ascii="Times New Roman" w:hAnsi="Times New Roman"/>
          <w:color w:val="auto"/>
          <w:sz w:val="24"/>
          <w:szCs w:val="24"/>
        </w:rPr>
        <w:t>Pamacska</w:t>
      </w:r>
      <w:proofErr w:type="spellEnd"/>
      <w:r>
        <w:rPr>
          <w:rFonts w:ascii="Times New Roman" w:hAnsi="Times New Roman"/>
          <w:color w:val="auto"/>
          <w:sz w:val="24"/>
          <w:szCs w:val="24"/>
        </w:rPr>
        <w:t xml:space="preserve"> </w:t>
      </w:r>
      <w:r w:rsidRPr="00377F6E">
        <w:rPr>
          <w:rFonts w:ascii="Times New Roman" w:hAnsi="Times New Roman"/>
          <w:color w:val="auto"/>
          <w:sz w:val="24"/>
          <w:szCs w:val="24"/>
        </w:rPr>
        <w:t>Óvoda Gyakornoki szabályzatát az intézmény vezetője jóváhagyta.</w:t>
      </w: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rPr>
          <w:rFonts w:ascii="Times New Roman" w:hAnsi="Times New Roman"/>
          <w:color w:val="auto"/>
          <w:sz w:val="24"/>
          <w:szCs w:val="24"/>
        </w:rPr>
      </w:pPr>
      <w:r w:rsidRPr="00377F6E">
        <w:rPr>
          <w:rFonts w:ascii="Times New Roman" w:hAnsi="Times New Roman"/>
          <w:color w:val="auto"/>
          <w:sz w:val="24"/>
          <w:szCs w:val="24"/>
        </w:rPr>
        <w:t>Kelt</w:t>
      </w:r>
      <w:r w:rsidR="00B458E4">
        <w:rPr>
          <w:rFonts w:ascii="Times New Roman" w:hAnsi="Times New Roman"/>
          <w:color w:val="auto"/>
          <w:sz w:val="24"/>
          <w:szCs w:val="24"/>
        </w:rPr>
        <w:t>: Zubogy</w:t>
      </w:r>
      <w:r>
        <w:rPr>
          <w:rFonts w:ascii="Times New Roman" w:hAnsi="Times New Roman"/>
          <w:color w:val="auto"/>
          <w:sz w:val="24"/>
          <w:szCs w:val="24"/>
        </w:rPr>
        <w:t>, 2017.06.30.</w:t>
      </w: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Times New Roman" w:hAnsi="Times New Roman"/>
          <w:color w:val="auto"/>
          <w:sz w:val="24"/>
          <w:szCs w:val="24"/>
        </w:rPr>
      </w:pP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Pr="00377F6E">
        <w:rPr>
          <w:rFonts w:ascii="Times New Roman" w:hAnsi="Times New Roman"/>
          <w:color w:val="auto"/>
          <w:sz w:val="24"/>
          <w:szCs w:val="24"/>
        </w:rPr>
        <w:tab/>
      </w:r>
      <w:r w:rsidR="00B458E4">
        <w:rPr>
          <w:rFonts w:ascii="Times New Roman" w:hAnsi="Times New Roman"/>
          <w:color w:val="auto"/>
          <w:sz w:val="24"/>
          <w:szCs w:val="24"/>
        </w:rPr>
        <w:t>Galambos Éva</w:t>
      </w: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t xml:space="preserve">           </w:t>
      </w:r>
      <w:proofErr w:type="gramStart"/>
      <w:r>
        <w:rPr>
          <w:rFonts w:ascii="Times New Roman" w:hAnsi="Times New Roman"/>
          <w:color w:val="auto"/>
          <w:sz w:val="24"/>
          <w:szCs w:val="24"/>
        </w:rPr>
        <w:t>intézményvezető</w:t>
      </w:r>
      <w:proofErr w:type="gramEnd"/>
      <w:r w:rsidRPr="00377F6E">
        <w:rPr>
          <w:rFonts w:ascii="Times New Roman" w:hAnsi="Times New Roman"/>
          <w:color w:val="auto"/>
          <w:sz w:val="24"/>
          <w:szCs w:val="24"/>
        </w:rPr>
        <w:t xml:space="preserve"> aláírása</w:t>
      </w:r>
    </w:p>
    <w:p w:rsidR="00DC29D8" w:rsidRPr="00377F6E" w:rsidRDefault="00DC29D8" w:rsidP="00DC29D8">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ind w:left="3538"/>
        <w:rPr>
          <w:rFonts w:ascii="Times New Roman" w:hAnsi="Times New Roman"/>
          <w:color w:val="auto"/>
          <w:sz w:val="24"/>
          <w:szCs w:val="24"/>
        </w:rPr>
      </w:pPr>
      <w:r w:rsidRPr="00377F6E">
        <w:rPr>
          <w:rFonts w:ascii="Times New Roman" w:hAnsi="Times New Roman"/>
          <w:color w:val="auto"/>
          <w:sz w:val="24"/>
          <w:szCs w:val="24"/>
        </w:rPr>
        <w:t xml:space="preserve">    PH</w:t>
      </w:r>
    </w:p>
    <w:p w:rsidR="00DC29D8" w:rsidRDefault="00DC29D8"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EC5AE7" w:rsidRPr="00377F6E" w:rsidRDefault="00EC5AE7" w:rsidP="00EC5AE7">
      <w:pPr>
        <w:pStyle w:val="NormlWeb"/>
        <w:spacing w:before="0" w:beforeAutospacing="0" w:after="0" w:afterAutospacing="0" w:line="240" w:lineRule="auto"/>
        <w:ind w:right="150" w:firstLine="0"/>
        <w:jc w:val="center"/>
        <w:rPr>
          <w:rFonts w:ascii="Times New Roman" w:hAnsi="Times New Roman"/>
          <w:sz w:val="24"/>
          <w:szCs w:val="24"/>
        </w:rPr>
      </w:pPr>
    </w:p>
    <w:p w:rsidR="00DC29D8" w:rsidRPr="00EC5AE7" w:rsidRDefault="00EC5AE7" w:rsidP="00EC5AE7">
      <w:pPr>
        <w:jc w:val="center"/>
        <w:rPr>
          <w:rFonts w:ascii="Times New Roman" w:hAnsi="Times New Roman"/>
          <w:b/>
          <w:sz w:val="44"/>
          <w:szCs w:val="44"/>
        </w:rPr>
      </w:pPr>
      <w:r w:rsidRPr="00EC5AE7">
        <w:rPr>
          <w:rFonts w:ascii="Times New Roman" w:hAnsi="Times New Roman"/>
          <w:b/>
          <w:sz w:val="44"/>
          <w:szCs w:val="44"/>
        </w:rPr>
        <w:t xml:space="preserve">Zubogyi </w:t>
      </w:r>
      <w:proofErr w:type="spellStart"/>
      <w:r w:rsidRPr="00EC5AE7">
        <w:rPr>
          <w:rFonts w:ascii="Times New Roman" w:hAnsi="Times New Roman"/>
          <w:b/>
          <w:sz w:val="44"/>
          <w:szCs w:val="44"/>
        </w:rPr>
        <w:t>Pamacska</w:t>
      </w:r>
      <w:proofErr w:type="spellEnd"/>
      <w:r w:rsidRPr="00EC5AE7">
        <w:rPr>
          <w:rFonts w:ascii="Times New Roman" w:hAnsi="Times New Roman"/>
          <w:b/>
          <w:sz w:val="44"/>
          <w:szCs w:val="44"/>
        </w:rPr>
        <w:t xml:space="preserve"> Óvoda</w:t>
      </w:r>
    </w:p>
    <w:p w:rsidR="00EC5AE7" w:rsidRDefault="00EC5AE7" w:rsidP="00EC5AE7">
      <w:pPr>
        <w:jc w:val="center"/>
        <w:rPr>
          <w:rFonts w:ascii="Times New Roman" w:hAnsi="Times New Roman"/>
          <w:b/>
          <w:sz w:val="44"/>
          <w:szCs w:val="44"/>
        </w:rPr>
      </w:pPr>
    </w:p>
    <w:p w:rsidR="00E35D00" w:rsidRDefault="00E35D00" w:rsidP="00EC5AE7">
      <w:pPr>
        <w:jc w:val="center"/>
        <w:rPr>
          <w:rFonts w:ascii="Times New Roman" w:hAnsi="Times New Roman"/>
          <w:b/>
          <w:sz w:val="44"/>
          <w:szCs w:val="44"/>
        </w:rPr>
      </w:pPr>
    </w:p>
    <w:p w:rsidR="00EC5AE7" w:rsidRPr="00EC5AE7" w:rsidRDefault="00EC5AE7" w:rsidP="00EC5AE7">
      <w:pPr>
        <w:jc w:val="center"/>
        <w:rPr>
          <w:rFonts w:ascii="Times New Roman" w:hAnsi="Times New Roman"/>
          <w:b/>
          <w:sz w:val="44"/>
          <w:szCs w:val="44"/>
        </w:rPr>
      </w:pPr>
      <w:r w:rsidRPr="00EC5AE7">
        <w:rPr>
          <w:rFonts w:ascii="Times New Roman" w:hAnsi="Times New Roman"/>
          <w:b/>
          <w:sz w:val="44"/>
          <w:szCs w:val="44"/>
        </w:rPr>
        <w:t>Szervezeti Működési Szabályzat</w:t>
      </w:r>
    </w:p>
    <w:p w:rsidR="00EC5AE7" w:rsidRDefault="00EC5AE7" w:rsidP="00EC5AE7">
      <w:pPr>
        <w:jc w:val="center"/>
        <w:rPr>
          <w:rFonts w:ascii="Times New Roman" w:hAnsi="Times New Roman"/>
        </w:rPr>
      </w:pPr>
    </w:p>
    <w:p w:rsidR="00EC5AE7" w:rsidRDefault="00EC5AE7" w:rsidP="00EC5AE7">
      <w:pPr>
        <w:jc w:val="center"/>
        <w:rPr>
          <w:rFonts w:ascii="Times New Roman" w:hAnsi="Times New Roman"/>
        </w:rPr>
      </w:pPr>
    </w:p>
    <w:p w:rsidR="00E35D00" w:rsidRDefault="00E35D00" w:rsidP="00EC5AE7">
      <w:pPr>
        <w:jc w:val="center"/>
        <w:rPr>
          <w:rFonts w:ascii="Times New Roman" w:hAnsi="Times New Roman"/>
        </w:rPr>
      </w:pPr>
    </w:p>
    <w:p w:rsidR="00E35D00" w:rsidRDefault="00E35D00" w:rsidP="00EC5AE7">
      <w:pPr>
        <w:jc w:val="center"/>
        <w:rPr>
          <w:rFonts w:ascii="Times New Roman" w:hAnsi="Times New Roman"/>
        </w:rPr>
      </w:pPr>
    </w:p>
    <w:p w:rsidR="00EC5AE7" w:rsidRPr="00EC5AE7" w:rsidRDefault="00EC5AE7" w:rsidP="00EC5AE7">
      <w:pPr>
        <w:jc w:val="center"/>
        <w:rPr>
          <w:rFonts w:ascii="Times New Roman" w:hAnsi="Times New Roman"/>
          <w:b/>
          <w:sz w:val="48"/>
          <w:szCs w:val="48"/>
        </w:rPr>
      </w:pPr>
      <w:r w:rsidRPr="00EC5AE7">
        <w:rPr>
          <w:rFonts w:ascii="Times New Roman" w:hAnsi="Times New Roman"/>
          <w:b/>
          <w:sz w:val="48"/>
          <w:szCs w:val="48"/>
        </w:rPr>
        <w:t>Munkaköri leírások</w:t>
      </w:r>
    </w:p>
    <w:p w:rsidR="00EC5AE7" w:rsidRDefault="00EC5AE7" w:rsidP="00EC5AE7">
      <w:pPr>
        <w:pStyle w:val="Listaszerbekezds"/>
        <w:ind w:left="1440"/>
        <w:rPr>
          <w:rFonts w:ascii="Times New Roman" w:hAnsi="Times New Roman"/>
        </w:rPr>
      </w:pPr>
      <w:r>
        <w:rPr>
          <w:rFonts w:ascii="Times New Roman" w:hAnsi="Times New Roman"/>
        </w:rPr>
        <w:t xml:space="preserve">                                    </w:t>
      </w:r>
    </w:p>
    <w:p w:rsidR="00EC5AE7" w:rsidRPr="00EC5AE7" w:rsidRDefault="00EC5AE7" w:rsidP="00EC5AE7">
      <w:pPr>
        <w:pStyle w:val="Listaszerbekezds"/>
        <w:ind w:left="1440"/>
        <w:rPr>
          <w:rFonts w:ascii="Times New Roman" w:hAnsi="Times New Roman"/>
          <w:b/>
        </w:rPr>
      </w:pPr>
      <w:r w:rsidRPr="00EC5AE7">
        <w:rPr>
          <w:rFonts w:ascii="Times New Roman" w:hAnsi="Times New Roman"/>
          <w:b/>
        </w:rPr>
        <w:t xml:space="preserve">                                   7. számú melléklet</w:t>
      </w:r>
    </w:p>
    <w:p w:rsidR="00EC5AE7" w:rsidRDefault="00EC5AE7" w:rsidP="00EC5AE7">
      <w:pPr>
        <w:pStyle w:val="Listaszerbekezds"/>
        <w:ind w:left="1440"/>
        <w:rPr>
          <w:rFonts w:ascii="Times New Roman" w:hAnsi="Times New Roman"/>
        </w:rPr>
      </w:pPr>
    </w:p>
    <w:p w:rsidR="00E35D00" w:rsidRDefault="00E35D00" w:rsidP="00EC5AE7">
      <w:pPr>
        <w:pStyle w:val="Listaszerbekezds"/>
        <w:ind w:left="1440"/>
        <w:rPr>
          <w:rFonts w:ascii="Times New Roman" w:hAnsi="Times New Roman"/>
        </w:rPr>
      </w:pPr>
    </w:p>
    <w:p w:rsidR="00E35D00" w:rsidRDefault="00E35D00" w:rsidP="00EC5AE7">
      <w:pPr>
        <w:pStyle w:val="Listaszerbekezds"/>
        <w:ind w:left="1440"/>
        <w:rPr>
          <w:rFonts w:ascii="Times New Roman" w:hAnsi="Times New Roman"/>
        </w:rPr>
      </w:pPr>
    </w:p>
    <w:p w:rsidR="00E35D00" w:rsidRDefault="00E35D00" w:rsidP="00EC5AE7">
      <w:pPr>
        <w:pStyle w:val="Listaszerbekezds"/>
        <w:ind w:left="1440"/>
        <w:rPr>
          <w:rFonts w:ascii="Times New Roman" w:hAnsi="Times New Roman"/>
        </w:rPr>
      </w:pPr>
    </w:p>
    <w:p w:rsidR="00E35D00" w:rsidRPr="00EC5AE7" w:rsidRDefault="00E35D00" w:rsidP="00EC5AE7">
      <w:pPr>
        <w:pStyle w:val="Listaszerbekezds"/>
        <w:ind w:left="1440"/>
        <w:rPr>
          <w:rFonts w:ascii="Times New Roman" w:hAnsi="Times New Roman"/>
        </w:rPr>
      </w:pPr>
    </w:p>
    <w:p w:rsidR="00EC5AE7" w:rsidRDefault="00EC5AE7" w:rsidP="00DC29D8">
      <w:pPr>
        <w:rPr>
          <w:rFonts w:ascii="Times New Roman" w:hAnsi="Times New Roman"/>
        </w:rPr>
      </w:pPr>
    </w:p>
    <w:p w:rsidR="00EC5AE7" w:rsidRDefault="00EC5AE7" w:rsidP="00E35D00">
      <w:pPr>
        <w:jc w:val="right"/>
        <w:rPr>
          <w:rFonts w:ascii="Times New Roman" w:hAnsi="Times New Roman"/>
        </w:rPr>
      </w:pPr>
    </w:p>
    <w:p w:rsidR="00EC5AE7" w:rsidRDefault="00E35D00" w:rsidP="00E35D00">
      <w:pPr>
        <w:jc w:val="right"/>
        <w:rPr>
          <w:rFonts w:ascii="Times New Roman" w:hAnsi="Times New Roman"/>
        </w:rPr>
      </w:pPr>
      <w:proofErr w:type="gramStart"/>
      <w:r>
        <w:rPr>
          <w:rFonts w:ascii="Times New Roman" w:hAnsi="Times New Roman"/>
        </w:rPr>
        <w:t>Készítette :</w:t>
      </w:r>
      <w:proofErr w:type="gramEnd"/>
      <w:r>
        <w:rPr>
          <w:rFonts w:ascii="Times New Roman" w:hAnsi="Times New Roman"/>
        </w:rPr>
        <w:t xml:space="preserve"> </w:t>
      </w:r>
    </w:p>
    <w:p w:rsidR="00E35D00" w:rsidRDefault="00E35D00" w:rsidP="00E35D00">
      <w:pPr>
        <w:jc w:val="right"/>
        <w:rPr>
          <w:rFonts w:ascii="Times New Roman" w:hAnsi="Times New Roman"/>
        </w:rPr>
      </w:pPr>
      <w:r>
        <w:rPr>
          <w:rFonts w:ascii="Times New Roman" w:hAnsi="Times New Roman"/>
        </w:rPr>
        <w:t>Galambos Éva</w:t>
      </w:r>
    </w:p>
    <w:p w:rsidR="00E35D00" w:rsidRDefault="00E35D00" w:rsidP="00E35D00">
      <w:pPr>
        <w:jc w:val="right"/>
        <w:rPr>
          <w:rFonts w:ascii="Times New Roman" w:hAnsi="Times New Roman"/>
        </w:rPr>
      </w:pPr>
      <w:proofErr w:type="gramStart"/>
      <w:r>
        <w:rPr>
          <w:rFonts w:ascii="Times New Roman" w:hAnsi="Times New Roman"/>
        </w:rPr>
        <w:t>óvodavezető</w:t>
      </w:r>
      <w:proofErr w:type="gramEnd"/>
    </w:p>
    <w:p w:rsidR="00E35D00" w:rsidRDefault="00E35D00" w:rsidP="00E35D00">
      <w:pPr>
        <w:jc w:val="right"/>
        <w:rPr>
          <w:rFonts w:ascii="Times New Roman" w:hAnsi="Times New Roman"/>
        </w:rPr>
      </w:pPr>
    </w:p>
    <w:p w:rsidR="00E35D00" w:rsidRDefault="00E35D00" w:rsidP="00DC29D8">
      <w:pPr>
        <w:rPr>
          <w:rFonts w:ascii="Times New Roman" w:hAnsi="Times New Roman"/>
        </w:rPr>
      </w:pPr>
      <w:r>
        <w:rPr>
          <w:rFonts w:ascii="Times New Roman" w:hAnsi="Times New Roman"/>
        </w:rPr>
        <w:t>Zubogy, 2017. szeptember 1.</w:t>
      </w: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35D00" w:rsidRPr="00E35D00" w:rsidRDefault="00E35D00" w:rsidP="00E35D00">
      <w:pPr>
        <w:jc w:val="center"/>
        <w:rPr>
          <w:rFonts w:ascii="Times New Roman" w:hAnsi="Times New Roman" w:cs="Times New Roman"/>
          <w:b/>
        </w:rPr>
      </w:pPr>
      <w:r w:rsidRPr="00E35D00">
        <w:rPr>
          <w:rFonts w:ascii="Times New Roman" w:hAnsi="Times New Roman" w:cs="Times New Roman"/>
          <w:b/>
        </w:rPr>
        <w:lastRenderedPageBreak/>
        <w:t>Munkaköri leírás</w:t>
      </w:r>
    </w:p>
    <w:p w:rsidR="00E35D00" w:rsidRPr="00E35D00" w:rsidRDefault="00E35D00" w:rsidP="00E35D00">
      <w:pPr>
        <w:jc w:val="center"/>
        <w:rPr>
          <w:rFonts w:ascii="Times New Roman" w:hAnsi="Times New Roman" w:cs="Times New Roman"/>
          <w:b/>
        </w:rPr>
      </w:pPr>
      <w:r w:rsidRPr="00E35D00">
        <w:rPr>
          <w:rFonts w:ascii="Times New Roman" w:hAnsi="Times New Roman" w:cs="Times New Roman"/>
          <w:b/>
        </w:rPr>
        <w:t>/ óvodapedagógus részére/</w:t>
      </w:r>
    </w:p>
    <w:p w:rsidR="00E35D00" w:rsidRPr="00E35D00" w:rsidRDefault="00E35D00" w:rsidP="00E35D00">
      <w:pPr>
        <w:rPr>
          <w:rFonts w:ascii="Times New Roman" w:hAnsi="Times New Roman" w:cs="Times New Roman"/>
        </w:rPr>
      </w:pP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Szervezeti egység és a munkavégzés helye</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 xml:space="preserve">Zubogyi </w:t>
      </w:r>
      <w:proofErr w:type="spellStart"/>
      <w:r w:rsidRPr="00E35D00">
        <w:rPr>
          <w:rFonts w:ascii="Times New Roman" w:hAnsi="Times New Roman" w:cs="Times New Roman"/>
        </w:rPr>
        <w:t>Pamacska</w:t>
      </w:r>
      <w:proofErr w:type="spellEnd"/>
      <w:r w:rsidRPr="00E35D00">
        <w:rPr>
          <w:rFonts w:ascii="Times New Roman" w:hAnsi="Times New Roman" w:cs="Times New Roman"/>
        </w:rPr>
        <w:t xml:space="preserve"> Óvoda,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Zubogy, Szabadság út 56.</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Munkaköre:</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Óvodapedagógus</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Besorolása:</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 xml:space="preserve">Besorolása a </w:t>
      </w:r>
      <w:proofErr w:type="spellStart"/>
      <w:r w:rsidRPr="00E35D00">
        <w:rPr>
          <w:rFonts w:ascii="Times New Roman" w:hAnsi="Times New Roman" w:cs="Times New Roman"/>
        </w:rPr>
        <w:t>kjt</w:t>
      </w:r>
      <w:proofErr w:type="spellEnd"/>
      <w:r w:rsidRPr="00E35D00">
        <w:rPr>
          <w:rFonts w:ascii="Times New Roman" w:hAnsi="Times New Roman" w:cs="Times New Roman"/>
        </w:rPr>
        <w:t xml:space="preserve">. szerint, óvónő munkakörben történik.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Elvárható személyiségjegyek:</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Naprakész szakmai felkészültség, együttműködési és kompromisszum-készség, élethosszig való tanulás képessége, jó szervező és kommunikációs készség, pontosság, empátia, tolerancia, gyermekszeretet, türelem.</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Alkalmazáshoz szükséges végzettség</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proofErr w:type="gramStart"/>
      <w:r w:rsidRPr="00E35D00">
        <w:rPr>
          <w:rFonts w:ascii="Times New Roman" w:hAnsi="Times New Roman" w:cs="Times New Roman"/>
        </w:rPr>
        <w:t>óvónői</w:t>
      </w:r>
      <w:proofErr w:type="gramEnd"/>
      <w:r w:rsidRPr="00E35D00">
        <w:rPr>
          <w:rFonts w:ascii="Times New Roman" w:hAnsi="Times New Roman" w:cs="Times New Roman"/>
        </w:rPr>
        <w:t xml:space="preserve"> oklevél</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Munkáltatója:</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 xml:space="preserve">A Zubogyi </w:t>
      </w:r>
      <w:proofErr w:type="spellStart"/>
      <w:r w:rsidRPr="00E35D00">
        <w:rPr>
          <w:rFonts w:ascii="Times New Roman" w:hAnsi="Times New Roman" w:cs="Times New Roman"/>
        </w:rPr>
        <w:t>Pamacska</w:t>
      </w:r>
      <w:proofErr w:type="spellEnd"/>
      <w:r w:rsidRPr="00E35D00">
        <w:rPr>
          <w:rFonts w:ascii="Times New Roman" w:hAnsi="Times New Roman" w:cs="Times New Roman"/>
        </w:rPr>
        <w:t xml:space="preserve"> Óvoda vezetője</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Közvetlen felettese</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proofErr w:type="gramStart"/>
      <w:r w:rsidRPr="00E35D00">
        <w:rPr>
          <w:rFonts w:ascii="Times New Roman" w:hAnsi="Times New Roman" w:cs="Times New Roman"/>
        </w:rPr>
        <w:t>az</w:t>
      </w:r>
      <w:proofErr w:type="gramEnd"/>
      <w:r w:rsidRPr="00E35D00">
        <w:rPr>
          <w:rFonts w:ascii="Times New Roman" w:hAnsi="Times New Roman" w:cs="Times New Roman"/>
        </w:rPr>
        <w:t xml:space="preserve"> óvodavezető</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b/>
        </w:rPr>
        <w:t>Munkaideje</w:t>
      </w:r>
      <w:r w:rsidRPr="00E35D00">
        <w:rPr>
          <w:rFonts w:ascii="Times New Roman" w:hAnsi="Times New Roman" w:cs="Times New Roman"/>
        </w:rPr>
        <w:t xml:space="preserve">: </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Heti 40 óra, ezen belül heti kötelező óraszáma: 32 óra</w:t>
      </w:r>
    </w:p>
    <w:p w:rsidR="00E35D00" w:rsidRPr="00E35D00" w:rsidRDefault="00E35D00" w:rsidP="00E35D00">
      <w:pPr>
        <w:jc w:val="both"/>
        <w:rPr>
          <w:rFonts w:ascii="Times New Roman" w:hAnsi="Times New Roman" w:cs="Times New Roman"/>
        </w:rPr>
      </w:pPr>
      <w:r w:rsidRPr="00E35D00">
        <w:rPr>
          <w:rFonts w:ascii="Times New Roman" w:hAnsi="Times New Roman" w:cs="Times New Roman"/>
        </w:rPr>
        <w:t xml:space="preserve">A teljes rendes munkaidő foglalkozással le nem kötött részében a munkaköri leírásban foglaltak szerint, az óvodavezető utasítása alapján látja el a nevelő-oktató munkával összefüggő, óvodán belül és azon kívül eső egyéb feladatokat. </w:t>
      </w:r>
    </w:p>
    <w:p w:rsidR="00E35D00" w:rsidRPr="00E35D00" w:rsidRDefault="00E35D00" w:rsidP="00E35D00">
      <w:pPr>
        <w:jc w:val="both"/>
        <w:rPr>
          <w:rFonts w:ascii="Times New Roman" w:hAnsi="Times New Roman" w:cs="Times New Roman"/>
        </w:rPr>
      </w:pPr>
    </w:p>
    <w:p w:rsidR="00E35D00" w:rsidRPr="00E35D00" w:rsidRDefault="00E35D00" w:rsidP="00E35D00">
      <w:pPr>
        <w:pStyle w:val="NormlWeb"/>
        <w:spacing w:before="278" w:beforeAutospacing="0" w:after="0"/>
        <w:rPr>
          <w:rFonts w:ascii="Times New Roman" w:hAnsi="Times New Roman"/>
          <w:sz w:val="24"/>
          <w:szCs w:val="24"/>
        </w:rPr>
      </w:pPr>
      <w:r w:rsidRPr="00E35D00">
        <w:rPr>
          <w:rFonts w:ascii="Times New Roman" w:hAnsi="Times New Roman"/>
          <w:b/>
          <w:bCs/>
          <w:sz w:val="24"/>
          <w:szCs w:val="24"/>
        </w:rPr>
        <w:t>Az óvodapedagógus feladatai:</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 xml:space="preserve">A pedagógus minősítés követelményrendszerében megfogalmazott elvárásoknak megfelelően végezze munkáját. </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 xml:space="preserve">Az éves munkatervben meghatározott, névre szóló feladatokat </w:t>
      </w:r>
      <w:proofErr w:type="spellStart"/>
      <w:r w:rsidRPr="00E35D00">
        <w:rPr>
          <w:rFonts w:ascii="Times New Roman" w:hAnsi="Times New Roman"/>
          <w:sz w:val="24"/>
          <w:szCs w:val="24"/>
        </w:rPr>
        <w:t>elvégzni</w:t>
      </w:r>
      <w:proofErr w:type="spellEnd"/>
      <w:r w:rsidRPr="00E35D00">
        <w:rPr>
          <w:rFonts w:ascii="Times New Roman" w:hAnsi="Times New Roman"/>
          <w:sz w:val="24"/>
          <w:szCs w:val="24"/>
        </w:rPr>
        <w:t>.</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Gondoskodik a gyermekek adatainak folyamatos aktualizálásáról.</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A gyermekekkel kapcsolatos információkat teljes körűen megosztja kollégájával.</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Kialakítja a gyermekcsoportban az SZMSZ-ben rögzített ünnepek és az óvodai hagyományokhoz kapcsolódó programok megünneplésének módját.</w:t>
      </w:r>
    </w:p>
    <w:p w:rsidR="00E35D00" w:rsidRPr="00E35D00" w:rsidRDefault="00E35D00" w:rsidP="00E35D00">
      <w:pPr>
        <w:pStyle w:val="NormlWeb"/>
        <w:numPr>
          <w:ilvl w:val="0"/>
          <w:numId w:val="95"/>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Feladata a rábízott gyerekek nevelése és fejlesztése, a legjobb tudásának megfelelően, minden területre kiterjedően.</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Feladatait a közoktatási törvényben meghatározottak szerint, az országos és helyi nevelési program alapján végzi önállóan és felelősséggel.</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 xml:space="preserve">A nevelőtestület tagjaként gyakorolja azokat a jogokat és kötelezettségeket, melyet a vonatkozó jogszabályok határoznak meg. </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lastRenderedPageBreak/>
        <w:t xml:space="preserve">Vegyen részt intézményi innovációban, pályázatokban, kutatásban. Problémafelvetéseivel, javaslataival vállaljon kezdeményező szerepet. </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 xml:space="preserve">Alkotó módon együttműködik a nevelőmunka fejlesztése, a nevelőtestületi egység kialakítása érdekében. A gyermekek érdekében önállóan, tudatosan és kezdeményezően együttműködik a kollégákkal, szülőkkel, a szakmai partnerekkel, szervezetekkel. </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Feladata az együttműködés változatos és célszerű formájának kialakítása.</w:t>
      </w:r>
    </w:p>
    <w:p w:rsidR="00E35D00" w:rsidRPr="00E35D00" w:rsidRDefault="00E35D00" w:rsidP="00E35D00">
      <w:pPr>
        <w:pStyle w:val="NormlWeb"/>
        <w:numPr>
          <w:ilvl w:val="0"/>
          <w:numId w:val="95"/>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Köteles megtartani a pedagógusetika követelményeit, valamint a munkafegyelem és közösségi együttműködés normáit.</w:t>
      </w:r>
    </w:p>
    <w:p w:rsidR="00E35D00" w:rsidRPr="00E35D00" w:rsidRDefault="00E35D00" w:rsidP="00E35D00">
      <w:pPr>
        <w:pStyle w:val="NormlWeb"/>
        <w:numPr>
          <w:ilvl w:val="0"/>
          <w:numId w:val="95"/>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Életszemléletében törekedjen a pozitív beállítottságra, működjön együtt a jó munkahelyi légkör megteremtésében!</w:t>
      </w:r>
    </w:p>
    <w:p w:rsidR="00E35D00" w:rsidRPr="00E35D00" w:rsidRDefault="00E35D00" w:rsidP="00E35D00">
      <w:pPr>
        <w:pStyle w:val="NormlWeb"/>
        <w:numPr>
          <w:ilvl w:val="0"/>
          <w:numId w:val="95"/>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Jellemezze munkáját a </w:t>
      </w:r>
      <w:proofErr w:type="spellStart"/>
      <w:r w:rsidRPr="00E35D00">
        <w:rPr>
          <w:rFonts w:ascii="Times New Roman" w:hAnsi="Times New Roman"/>
          <w:sz w:val="24"/>
          <w:szCs w:val="24"/>
        </w:rPr>
        <w:t>reflektivitás</w:t>
      </w:r>
      <w:proofErr w:type="spellEnd"/>
      <w:r w:rsidRPr="00E35D00">
        <w:rPr>
          <w:rFonts w:ascii="Times New Roman" w:hAnsi="Times New Roman"/>
          <w:sz w:val="24"/>
          <w:szCs w:val="24"/>
        </w:rPr>
        <w:t xml:space="preserve">. Saját pedagógiai gyakorlatát folyamatosan elemezze és fejlessze. </w:t>
      </w:r>
    </w:p>
    <w:p w:rsidR="00E35D00" w:rsidRPr="00E35D00" w:rsidRDefault="00E35D00" w:rsidP="00E35D00">
      <w:pPr>
        <w:pStyle w:val="NormlWeb"/>
        <w:spacing w:after="278"/>
        <w:jc w:val="both"/>
        <w:rPr>
          <w:rFonts w:ascii="Times New Roman" w:hAnsi="Times New Roman"/>
          <w:b/>
          <w:sz w:val="24"/>
          <w:szCs w:val="24"/>
        </w:rPr>
      </w:pPr>
      <w:r w:rsidRPr="00E35D00">
        <w:rPr>
          <w:rFonts w:ascii="Times New Roman" w:hAnsi="Times New Roman"/>
          <w:b/>
          <w:sz w:val="24"/>
          <w:szCs w:val="24"/>
        </w:rPr>
        <w:t>Különleges felelőssége:</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Továbbképzési kötelezettségét teljesíti. Tájékozódjon rendszeresen a pedagógia tudományára és az óvodapedagógiára vonatkozó legújabb eredményekről, használja ki a továbbképzési lehetőségeket. </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Munkavégzése során betartja a jogszabályban és az intézményi szabályzatokban foglalt előírásokat.</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Leltári felelősséggel tartozik csoportjának berendezési tárgyaiért és eszközeiért.</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A gyermekek, a szülők, a dolgozók személyiségjogait érintő információkat megőrzi, egyéb esetben a közalkalmazotti törvényben foglaltak szerint jár el. </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Munka-alkalmassági vizsgálatokon annak lejárta előtt megjelenik. </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Ha a vezető nem tartózkodik az óvodában a helyettesítést az SZMSZ-ben leírtak szerint végzi.</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Ha utolsónak </w:t>
      </w:r>
      <w:proofErr w:type="gramStart"/>
      <w:r w:rsidRPr="00E35D00">
        <w:rPr>
          <w:rFonts w:ascii="Times New Roman" w:hAnsi="Times New Roman"/>
          <w:sz w:val="24"/>
          <w:szCs w:val="24"/>
        </w:rPr>
        <w:t>hagyja</w:t>
      </w:r>
      <w:proofErr w:type="gramEnd"/>
      <w:r w:rsidRPr="00E35D00">
        <w:rPr>
          <w:rFonts w:ascii="Times New Roman" w:hAnsi="Times New Roman"/>
          <w:sz w:val="24"/>
          <w:szCs w:val="24"/>
        </w:rPr>
        <w:t xml:space="preserve"> el az óvodát teljes felelősséggel tartozik a tűzbiztonsági és egyéb biztonsági előírásoknak. </w:t>
      </w:r>
    </w:p>
    <w:p w:rsidR="00E35D00" w:rsidRPr="00E35D00" w:rsidRDefault="00E35D00" w:rsidP="00E35D00">
      <w:pPr>
        <w:pStyle w:val="NormlWeb"/>
        <w:numPr>
          <w:ilvl w:val="0"/>
          <w:numId w:val="98"/>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Intézkedési jogkörrel nem rendelkezik. Ha szükséges, keresi a kapcsolatot az óvodavezetővel.</w:t>
      </w:r>
    </w:p>
    <w:p w:rsidR="00E35D00" w:rsidRPr="00E35D00" w:rsidRDefault="00E35D00" w:rsidP="00E35D00">
      <w:pPr>
        <w:pStyle w:val="NormlWeb"/>
        <w:spacing w:before="278" w:beforeAutospacing="0" w:after="0"/>
        <w:rPr>
          <w:rFonts w:ascii="Times New Roman" w:hAnsi="Times New Roman"/>
          <w:sz w:val="24"/>
          <w:szCs w:val="24"/>
        </w:rPr>
      </w:pPr>
      <w:r w:rsidRPr="00E35D00">
        <w:rPr>
          <w:rFonts w:ascii="Times New Roman" w:hAnsi="Times New Roman"/>
          <w:b/>
          <w:bCs/>
          <w:sz w:val="24"/>
          <w:szCs w:val="24"/>
        </w:rPr>
        <w:t>Alaptevékenysége:</w:t>
      </w:r>
    </w:p>
    <w:p w:rsidR="00E35D00" w:rsidRPr="00E35D00" w:rsidRDefault="00E35D00" w:rsidP="00E35D00">
      <w:pPr>
        <w:pStyle w:val="NormlWeb"/>
        <w:numPr>
          <w:ilvl w:val="0"/>
          <w:numId w:val="96"/>
        </w:numPr>
        <w:spacing w:before="278" w:beforeAutospacing="0" w:after="0" w:afterAutospacing="0" w:line="240" w:lineRule="auto"/>
        <w:jc w:val="both"/>
        <w:rPr>
          <w:rFonts w:ascii="Times New Roman" w:hAnsi="Times New Roman"/>
          <w:sz w:val="24"/>
          <w:szCs w:val="24"/>
        </w:rPr>
      </w:pPr>
      <w:r w:rsidRPr="00E35D00">
        <w:rPr>
          <w:rFonts w:ascii="Times New Roman" w:hAnsi="Times New Roman"/>
          <w:sz w:val="24"/>
          <w:szCs w:val="24"/>
        </w:rPr>
        <w:t>Az óvoda teljes nyitva tartása alatt óvodapedagógus foglalkozik a gyerekekkel. Munkaidejét és kötelező óraszámát a mindenkor érvényben lévő jogszabály alapján határozza meg az óvoda vezetője.</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lastRenderedPageBreak/>
        <w:t>Felelős a rábízott gyermekek szellemi és testi fejlődéséért, nevelőtevékenysége keretében gondoskodjon a gyermekek testi épségének megóvásáról, erkölcsi védelméről, személyiségének fejlődéséről. Az ismereteket sokoldalúan és tárgyilagosan közvetítse. A humanista pedagógia elveivel ellentétes büntetési eljárásokat nem alkalmazhat (például: testi fenyítés, megfélemlítés, csoporttól való eltávolítás, alvásra, vagy étel elfogyasztására való kényszerítés).</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Hivatásából eredő kötelessége, hogy fejlessze szakmai és általános műveltségét, tökéletesítse pedagógiai munkáját. Ennek érdekében használja fel az önképzésben és a szervezett továbbképzésben biztosított lehetőségeket.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Az érvényben lévő alapdokumentum előírásai és ajánlásai szerint megfelelően felkészül a tervszerű nevelőmunkára. Alkalmazza a gyermekek tevékenységéhez szükséges szemléltető eszközöket, segédanyagokat. Ellátja a szakmai munkával kapcsolatos ügyviteli teendőket.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 xml:space="preserve">Folyamatosan ellenőrzi, méri, értékeli a gyermekek teljesítményét, fejlődését, és erről a személyiséglapon valamint a csoportnaplóban feljegyzést készít. A gyermekek fejlődését a személyiségüknek megfelelő módszerekkel – elsősorban a játékukon keresztül – tárja fel és 3 havonta rögzítse a gyermekek fejlődését nyomon követő naplóban. </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 xml:space="preserve">Komplex módon vegye figyelembe a pedagógiai folyamat elemeit, tartalmát. Építsen a gyermekek előzetes ismereteire, motiváltságára. Vegye figyelembe a gyermekek életkori sajátosságait. Használja ki a nevelési környezet lehetőségeit, korlátait. </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csoportszobában és a közös helyiségekben teremtsen esztétikus környezetet, amely harmonizál az óvoda többi helyiségével!</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külső világ tevékeny megismeréséhez gondoskodjon biztonságos, külső helyszínekről, kíséretről.</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minőségfejlesztésben aktívan vegyen részt.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Kapcsolatot tart a szülőkkel, pedagógiai és egészségügyi felvilágosító tevékenységével hozzájárul az óvodai és a családi nevelés egységének kialakításához. A gyermekek és a szülők emberi méltóságát és jogait tiszteletben tartja. Részt vesz az óvoda szülői értekezletein, megszervezi és vezeti azt, a szükségleteknek megfelelően fogadóórát és nyílt napot tart. A szülőket folyamatosan érdemben tájékoztatja az óvodában folyó nevelőmunkáról, a kisgyermek fejlődéséről. Közreműködik a gyermek- és ifjúságvédelmi feladatok ellátásában, a gyermeke fejlődését veszélyeztető körülmények megelőzésében, feltárásában, megszüntetésében.</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nevelés folyamatosságának biztosítása érdekében kapcsolatot tart az iskolai nevelőkkel. Az iskolaérettség megállapításához szakvéleményt készít.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Támogatja az orvos, a védőnő, a gyermekjóléti szolgálat munkáját.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Felelős a rábízott gyerekek testi épségéért, csoportját nem hagyhatja felügyelet nélkül. A gyermekek egészségügyi állapotáról, magatartásáról, viselkedéséről, értelmi képességeinek fejlődéséről a szülőt érdemben rendszeresen tájékoztatja. Együttesen gondoskodnak a kulturált étkezés, a nyugodt pihenés és gondozás feltételeinek biztosításáról. Nyugodt, biztonságos nevelési/tanulási környezetet teremt.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gyermek életkorának, fejlettségének figyelembevételével elsajátíttatja a közösségi együttműködés magatartási szabályait, törekszik azok betartására.</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lastRenderedPageBreak/>
        <w:t>A gyermekeket egymás elfogadására, tiszteletére, kölcsönös támogatására, előítélet mentességre nevelje.</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Naprakészen vezeti a csoportmunkához kapcsolódó adminisztrációs feladatokat (mulasztási napló, csoportnapló, személyiséglapok).</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Alapvető feladata a rábízott gyermek egyéni differenciált nevelése, a gyermekközösségek alakítása, fejlesztése. Vegye figyelembe a gyermek egyéni képességeit, tehetségét, fejlődési ütemét, szociokulturális helyzetét, átlagtól eltérő másságát. Biztosítsa a gyermekek részére az etikus viselkedéshez szükséges ismereteket. Feladata a tehetséggondozás, felzárkóztatás, a preventív nevelőmunka. Ismerje fel a gyermekekben a tehetség ígéretét és tudatosan segítse annak kibontakoztatását.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Köteles a balesetveszélyt elhárítani, megelőzni, a szükséges intézkedéseket ennek érdekében megtenni.</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Az óvodában, olyan időpontban jelenjék meg, hogy munkaidejének kezdetekor munkavégzésre rendelkezésre álljon. Ha munkáját betegség, vagy egyéb ok miatt nem kezdheti meg, távolmaradását jelezze vezetőjének, kollégájának, hogy helyettesítéséről időben gondoskodhassanak. Munkaidő alatt csak a vezető engedélyével hagyhatja el az óvodát.</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 pedagógiai munkával, az óvoda ügyvitelével és működésével kapcsolatos – kötelező óraszámon kívüli – rendszeres, vagy esetenkénti teendőket a vezető útmutatása szerint végzi.</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Óvja az óvoda berendezési és felszerelési tárgyait. A csoportszobában elhelyezett leltári tárgyakért és az általa használt eszközökért leltári felelősséggel tartozik. A munkaviszonyából eredő kötelezettségének vétkes megszegésével okozott kárért kártérítési felelősséggel tartozik.</w:t>
      </w:r>
    </w:p>
    <w:p w:rsidR="00E35D00" w:rsidRPr="00E35D00" w:rsidRDefault="00E35D00" w:rsidP="00E35D00">
      <w:pPr>
        <w:pStyle w:val="NormlWeb"/>
        <w:numPr>
          <w:ilvl w:val="0"/>
          <w:numId w:val="96"/>
        </w:numPr>
        <w:spacing w:after="119" w:afterAutospacing="0" w:line="240" w:lineRule="auto"/>
        <w:jc w:val="both"/>
        <w:rPr>
          <w:rFonts w:ascii="Times New Roman" w:hAnsi="Times New Roman"/>
          <w:sz w:val="24"/>
          <w:szCs w:val="24"/>
        </w:rPr>
      </w:pPr>
      <w:r w:rsidRPr="00E35D00">
        <w:rPr>
          <w:rFonts w:ascii="Times New Roman" w:hAnsi="Times New Roman"/>
          <w:sz w:val="24"/>
          <w:szCs w:val="24"/>
        </w:rPr>
        <w:t>Az óvoda működésével, a nevelőtestület tagjaival és munkájával, a gyermekek egészségügyi és családi körülményeivel kapcsolatos hivatali titkot köteles megőrizni.</w:t>
      </w:r>
    </w:p>
    <w:p w:rsidR="00E35D00" w:rsidRPr="00E35D00" w:rsidRDefault="00E35D00" w:rsidP="00E35D00">
      <w:pPr>
        <w:pStyle w:val="NormlWeb"/>
        <w:numPr>
          <w:ilvl w:val="0"/>
          <w:numId w:val="96"/>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Munkaidőben csak a legszükségesebb esetben használjon telefont, magánügyeit gyorsan, a nevelőmunka zavarása nélkül intézze el.</w:t>
      </w:r>
    </w:p>
    <w:p w:rsidR="00E35D00" w:rsidRPr="00E35D00" w:rsidRDefault="00E35D00" w:rsidP="00E35D00">
      <w:pPr>
        <w:pStyle w:val="NormlWeb"/>
        <w:numPr>
          <w:ilvl w:val="0"/>
          <w:numId w:val="96"/>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Kulturált megjelenésével, magatartásával, viselkedésével és beszédkultúrájával értékeket közvetít, pozitív mintát ad, képviseli a helyi pedagógiai program szellemiségét. </w:t>
      </w:r>
    </w:p>
    <w:p w:rsidR="00E35D00" w:rsidRPr="00E35D00" w:rsidRDefault="00E35D00" w:rsidP="00E35D00">
      <w:pPr>
        <w:pStyle w:val="NormlWeb"/>
        <w:spacing w:after="278"/>
        <w:jc w:val="both"/>
        <w:rPr>
          <w:rFonts w:ascii="Times New Roman" w:hAnsi="Times New Roman"/>
          <w:b/>
          <w:sz w:val="24"/>
          <w:szCs w:val="24"/>
        </w:rPr>
      </w:pPr>
      <w:r w:rsidRPr="00E35D00">
        <w:rPr>
          <w:rFonts w:ascii="Times New Roman" w:hAnsi="Times New Roman"/>
          <w:b/>
          <w:sz w:val="24"/>
          <w:szCs w:val="24"/>
        </w:rPr>
        <w:t>Részfeladatai:</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Ellátja a gyermekvédelmi feladatokat az óvodában.</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Nevelési év elején megtervezi és elkészíti a gyermekvédelmi munkaprogramot az adott nevelési évre.</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Tájékoztatja a szülőket a gyermekvédelmi tevékenységéről, fogadóórájáról és arról, hogy probléma esetén milyen óvodán kívüli gyermekvédelmi feladatokat ellátó intézményeket kereshetnek fel.</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lastRenderedPageBreak/>
        <w:t>Közreműködik a helyi nevelési program gyermekvédelmi fejezetének kidolgozásában, mint a vezető szakembere.</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Évente legalább egyszer egyeztet a jegyzővel, az iskolával és a gyermekjóléti szolgálat területi képviselőjével, a védőnővel, az általános iskola gyermekvédelmi felelősével.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Munkájáról a tanév végén beszámol.</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Folyamatosan kapcsolatot tart fenn a Pedagógiai Szakszolgáltató Központ munkatársaival.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Rendszeresen figyelemmel kíséri a gyermekvédelemmel kapcsolatos jogszabályok változását és ezt a vezető tudomására hozza.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Segíti és szorgalmazza a veszélyeztetettség, a hátrányos helyzet, a halmozottan hátrányos helyzet kritériumainak intézményi szintű megállapítását.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Nyilvántartja a hátrányos helyzetű, a halmozottan hátrányos helyzetű, a veszélyeztetett gyermekeket, illetve a velük kapcsolatos intézkedéseket.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Családlátogatásokat végez az érintett gyermekek családjánál, erről feljegyzést készít.</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Ha a gyermek veszélyeztetettségének megakadályozása érdekében tett óvodai intézkedési lehetőségei kimerültek, felveszi a kapcsolatot az illetékes szervekkel. Intézkedést kér azoktól a szakemberektől, akik illetékesek a gyermek problémáinak megoldásában. </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Folyamatosan ellenőrzi a nyilvántartásba vétel, illetve megszűnés okait.</w:t>
      </w:r>
    </w:p>
    <w:p w:rsidR="00E35D00" w:rsidRPr="00E35D00" w:rsidRDefault="00E35D00" w:rsidP="00E35D00">
      <w:pPr>
        <w:pStyle w:val="NormlWeb"/>
        <w:numPr>
          <w:ilvl w:val="0"/>
          <w:numId w:val="99"/>
        </w:numPr>
        <w:spacing w:after="278" w:afterAutospacing="0" w:line="240" w:lineRule="auto"/>
        <w:jc w:val="both"/>
        <w:rPr>
          <w:rFonts w:ascii="Times New Roman" w:hAnsi="Times New Roman"/>
          <w:sz w:val="24"/>
          <w:szCs w:val="24"/>
        </w:rPr>
      </w:pPr>
      <w:r w:rsidRPr="00E35D00">
        <w:rPr>
          <w:rFonts w:ascii="Times New Roman" w:hAnsi="Times New Roman"/>
          <w:sz w:val="24"/>
          <w:szCs w:val="24"/>
        </w:rPr>
        <w:t xml:space="preserve">Az óvodában jól látható helyen közzé teszi a gyermekvédelmi feladatokat ellátó intézmények címét, telefonszámát. </w:t>
      </w:r>
    </w:p>
    <w:p w:rsidR="00AE7816" w:rsidRDefault="00AE7816" w:rsidP="00AE7816">
      <w:pPr>
        <w:pStyle w:val="NormlWeb"/>
        <w:spacing w:line="240" w:lineRule="auto"/>
        <w:ind w:firstLine="0"/>
        <w:jc w:val="both"/>
        <w:rPr>
          <w:rFonts w:ascii="Times New Roman" w:hAnsi="Times New Roman"/>
          <w:sz w:val="24"/>
          <w:szCs w:val="24"/>
        </w:rPr>
      </w:pPr>
    </w:p>
    <w:p w:rsidR="00E35D00" w:rsidRPr="00E35D00" w:rsidRDefault="00E35D00" w:rsidP="00AE7816">
      <w:pPr>
        <w:pStyle w:val="NormlWeb"/>
        <w:spacing w:line="240" w:lineRule="auto"/>
        <w:ind w:firstLine="0"/>
        <w:jc w:val="both"/>
        <w:rPr>
          <w:rFonts w:ascii="Times New Roman" w:hAnsi="Times New Roman"/>
          <w:sz w:val="24"/>
          <w:szCs w:val="24"/>
        </w:rPr>
      </w:pPr>
      <w:r w:rsidRPr="00E35D00">
        <w:rPr>
          <w:rFonts w:ascii="Times New Roman" w:hAnsi="Times New Roman"/>
          <w:sz w:val="24"/>
          <w:szCs w:val="24"/>
        </w:rPr>
        <w:t xml:space="preserve">A felsoroltakon kívül köteles ellátni minden olyan feladatot, amellyel a vezető alkalmanként megbízza. </w:t>
      </w:r>
    </w:p>
    <w:p w:rsidR="00E35D00" w:rsidRPr="00E35D00" w:rsidRDefault="00E35D00" w:rsidP="00AE7816">
      <w:pPr>
        <w:pStyle w:val="NormlWeb"/>
        <w:spacing w:line="240" w:lineRule="auto"/>
        <w:ind w:firstLine="0"/>
        <w:jc w:val="both"/>
        <w:rPr>
          <w:rFonts w:ascii="Times New Roman" w:hAnsi="Times New Roman"/>
          <w:sz w:val="24"/>
          <w:szCs w:val="24"/>
        </w:rPr>
      </w:pPr>
      <w:r w:rsidRPr="00E35D00">
        <w:rPr>
          <w:rFonts w:ascii="Times New Roman" w:hAnsi="Times New Roman"/>
          <w:sz w:val="24"/>
          <w:szCs w:val="24"/>
        </w:rPr>
        <w:t xml:space="preserve">A munkaköri leírás módosításának jogát a körülményekhez igazodva az óvodavezető fenntartja. </w:t>
      </w:r>
    </w:p>
    <w:p w:rsidR="00E35D00" w:rsidRPr="00E35D00" w:rsidRDefault="00E35D00" w:rsidP="00E35D00">
      <w:pPr>
        <w:pStyle w:val="NormlWeb"/>
        <w:spacing w:after="278"/>
        <w:jc w:val="both"/>
        <w:rPr>
          <w:rFonts w:ascii="Times New Roman" w:hAnsi="Times New Roman"/>
          <w:b/>
          <w:sz w:val="24"/>
          <w:szCs w:val="24"/>
        </w:rPr>
      </w:pPr>
      <w:r w:rsidRPr="00E35D00">
        <w:rPr>
          <w:rFonts w:ascii="Times New Roman" w:hAnsi="Times New Roman"/>
          <w:b/>
          <w:sz w:val="24"/>
          <w:szCs w:val="24"/>
        </w:rPr>
        <w:t xml:space="preserve">Nyilatkozat: </w:t>
      </w:r>
    </w:p>
    <w:p w:rsidR="00E35D00" w:rsidRPr="00E35D00" w:rsidRDefault="00E35D00" w:rsidP="00E35D00">
      <w:pPr>
        <w:pStyle w:val="NormlWeb"/>
        <w:spacing w:after="278"/>
        <w:ind w:firstLine="0"/>
        <w:jc w:val="both"/>
        <w:rPr>
          <w:rFonts w:ascii="Times New Roman" w:hAnsi="Times New Roman"/>
          <w:sz w:val="24"/>
          <w:szCs w:val="24"/>
        </w:rPr>
      </w:pPr>
      <w:r w:rsidRPr="00E35D00">
        <w:rPr>
          <w:rFonts w:ascii="Times New Roman" w:hAnsi="Times New Roman"/>
          <w:sz w:val="24"/>
          <w:szCs w:val="24"/>
        </w:rPr>
        <w:t>A munkaköri leírásban foglaltakat magamra né</w:t>
      </w:r>
      <w:r>
        <w:rPr>
          <w:rFonts w:ascii="Times New Roman" w:hAnsi="Times New Roman"/>
          <w:sz w:val="24"/>
          <w:szCs w:val="24"/>
        </w:rPr>
        <w:t xml:space="preserve">zve kötelezőnek tekintem, annak </w:t>
      </w:r>
      <w:r w:rsidRPr="00E35D00">
        <w:rPr>
          <w:rFonts w:ascii="Times New Roman" w:hAnsi="Times New Roman"/>
          <w:sz w:val="24"/>
          <w:szCs w:val="24"/>
        </w:rPr>
        <w:t xml:space="preserve">1 példányát átvettem. Egyben kijelentem, hogy az általam végzett munkáért és kezelt értékekért anyagi és </w:t>
      </w:r>
      <w:r w:rsidRPr="00E35D00">
        <w:rPr>
          <w:rFonts w:ascii="Times New Roman" w:hAnsi="Times New Roman"/>
          <w:sz w:val="24"/>
          <w:szCs w:val="24"/>
        </w:rPr>
        <w:lastRenderedPageBreak/>
        <w:t xml:space="preserve">büntetőjogi felelősséggel rendelkezem. A munkám során használt tárgyakat, eszközöket, gépeket a rendeltetésüknek megfelelően használom. </w:t>
      </w:r>
    </w:p>
    <w:p w:rsidR="00E35D00" w:rsidRPr="00E35D00" w:rsidRDefault="00E35D00" w:rsidP="00E35D00">
      <w:pPr>
        <w:pStyle w:val="NormlWeb"/>
        <w:spacing w:after="278"/>
        <w:jc w:val="both"/>
        <w:rPr>
          <w:rFonts w:ascii="Times New Roman" w:hAnsi="Times New Roman"/>
          <w:sz w:val="24"/>
          <w:szCs w:val="24"/>
        </w:rPr>
      </w:pPr>
      <w:r w:rsidRPr="00E35D00">
        <w:rPr>
          <w:rFonts w:ascii="Times New Roman" w:hAnsi="Times New Roman"/>
          <w:sz w:val="24"/>
          <w:szCs w:val="24"/>
        </w:rPr>
        <w:t>Zubogy</w:t>
      </w:r>
      <w:proofErr w:type="gramStart"/>
      <w:r w:rsidRPr="00E35D00">
        <w:rPr>
          <w:rFonts w:ascii="Times New Roman" w:hAnsi="Times New Roman"/>
          <w:sz w:val="24"/>
          <w:szCs w:val="24"/>
        </w:rPr>
        <w:t>………………</w:t>
      </w:r>
      <w:proofErr w:type="gramEnd"/>
      <w:r w:rsidRPr="00E35D00">
        <w:rPr>
          <w:rFonts w:ascii="Times New Roman" w:hAnsi="Times New Roman"/>
          <w:sz w:val="24"/>
          <w:szCs w:val="24"/>
        </w:rPr>
        <w:t>év…………………………nap</w:t>
      </w:r>
    </w:p>
    <w:p w:rsidR="00E35D00" w:rsidRPr="00E35D00" w:rsidRDefault="00E35D00" w:rsidP="00E35D00">
      <w:pPr>
        <w:pStyle w:val="NormlWeb"/>
        <w:spacing w:after="278"/>
        <w:jc w:val="both"/>
        <w:rPr>
          <w:rFonts w:ascii="Times New Roman" w:hAnsi="Times New Roman"/>
          <w:sz w:val="24"/>
          <w:szCs w:val="24"/>
        </w:rPr>
      </w:pPr>
    </w:p>
    <w:p w:rsidR="00E35D00" w:rsidRPr="00E35D00" w:rsidRDefault="00E35D00" w:rsidP="00E35D00">
      <w:pPr>
        <w:pStyle w:val="NormlWeb"/>
        <w:spacing w:after="278"/>
        <w:jc w:val="right"/>
        <w:rPr>
          <w:rFonts w:ascii="Times New Roman" w:hAnsi="Times New Roman"/>
          <w:sz w:val="24"/>
          <w:szCs w:val="24"/>
        </w:rPr>
      </w:pPr>
      <w:r w:rsidRPr="00E35D00">
        <w:rPr>
          <w:rFonts w:ascii="Times New Roman" w:hAnsi="Times New Roman"/>
          <w:sz w:val="24"/>
          <w:szCs w:val="24"/>
        </w:rPr>
        <w:t>…………………………………………..</w:t>
      </w:r>
    </w:p>
    <w:p w:rsidR="00E35D00" w:rsidRPr="00E35D00" w:rsidRDefault="00E35D00" w:rsidP="00E35D00">
      <w:pPr>
        <w:pStyle w:val="NormlWeb"/>
        <w:spacing w:after="278"/>
        <w:jc w:val="right"/>
        <w:rPr>
          <w:rFonts w:ascii="Times New Roman" w:hAnsi="Times New Roman"/>
          <w:sz w:val="24"/>
          <w:szCs w:val="24"/>
        </w:rPr>
      </w:pPr>
      <w:proofErr w:type="gramStart"/>
      <w:r w:rsidRPr="00E35D00">
        <w:rPr>
          <w:rFonts w:ascii="Times New Roman" w:hAnsi="Times New Roman"/>
          <w:sz w:val="24"/>
          <w:szCs w:val="24"/>
        </w:rPr>
        <w:t>óvodavezető</w:t>
      </w:r>
      <w:proofErr w:type="gramEnd"/>
    </w:p>
    <w:p w:rsidR="00E35D00" w:rsidRPr="00E35D00" w:rsidRDefault="00E35D00" w:rsidP="00246B49">
      <w:pPr>
        <w:pStyle w:val="NormlWeb"/>
        <w:spacing w:after="278"/>
        <w:rPr>
          <w:rFonts w:ascii="Times New Roman" w:hAnsi="Times New Roman"/>
          <w:sz w:val="24"/>
          <w:szCs w:val="24"/>
        </w:rPr>
      </w:pPr>
    </w:p>
    <w:p w:rsidR="00E35D00" w:rsidRPr="00E35D00" w:rsidRDefault="00E35D00" w:rsidP="00E35D00">
      <w:pPr>
        <w:pStyle w:val="NormlWeb"/>
        <w:spacing w:after="278"/>
        <w:jc w:val="right"/>
        <w:rPr>
          <w:rFonts w:ascii="Times New Roman" w:hAnsi="Times New Roman"/>
          <w:sz w:val="24"/>
          <w:szCs w:val="24"/>
        </w:rPr>
      </w:pPr>
      <w:r w:rsidRPr="00E35D00">
        <w:rPr>
          <w:rFonts w:ascii="Times New Roman" w:hAnsi="Times New Roman"/>
          <w:sz w:val="24"/>
          <w:szCs w:val="24"/>
        </w:rPr>
        <w:t>………………………………………….</w:t>
      </w:r>
    </w:p>
    <w:p w:rsidR="00EC5AE7" w:rsidRPr="00E35D00" w:rsidRDefault="00E35D00" w:rsidP="00E35D00">
      <w:pPr>
        <w:rPr>
          <w:rFonts w:ascii="Times New Roman" w:hAnsi="Times New Roman" w:cs="Times New Roman"/>
        </w:rPr>
      </w:pPr>
      <w:proofErr w:type="gramStart"/>
      <w:r w:rsidRPr="00E35D00">
        <w:rPr>
          <w:rFonts w:ascii="Times New Roman" w:hAnsi="Times New Roman" w:cs="Times New Roman"/>
        </w:rPr>
        <w:t>óvodapedagógus</w:t>
      </w:r>
      <w:proofErr w:type="gramEnd"/>
    </w:p>
    <w:p w:rsidR="00EC5AE7" w:rsidRPr="00E35D00" w:rsidRDefault="00EC5AE7" w:rsidP="00DC29D8">
      <w:pPr>
        <w:rPr>
          <w:rFonts w:ascii="Times New Roman" w:hAnsi="Times New Roman" w:cs="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800223" w:rsidRDefault="00800223" w:rsidP="00DC29D8">
      <w:pPr>
        <w:rPr>
          <w:rFonts w:ascii="Times New Roman" w:hAnsi="Times New Roman"/>
        </w:rPr>
      </w:pPr>
    </w:p>
    <w:p w:rsidR="00EC5AE7" w:rsidRDefault="00EC5AE7" w:rsidP="00DC29D8">
      <w:pPr>
        <w:rPr>
          <w:rFonts w:ascii="Times New Roman" w:hAnsi="Times New Roman"/>
        </w:rPr>
      </w:pPr>
    </w:p>
    <w:p w:rsidR="00EC5AE7" w:rsidRDefault="00EC5AE7" w:rsidP="00DC29D8">
      <w:pPr>
        <w:rPr>
          <w:rFonts w:ascii="Times New Roman" w:hAnsi="Times New Roman"/>
        </w:rPr>
      </w:pPr>
    </w:p>
    <w:p w:rsidR="00AE7816" w:rsidRDefault="00AE7816" w:rsidP="00DC29D8">
      <w:pPr>
        <w:rPr>
          <w:rFonts w:ascii="Times New Roman" w:hAnsi="Times New Roman"/>
        </w:rPr>
      </w:pPr>
    </w:p>
    <w:p w:rsidR="00AE7816" w:rsidRPr="00800223" w:rsidRDefault="00246B49" w:rsidP="00800223">
      <w:pPr>
        <w:jc w:val="center"/>
        <w:rPr>
          <w:rFonts w:ascii="Times New Roman" w:hAnsi="Times New Roman"/>
          <w:b/>
        </w:rPr>
      </w:pPr>
      <w:r w:rsidRPr="00800223">
        <w:rPr>
          <w:rFonts w:ascii="Times New Roman" w:hAnsi="Times New Roman"/>
          <w:b/>
        </w:rPr>
        <w:lastRenderedPageBreak/>
        <w:t>Dajka munkaköri leírása</w:t>
      </w:r>
    </w:p>
    <w:p w:rsidR="00800223" w:rsidRDefault="00800223" w:rsidP="00DC29D8">
      <w:pPr>
        <w:rPr>
          <w:rFonts w:ascii="Times New Roman" w:hAnsi="Times New Roman"/>
        </w:rPr>
      </w:pPr>
    </w:p>
    <w:p w:rsidR="00800223" w:rsidRDefault="00800223" w:rsidP="00DC29D8">
      <w:pPr>
        <w:rPr>
          <w:rFonts w:ascii="Times New Roman" w:hAnsi="Times New Roman"/>
        </w:rPr>
      </w:pPr>
    </w:p>
    <w:p w:rsidR="00246B49" w:rsidRPr="00800223" w:rsidRDefault="00246B49" w:rsidP="00DC29D8">
      <w:pPr>
        <w:rPr>
          <w:rFonts w:ascii="Times New Roman" w:hAnsi="Times New Roman"/>
          <w:b/>
        </w:rPr>
      </w:pPr>
      <w:r w:rsidRPr="00800223">
        <w:rPr>
          <w:rFonts w:ascii="Times New Roman" w:hAnsi="Times New Roman"/>
          <w:b/>
        </w:rPr>
        <w:t xml:space="preserve">Munkáltató megnevezése: </w:t>
      </w:r>
    </w:p>
    <w:p w:rsidR="00246B49" w:rsidRDefault="00246B49" w:rsidP="00DC29D8">
      <w:pPr>
        <w:rPr>
          <w:rFonts w:ascii="Times New Roman" w:hAnsi="Times New Roman"/>
        </w:rPr>
      </w:pPr>
      <w:r>
        <w:rPr>
          <w:rFonts w:ascii="Times New Roman" w:hAnsi="Times New Roman"/>
        </w:rPr>
        <w:t xml:space="preserve">Zubogyi </w:t>
      </w:r>
      <w:proofErr w:type="spellStart"/>
      <w:r>
        <w:rPr>
          <w:rFonts w:ascii="Times New Roman" w:hAnsi="Times New Roman"/>
        </w:rPr>
        <w:t>Pamacska</w:t>
      </w:r>
      <w:proofErr w:type="spellEnd"/>
      <w:r>
        <w:rPr>
          <w:rFonts w:ascii="Times New Roman" w:hAnsi="Times New Roman"/>
        </w:rPr>
        <w:t xml:space="preserve"> Óvoda</w:t>
      </w:r>
    </w:p>
    <w:p w:rsidR="00246B49" w:rsidRPr="00800223" w:rsidRDefault="00246B49" w:rsidP="00DC29D8">
      <w:pPr>
        <w:rPr>
          <w:rFonts w:ascii="Times New Roman" w:hAnsi="Times New Roman"/>
          <w:b/>
        </w:rPr>
      </w:pPr>
      <w:r w:rsidRPr="00800223">
        <w:rPr>
          <w:rFonts w:ascii="Times New Roman" w:hAnsi="Times New Roman"/>
          <w:b/>
        </w:rPr>
        <w:t>Munkakör megnevezése:</w:t>
      </w:r>
    </w:p>
    <w:p w:rsidR="00246B49" w:rsidRDefault="00246B49" w:rsidP="00DC29D8">
      <w:pPr>
        <w:rPr>
          <w:rFonts w:ascii="Times New Roman" w:hAnsi="Times New Roman"/>
        </w:rPr>
      </w:pPr>
      <w:proofErr w:type="gramStart"/>
      <w:r>
        <w:rPr>
          <w:rFonts w:ascii="Times New Roman" w:hAnsi="Times New Roman"/>
        </w:rPr>
        <w:t>dajka</w:t>
      </w:r>
      <w:proofErr w:type="gramEnd"/>
    </w:p>
    <w:p w:rsidR="00246B49" w:rsidRPr="00800223" w:rsidRDefault="00246B49" w:rsidP="00DC29D8">
      <w:pPr>
        <w:rPr>
          <w:rFonts w:ascii="Times New Roman" w:hAnsi="Times New Roman"/>
          <w:b/>
        </w:rPr>
      </w:pPr>
      <w:r w:rsidRPr="00800223">
        <w:rPr>
          <w:rFonts w:ascii="Times New Roman" w:hAnsi="Times New Roman"/>
          <w:b/>
        </w:rPr>
        <w:t>Munkaideje:</w:t>
      </w:r>
    </w:p>
    <w:p w:rsidR="00246B49" w:rsidRDefault="00246B49" w:rsidP="00DC29D8">
      <w:pPr>
        <w:rPr>
          <w:rFonts w:ascii="Times New Roman" w:hAnsi="Times New Roman"/>
        </w:rPr>
      </w:pPr>
      <w:proofErr w:type="gramStart"/>
      <w:r>
        <w:rPr>
          <w:rFonts w:ascii="Times New Roman" w:hAnsi="Times New Roman"/>
        </w:rPr>
        <w:t>heti</w:t>
      </w:r>
      <w:proofErr w:type="gramEnd"/>
      <w:r>
        <w:rPr>
          <w:rFonts w:ascii="Times New Roman" w:hAnsi="Times New Roman"/>
        </w:rPr>
        <w:t xml:space="preserve"> 40 óra</w:t>
      </w:r>
    </w:p>
    <w:p w:rsidR="00246B49" w:rsidRPr="00800223" w:rsidRDefault="00246B49" w:rsidP="00DC29D8">
      <w:pPr>
        <w:rPr>
          <w:rFonts w:ascii="Times New Roman" w:hAnsi="Times New Roman"/>
          <w:b/>
        </w:rPr>
      </w:pPr>
      <w:r w:rsidRPr="00800223">
        <w:rPr>
          <w:rFonts w:ascii="Times New Roman" w:hAnsi="Times New Roman"/>
          <w:b/>
        </w:rPr>
        <w:t>Közvetlen felettese:</w:t>
      </w:r>
    </w:p>
    <w:p w:rsidR="00246B49" w:rsidRDefault="00246B49" w:rsidP="00DC29D8">
      <w:pPr>
        <w:rPr>
          <w:rFonts w:ascii="Times New Roman" w:hAnsi="Times New Roman"/>
        </w:rPr>
      </w:pPr>
      <w:proofErr w:type="gramStart"/>
      <w:r>
        <w:rPr>
          <w:rFonts w:ascii="Times New Roman" w:hAnsi="Times New Roman"/>
        </w:rPr>
        <w:t>óvodavezető</w:t>
      </w:r>
      <w:proofErr w:type="gramEnd"/>
      <w:r>
        <w:rPr>
          <w:rFonts w:ascii="Times New Roman" w:hAnsi="Times New Roman"/>
        </w:rPr>
        <w:t xml:space="preserve"> és óvodapedagógus</w:t>
      </w:r>
    </w:p>
    <w:p w:rsidR="00246B49" w:rsidRPr="00800223" w:rsidRDefault="00246B49" w:rsidP="00DC29D8">
      <w:pPr>
        <w:rPr>
          <w:rFonts w:ascii="Times New Roman" w:hAnsi="Times New Roman"/>
          <w:b/>
        </w:rPr>
      </w:pPr>
      <w:r w:rsidRPr="00800223">
        <w:rPr>
          <w:rFonts w:ascii="Times New Roman" w:hAnsi="Times New Roman"/>
          <w:b/>
        </w:rPr>
        <w:t>Szolgálati hely:</w:t>
      </w:r>
    </w:p>
    <w:p w:rsidR="00246B49" w:rsidRDefault="00246B49" w:rsidP="00DC29D8">
      <w:pPr>
        <w:rPr>
          <w:rFonts w:ascii="Times New Roman" w:hAnsi="Times New Roman"/>
        </w:rPr>
      </w:pPr>
      <w:r>
        <w:rPr>
          <w:rFonts w:ascii="Times New Roman" w:hAnsi="Times New Roman"/>
        </w:rPr>
        <w:t xml:space="preserve">Zubogyi </w:t>
      </w:r>
      <w:proofErr w:type="spellStart"/>
      <w:r>
        <w:rPr>
          <w:rFonts w:ascii="Times New Roman" w:hAnsi="Times New Roman"/>
        </w:rPr>
        <w:t>Pamacska</w:t>
      </w:r>
      <w:proofErr w:type="spellEnd"/>
      <w:r>
        <w:rPr>
          <w:rFonts w:ascii="Times New Roman" w:hAnsi="Times New Roman"/>
        </w:rPr>
        <w:t xml:space="preserve"> Óvoda, 3723 Zubogy, Szabadság út 56.</w:t>
      </w:r>
    </w:p>
    <w:p w:rsidR="00246B49" w:rsidRDefault="00246B49" w:rsidP="00DC29D8">
      <w:pPr>
        <w:rPr>
          <w:rFonts w:ascii="Times New Roman" w:hAnsi="Times New Roman"/>
        </w:rPr>
      </w:pPr>
    </w:p>
    <w:p w:rsidR="00800223" w:rsidRPr="00800223" w:rsidRDefault="00800223" w:rsidP="00800223">
      <w:pPr>
        <w:jc w:val="both"/>
        <w:rPr>
          <w:rFonts w:ascii="Times New Roman" w:hAnsi="Times New Roman" w:cs="Times New Roman"/>
        </w:rPr>
      </w:pPr>
      <w:r w:rsidRPr="00800223">
        <w:rPr>
          <w:rFonts w:ascii="Times New Roman" w:hAnsi="Times New Roman" w:cs="Times New Roman"/>
        </w:rPr>
        <w:t>Közvetlen felettese az óvodapedagógus. Munkáját az óvodavezető által meghatározott mu</w:t>
      </w:r>
      <w:r w:rsidRPr="00800223">
        <w:rPr>
          <w:rFonts w:ascii="Times New Roman" w:hAnsi="Times New Roman" w:cs="Times New Roman"/>
        </w:rPr>
        <w:t>n</w:t>
      </w:r>
      <w:r w:rsidRPr="00800223">
        <w:rPr>
          <w:rFonts w:ascii="Times New Roman" w:hAnsi="Times New Roman" w:cs="Times New Roman"/>
        </w:rPr>
        <w:t>karendben a vezető irányítása és ellenőrzése alapján, csoportmunkáját a csoportvezető óvod</w:t>
      </w:r>
      <w:r w:rsidRPr="00800223">
        <w:rPr>
          <w:rFonts w:ascii="Times New Roman" w:hAnsi="Times New Roman" w:cs="Times New Roman"/>
        </w:rPr>
        <w:t>a</w:t>
      </w:r>
      <w:r w:rsidRPr="00800223">
        <w:rPr>
          <w:rFonts w:ascii="Times New Roman" w:hAnsi="Times New Roman" w:cs="Times New Roman"/>
        </w:rPr>
        <w:t>pedagógus irányítása alapján végzi.</w:t>
      </w: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r w:rsidRPr="00800223">
        <w:rPr>
          <w:rFonts w:ascii="Times New Roman" w:hAnsi="Times New Roman" w:cs="Times New Roman"/>
        </w:rPr>
        <w:t>Gyermekszerető viselkedésével, személyi gondozottságával, kommunikációs és beszédmint</w:t>
      </w:r>
      <w:r w:rsidRPr="00800223">
        <w:rPr>
          <w:rFonts w:ascii="Times New Roman" w:hAnsi="Times New Roman" w:cs="Times New Roman"/>
        </w:rPr>
        <w:t>á</w:t>
      </w:r>
      <w:r w:rsidRPr="00800223">
        <w:rPr>
          <w:rFonts w:ascii="Times New Roman" w:hAnsi="Times New Roman" w:cs="Times New Roman"/>
        </w:rPr>
        <w:t>jával hasson az óvodás gyermekek fejlődésére! Tisztelje a gyermeket, a szülőt, kapcsolataira a tapintat, az elfogadás legyen a jellemző. A tudomásra jutott pedagógiai információkat tito</w:t>
      </w:r>
      <w:r w:rsidRPr="00800223">
        <w:rPr>
          <w:rFonts w:ascii="Times New Roman" w:hAnsi="Times New Roman" w:cs="Times New Roman"/>
        </w:rPr>
        <w:t>k</w:t>
      </w:r>
      <w:r w:rsidRPr="00800223">
        <w:rPr>
          <w:rFonts w:ascii="Times New Roman" w:hAnsi="Times New Roman" w:cs="Times New Roman"/>
        </w:rPr>
        <w:t>ként kezelje. Nevelési kérdésekben az érdeklődő szülőket tapintatosan az óvodapedagógushoz irányítsa.</w:t>
      </w: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p w:rsidR="00800223" w:rsidRDefault="00800223" w:rsidP="00800223">
      <w:pPr>
        <w:jc w:val="both"/>
        <w:rPr>
          <w:rFonts w:ascii="Times New Roman" w:hAnsi="Times New Roman" w:cs="Times New Roman"/>
          <w:b/>
        </w:rPr>
      </w:pPr>
      <w:r w:rsidRPr="00800223">
        <w:rPr>
          <w:rFonts w:ascii="Times New Roman" w:hAnsi="Times New Roman" w:cs="Times New Roman"/>
          <w:b/>
        </w:rPr>
        <w:t>A dajka általános feladatai a gyermekcsoportokban:</w:t>
      </w:r>
    </w:p>
    <w:p w:rsidR="00D544DD" w:rsidRPr="00800223" w:rsidRDefault="00D544DD" w:rsidP="00800223">
      <w:pPr>
        <w:jc w:val="both"/>
        <w:rPr>
          <w:rFonts w:ascii="Times New Roman" w:hAnsi="Times New Roman" w:cs="Times New Roman"/>
          <w:b/>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csoportvezető óvónő által meghatározott napir</w:t>
      </w:r>
      <w:r w:rsidR="00D544DD">
        <w:rPr>
          <w:rFonts w:ascii="Times New Roman" w:hAnsi="Times New Roman" w:cs="Times New Roman"/>
        </w:rPr>
        <w:t xml:space="preserve">end szerint segít a gyermekek </w:t>
      </w:r>
      <w:r w:rsidRPr="00800223">
        <w:rPr>
          <w:rFonts w:ascii="Times New Roman" w:hAnsi="Times New Roman" w:cs="Times New Roman"/>
        </w:rPr>
        <w:t>gondoz</w:t>
      </w:r>
      <w:r w:rsidRPr="00800223">
        <w:rPr>
          <w:rFonts w:ascii="Times New Roman" w:hAnsi="Times New Roman" w:cs="Times New Roman"/>
        </w:rPr>
        <w:t>á</w:t>
      </w:r>
      <w:r w:rsidRPr="00800223">
        <w:rPr>
          <w:rFonts w:ascii="Times New Roman" w:hAnsi="Times New Roman" w:cs="Times New Roman"/>
        </w:rPr>
        <w:t>sában, öltöztetésében, a tisztálkodási teendők ellátásában. Az óvónő mellett a nevelési te</w:t>
      </w:r>
      <w:r w:rsidRPr="00800223">
        <w:rPr>
          <w:rFonts w:ascii="Times New Roman" w:hAnsi="Times New Roman" w:cs="Times New Roman"/>
        </w:rPr>
        <w:t>r</w:t>
      </w:r>
      <w:r w:rsidRPr="00800223">
        <w:rPr>
          <w:rFonts w:ascii="Times New Roman" w:hAnsi="Times New Roman" w:cs="Times New Roman"/>
        </w:rPr>
        <w:t>veknek megfelelően tevékenyen részt vesz a gyermekcsoportok életében.</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 xml:space="preserve">Az étkezések kulturált lebonyolításában aktívan közreműködik, az ételeket az óvónőkkel együtt kiosztja, az edényeket étkezések után leszedi, és a mosogatóba viszi. </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nyugodt pihenés feltételeinek megteremtéséhez lerakja az ágyakat, ágyneműket, a gyermekek jelének figyelembevételével.</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terem szellőztetés</w:t>
      </w:r>
      <w:r w:rsidR="00D544DD">
        <w:rPr>
          <w:rFonts w:ascii="Times New Roman" w:hAnsi="Times New Roman" w:cs="Times New Roman"/>
        </w:rPr>
        <w:t>éről gondoskodik lefekvés előtt és nap közben.</w:t>
      </w:r>
    </w:p>
    <w:p w:rsidR="00D544DD" w:rsidRDefault="00D544DD" w:rsidP="00D544DD">
      <w:pPr>
        <w:pStyle w:val="Listaszerbekezds"/>
        <w:rPr>
          <w:rFonts w:ascii="Times New Roman" w:hAnsi="Times New Roman"/>
        </w:rPr>
      </w:pPr>
    </w:p>
    <w:p w:rsidR="00D544DD" w:rsidRPr="00800223" w:rsidRDefault="00D544DD" w:rsidP="00D544DD">
      <w:pPr>
        <w:numPr>
          <w:ilvl w:val="0"/>
          <w:numId w:val="1"/>
        </w:numPr>
        <w:tabs>
          <w:tab w:val="clear" w:pos="0"/>
          <w:tab w:val="num" w:pos="360"/>
        </w:tabs>
        <w:suppressAutoHyphens w:val="0"/>
        <w:ind w:left="360" w:hanging="360"/>
        <w:rPr>
          <w:rFonts w:ascii="Times New Roman" w:hAnsi="Times New Roman" w:cs="Times New Roman"/>
        </w:rPr>
      </w:pPr>
      <w:r>
        <w:rPr>
          <w:rFonts w:ascii="Times New Roman" w:hAnsi="Times New Roman" w:cs="Times New Roman"/>
        </w:rPr>
        <w:t xml:space="preserve">Gondoskodik, hogy mindig legyen friss ivóvíz a gyermekcsoportban. </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játék- és egyéb tevékenységhez szükséges eszközök előkészítésében közreműködik, az óvónő útmutatásait követve.</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gyermekek érkezésekor és távozásakor szükség szerint segít az öltözőben.</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Türelmes, kedves hangnemmel segíti a nevelőmunkát, a gyermekek szokásrendjének al</w:t>
      </w:r>
      <w:r w:rsidRPr="00800223">
        <w:rPr>
          <w:rFonts w:ascii="Times New Roman" w:hAnsi="Times New Roman" w:cs="Times New Roman"/>
        </w:rPr>
        <w:t>a</w:t>
      </w:r>
      <w:r w:rsidRPr="00800223">
        <w:rPr>
          <w:rFonts w:ascii="Times New Roman" w:hAnsi="Times New Roman" w:cs="Times New Roman"/>
        </w:rPr>
        <w:t>kulását.</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lastRenderedPageBreak/>
        <w:t>Az óvodai nevelés eredményességéhez munkájával nyújtson minőségi szolgáltatást.</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Hiányzás esetén díjazás ellenében köteles helyettesíteni.</w:t>
      </w: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Az óvodában, olyan időpontban jelenjék meg, hogy munkaidejének kezdetekor a munk</w:t>
      </w:r>
      <w:r w:rsidRPr="00800223">
        <w:rPr>
          <w:rFonts w:ascii="Times New Roman" w:hAnsi="Times New Roman" w:cs="Times New Roman"/>
        </w:rPr>
        <w:t>a</w:t>
      </w:r>
      <w:r w:rsidRPr="00800223">
        <w:rPr>
          <w:rFonts w:ascii="Times New Roman" w:hAnsi="Times New Roman" w:cs="Times New Roman"/>
        </w:rPr>
        <w:t>végzésre rendelkezésre álljon.</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Ha munkáját betegség, vagy egyéb ok miatt nem kezdheti meg, távolmaradását jelezze vezetőjének, kollégájának, hogy helyettesítéséről időben gondoskodhassanak. Munkaidő alatt csak a házban lévő vezető engedélyével hagyhatja el az óvodát.</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Tevékenyen vegyen részt a minőségfejlesztés megvalósításában.</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Alkotói módon működjön együtt az óvónőkkel és munkatársaival.</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Járuljon hozzá az óvoda jó munkahelyi légkörének kialakításához.</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Az óvodai ünnepélyeken, hagyományokban aktívan közreműködik, a szervezési felad</w:t>
      </w:r>
      <w:r w:rsidRPr="00800223">
        <w:rPr>
          <w:rFonts w:ascii="Times New Roman" w:hAnsi="Times New Roman" w:cs="Times New Roman"/>
        </w:rPr>
        <w:t>a</w:t>
      </w:r>
      <w:r w:rsidRPr="00800223">
        <w:rPr>
          <w:rFonts w:ascii="Times New Roman" w:hAnsi="Times New Roman" w:cs="Times New Roman"/>
        </w:rPr>
        <w:t>tokban a vezető és az óvónő útmutatásai szerint részt vesz.</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Séták, kirándulások alkalmával az óvodapedagógusokat segítve kíséri a gyermekcsopo</w:t>
      </w:r>
      <w:r w:rsidRPr="00800223">
        <w:rPr>
          <w:rFonts w:ascii="Times New Roman" w:hAnsi="Times New Roman" w:cs="Times New Roman"/>
        </w:rPr>
        <w:t>r</w:t>
      </w:r>
      <w:r w:rsidRPr="00800223">
        <w:rPr>
          <w:rFonts w:ascii="Times New Roman" w:hAnsi="Times New Roman" w:cs="Times New Roman"/>
        </w:rPr>
        <w:t>tot, felügyelve a biztonságos közlekedésre a baleseti veszélyforrásokat figyeli, azokat h</w:t>
      </w:r>
      <w:r w:rsidRPr="00800223">
        <w:rPr>
          <w:rFonts w:ascii="Times New Roman" w:hAnsi="Times New Roman" w:cs="Times New Roman"/>
        </w:rPr>
        <w:t>a</w:t>
      </w:r>
      <w:r w:rsidRPr="00800223">
        <w:rPr>
          <w:rFonts w:ascii="Times New Roman" w:hAnsi="Times New Roman" w:cs="Times New Roman"/>
        </w:rPr>
        <w:t>ladéktalanul jelenti az óvodavezetőnek.</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környezet esztétikai rendjének megteremtésében aktívan közreműködik.</w:t>
      </w:r>
    </w:p>
    <w:p w:rsidR="00D544DD" w:rsidRDefault="00D544DD" w:rsidP="00800223">
      <w:pPr>
        <w:numPr>
          <w:ilvl w:val="0"/>
          <w:numId w:val="1"/>
        </w:numPr>
        <w:tabs>
          <w:tab w:val="clear" w:pos="0"/>
          <w:tab w:val="num" w:pos="360"/>
        </w:tabs>
        <w:suppressAutoHyphens w:val="0"/>
        <w:ind w:left="360" w:hanging="360"/>
        <w:jc w:val="both"/>
        <w:rPr>
          <w:rFonts w:ascii="Times New Roman" w:hAnsi="Times New Roman" w:cs="Times New Roman"/>
        </w:rPr>
      </w:pPr>
    </w:p>
    <w:p w:rsidR="00800223" w:rsidRPr="00800223" w:rsidRDefault="00800223" w:rsidP="00800223">
      <w:pPr>
        <w:numPr>
          <w:ilvl w:val="0"/>
          <w:numId w:val="1"/>
        </w:numPr>
        <w:tabs>
          <w:tab w:val="clear" w:pos="0"/>
          <w:tab w:val="num" w:pos="360"/>
        </w:tabs>
        <w:suppressAutoHyphens w:val="0"/>
        <w:ind w:left="360" w:hanging="360"/>
        <w:jc w:val="both"/>
        <w:rPr>
          <w:rFonts w:ascii="Times New Roman" w:hAnsi="Times New Roman" w:cs="Times New Roman"/>
        </w:rPr>
      </w:pPr>
      <w:r w:rsidRPr="00800223">
        <w:rPr>
          <w:rFonts w:ascii="Times New Roman" w:hAnsi="Times New Roman" w:cs="Times New Roman"/>
        </w:rPr>
        <w:t>A napközben megbetegedett gyermekeket felügyeli, ápolja, amíg a szülő érte nem jön.</w:t>
      </w: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b/>
        </w:rPr>
      </w:pPr>
      <w:r w:rsidRPr="00800223">
        <w:rPr>
          <w:rFonts w:ascii="Times New Roman" w:hAnsi="Times New Roman" w:cs="Times New Roman"/>
          <w:b/>
        </w:rPr>
        <w:t>A dajka egyéb feladatai:</w:t>
      </w:r>
    </w:p>
    <w:p w:rsidR="00800223" w:rsidRPr="00800223" w:rsidRDefault="00800223" w:rsidP="00800223">
      <w:pPr>
        <w:jc w:val="both"/>
        <w:rPr>
          <w:rFonts w:ascii="Times New Roman" w:hAnsi="Times New Roman" w:cs="Times New Roman"/>
        </w:rPr>
      </w:pP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Az óvoda helyiségeit a munkamegosztás rendjében tisztán tartja.</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Hetente végez fertőtlenítő takarítást a termekben, öltözőkben, mosdókban.</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 portalanítást mindennap elvégzi.</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 játékeszközöket tisztán tartja, a szüksége fertőtlenítéseket igény szerint elvégzi.</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 tisztítószereket elkülönítve a gyermekektől, biztonságos helyen tárolja.</w:t>
      </w:r>
    </w:p>
    <w:p w:rsid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 gyermekcsoport textíliáit mossa, vasalja, javítja a megbeszélt munkamegosztás szerint.</w:t>
      </w:r>
    </w:p>
    <w:p w:rsidR="00D544DD" w:rsidRPr="00800223" w:rsidRDefault="00D544DD" w:rsidP="00D544DD">
      <w:pPr>
        <w:suppressAutoHyphens w:val="0"/>
        <w:jc w:val="both"/>
        <w:rPr>
          <w:rFonts w:ascii="Times New Roman" w:hAnsi="Times New Roman" w:cs="Times New Roman"/>
        </w:rPr>
      </w:pPr>
      <w:r>
        <w:rPr>
          <w:rFonts w:ascii="Times New Roman" w:hAnsi="Times New Roman" w:cs="Times New Roman"/>
        </w:rPr>
        <w:t xml:space="preserve">A gyermekek ágyneműjét 2 hetente lehúzza, a tiszta ágyneműt felhúzza. </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Az ablakokat, ajtókat, bútorokat lemossa, tisztítja.</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Gondozza az óvoda udvarát, a homokozók környékét felsöpri, nyáron locsolja a poros udvarrészeket reggeli és délutáni időszakban.</w:t>
      </w:r>
    </w:p>
    <w:p w:rsidR="00800223" w:rsidRPr="00800223" w:rsidRDefault="00800223" w:rsidP="00D544DD">
      <w:pPr>
        <w:suppressAutoHyphens w:val="0"/>
        <w:jc w:val="both"/>
        <w:rPr>
          <w:rFonts w:ascii="Times New Roman" w:hAnsi="Times New Roman" w:cs="Times New Roman"/>
        </w:rPr>
      </w:pPr>
      <w:r w:rsidRPr="00800223">
        <w:rPr>
          <w:rFonts w:ascii="Times New Roman" w:hAnsi="Times New Roman" w:cs="Times New Roman"/>
        </w:rPr>
        <w:t>A nyári takarítási szünetben elvégzi az éves nagytakarítást.</w:t>
      </w:r>
    </w:p>
    <w:p w:rsidR="00800223" w:rsidRPr="00800223" w:rsidRDefault="00800223" w:rsidP="00D544DD">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p w:rsidR="00800223" w:rsidRPr="00800223" w:rsidRDefault="00800223" w:rsidP="00800223">
      <w:pPr>
        <w:jc w:val="both"/>
        <w:rPr>
          <w:rFonts w:ascii="Times New Roman" w:hAnsi="Times New Roman" w:cs="Times New Roman"/>
        </w:rPr>
      </w:pPr>
    </w:p>
    <w:tbl>
      <w:tblPr>
        <w:tblW w:w="0" w:type="auto"/>
        <w:tblInd w:w="491" w:type="dxa"/>
        <w:tblLayout w:type="fixed"/>
        <w:tblCellMar>
          <w:left w:w="70" w:type="dxa"/>
          <w:right w:w="70" w:type="dxa"/>
        </w:tblCellMar>
        <w:tblLook w:val="0000"/>
      </w:tblPr>
      <w:tblGrid>
        <w:gridCol w:w="8089"/>
      </w:tblGrid>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E5E5E5"/>
          </w:tcPr>
          <w:p w:rsidR="00800223" w:rsidRPr="00800223" w:rsidRDefault="00800223" w:rsidP="00D544DD">
            <w:pPr>
              <w:snapToGrid w:val="0"/>
              <w:jc w:val="center"/>
              <w:rPr>
                <w:rFonts w:ascii="Times New Roman" w:hAnsi="Times New Roman" w:cs="Times New Roman"/>
                <w:b/>
              </w:rPr>
            </w:pPr>
            <w:r w:rsidRPr="00800223">
              <w:rPr>
                <w:rFonts w:ascii="Times New Roman" w:hAnsi="Times New Roman" w:cs="Times New Roman"/>
                <w:b/>
              </w:rPr>
              <w:t>Egyéb rendelkezések</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Az óvoda tárgyait és eszközeit felelős</w:t>
            </w:r>
            <w:r w:rsidR="00D544DD">
              <w:rPr>
                <w:rFonts w:ascii="Times New Roman" w:hAnsi="Times New Roman" w:cs="Times New Roman"/>
              </w:rPr>
              <w:t>s</w:t>
            </w:r>
            <w:r w:rsidRPr="00800223">
              <w:rPr>
                <w:rFonts w:ascii="Times New Roman" w:hAnsi="Times New Roman" w:cs="Times New Roman"/>
              </w:rPr>
              <w:t>éggel használja és óvja, a biztonságtechnikai és tűzvédelmi előírásokat mindenkor betartja. A munkaviszonyából eredő kötel</w:t>
            </w:r>
            <w:r w:rsidRPr="00800223">
              <w:rPr>
                <w:rFonts w:ascii="Times New Roman" w:hAnsi="Times New Roman" w:cs="Times New Roman"/>
              </w:rPr>
              <w:t>e</w:t>
            </w:r>
            <w:r w:rsidRPr="00800223">
              <w:rPr>
                <w:rFonts w:ascii="Times New Roman" w:hAnsi="Times New Roman" w:cs="Times New Roman"/>
              </w:rPr>
              <w:t xml:space="preserve">zettségének vétkes megszegésével okozott kárért </w:t>
            </w:r>
            <w:r w:rsidRPr="00800223">
              <w:rPr>
                <w:rFonts w:ascii="Times New Roman" w:hAnsi="Times New Roman" w:cs="Times New Roman"/>
              </w:rPr>
              <w:lastRenderedPageBreak/>
              <w:t>kártérítési felelősséggel tartozik.</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lastRenderedPageBreak/>
              <w:t>A munkabeosztás alapján – az óvoda elhagyásakor – ellenőrzi az ajtók, ablakok bezárását.</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A munkatársi értekezleten részt vesz.</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A csoport textíliáival, evőeszközeivel, edényeivel a leltár szerint elszámol.</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Tervezi és vezeti a felhasznált tisztító- és mosószer mennyiségét az óvoda vezet</w:t>
            </w:r>
            <w:r w:rsidRPr="00800223">
              <w:rPr>
                <w:rFonts w:ascii="Times New Roman" w:hAnsi="Times New Roman" w:cs="Times New Roman"/>
              </w:rPr>
              <w:t>ő</w:t>
            </w:r>
            <w:r w:rsidRPr="00800223">
              <w:rPr>
                <w:rFonts w:ascii="Times New Roman" w:hAnsi="Times New Roman" w:cs="Times New Roman"/>
              </w:rPr>
              <w:t>jével.</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Munkakörülményeinek javításához szükséges tárgyi feltételek fejlesztéséhez a költségvetés tervezésénél javaslatot tehet.</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A gyerekekről pedagógiai információt, az óvoda belső életéről, gazdasági helyz</w:t>
            </w:r>
            <w:r w:rsidRPr="00800223">
              <w:rPr>
                <w:rFonts w:ascii="Times New Roman" w:hAnsi="Times New Roman" w:cs="Times New Roman"/>
              </w:rPr>
              <w:t>e</w:t>
            </w:r>
            <w:r w:rsidRPr="00800223">
              <w:rPr>
                <w:rFonts w:ascii="Times New Roman" w:hAnsi="Times New Roman" w:cs="Times New Roman"/>
              </w:rPr>
              <w:t>téről felvilágosítást nem adhat.</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Szükség esetén elvégzi azokat a munkakörébe tartozó feladatokat is, amellyel az óvoda vezetője időnként megbízza.</w:t>
            </w:r>
          </w:p>
        </w:tc>
      </w:tr>
      <w:tr w:rsidR="00800223" w:rsidRPr="00800223" w:rsidTr="00D544DD">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800223" w:rsidRPr="00800223" w:rsidRDefault="00800223" w:rsidP="00D544DD">
            <w:pPr>
              <w:snapToGrid w:val="0"/>
              <w:jc w:val="both"/>
              <w:rPr>
                <w:rFonts w:ascii="Times New Roman" w:hAnsi="Times New Roman" w:cs="Times New Roman"/>
              </w:rPr>
            </w:pPr>
            <w:r w:rsidRPr="00800223">
              <w:rPr>
                <w:rFonts w:ascii="Times New Roman" w:hAnsi="Times New Roman" w:cs="Times New Roman"/>
              </w:rPr>
              <w:t>Munkaidőben csak a legszükségesebb esetben használjon telefont, magánügyeit gyorsan, a munkafolyamat zavarása nélkül intézze el.</w:t>
            </w:r>
          </w:p>
        </w:tc>
      </w:tr>
    </w:tbl>
    <w:p w:rsidR="00800223" w:rsidRDefault="00800223" w:rsidP="00800223">
      <w:pPr>
        <w:jc w:val="both"/>
      </w:pPr>
    </w:p>
    <w:p w:rsidR="00246B49" w:rsidRDefault="00246B49" w:rsidP="00DC29D8">
      <w:pPr>
        <w:rPr>
          <w:rFonts w:ascii="Times New Roman" w:hAnsi="Times New Roman"/>
        </w:rPr>
      </w:pPr>
    </w:p>
    <w:p w:rsidR="00EC5AE7" w:rsidRPr="00116AD9" w:rsidRDefault="00D544DD" w:rsidP="00DC29D8">
      <w:pPr>
        <w:rPr>
          <w:rFonts w:ascii="Times New Roman" w:hAnsi="Times New Roman"/>
          <w:b/>
        </w:rPr>
      </w:pPr>
      <w:r w:rsidRPr="00116AD9">
        <w:rPr>
          <w:rFonts w:ascii="Times New Roman" w:hAnsi="Times New Roman"/>
          <w:b/>
        </w:rPr>
        <w:t>Részfeladatai:</w:t>
      </w:r>
    </w:p>
    <w:p w:rsidR="00D544DD" w:rsidRDefault="00D544DD" w:rsidP="00DC29D8">
      <w:pPr>
        <w:rPr>
          <w:rFonts w:ascii="Times New Roman" w:hAnsi="Times New Roman"/>
        </w:rPr>
      </w:pPr>
    </w:p>
    <w:p w:rsidR="00D544DD" w:rsidRDefault="00D544DD" w:rsidP="00DC29D8">
      <w:pPr>
        <w:rPr>
          <w:rFonts w:ascii="Times New Roman" w:hAnsi="Times New Roman"/>
        </w:rPr>
      </w:pPr>
      <w:r>
        <w:rPr>
          <w:rFonts w:ascii="Times New Roman" w:hAnsi="Times New Roman"/>
        </w:rPr>
        <w:t xml:space="preserve">A fenntartóval való megállapodás alapján ideiglenesen ellátja az intézmény élelmezésvezetésével kapcsolatos teendőket. </w:t>
      </w:r>
    </w:p>
    <w:p w:rsidR="00D544DD" w:rsidRDefault="00D544DD" w:rsidP="00DC29D8">
      <w:pPr>
        <w:rPr>
          <w:rFonts w:ascii="Times New Roman" w:hAnsi="Times New Roman"/>
        </w:rPr>
      </w:pPr>
    </w:p>
    <w:p w:rsidR="00D544DD" w:rsidRDefault="00D544DD" w:rsidP="00DC29D8">
      <w:pPr>
        <w:rPr>
          <w:rFonts w:ascii="Times New Roman" w:hAnsi="Times New Roman"/>
        </w:rPr>
      </w:pPr>
      <w:r>
        <w:rPr>
          <w:rFonts w:ascii="Times New Roman" w:hAnsi="Times New Roman"/>
        </w:rPr>
        <w:t>Tervezi az élelmezési mutatókat.</w:t>
      </w:r>
    </w:p>
    <w:p w:rsidR="00D544DD" w:rsidRDefault="00D544DD" w:rsidP="00DC29D8">
      <w:pPr>
        <w:rPr>
          <w:rFonts w:ascii="Times New Roman" w:hAnsi="Times New Roman"/>
        </w:rPr>
      </w:pPr>
    </w:p>
    <w:p w:rsidR="00D544DD" w:rsidRDefault="00D544DD" w:rsidP="00DC29D8">
      <w:pPr>
        <w:rPr>
          <w:rFonts w:ascii="Times New Roman" w:hAnsi="Times New Roman"/>
        </w:rPr>
      </w:pPr>
      <w:r>
        <w:rPr>
          <w:rFonts w:ascii="Times New Roman" w:hAnsi="Times New Roman"/>
        </w:rPr>
        <w:t>Megrendeli, beszerzi a főzéshez, konyhai készítményekhez szükséges élelmezési anyagokat.</w:t>
      </w:r>
    </w:p>
    <w:p w:rsidR="00D544DD" w:rsidRDefault="00D544DD" w:rsidP="00DC29D8">
      <w:pPr>
        <w:rPr>
          <w:rFonts w:ascii="Times New Roman" w:hAnsi="Times New Roman"/>
        </w:rPr>
      </w:pPr>
    </w:p>
    <w:p w:rsidR="00D544DD" w:rsidRDefault="00D544DD" w:rsidP="00DC29D8">
      <w:pPr>
        <w:rPr>
          <w:rFonts w:ascii="Times New Roman" w:hAnsi="Times New Roman"/>
        </w:rPr>
      </w:pPr>
      <w:proofErr w:type="gramStart"/>
      <w:r>
        <w:rPr>
          <w:rFonts w:ascii="Times New Roman" w:hAnsi="Times New Roman"/>
        </w:rPr>
        <w:t>Összeállítja</w:t>
      </w:r>
      <w:proofErr w:type="gramEnd"/>
      <w:r>
        <w:rPr>
          <w:rFonts w:ascii="Times New Roman" w:hAnsi="Times New Roman"/>
        </w:rPr>
        <w:t xml:space="preserve"> és rendszeresen nyilvánosságra hozza a heti étlapot.</w:t>
      </w:r>
    </w:p>
    <w:p w:rsidR="00D544DD" w:rsidRDefault="00D544DD" w:rsidP="00DC29D8">
      <w:pPr>
        <w:rPr>
          <w:rFonts w:ascii="Times New Roman" w:hAnsi="Times New Roman"/>
        </w:rPr>
      </w:pPr>
    </w:p>
    <w:p w:rsidR="00D544DD" w:rsidRDefault="00D544DD" w:rsidP="00DC29D8">
      <w:pPr>
        <w:rPr>
          <w:rFonts w:ascii="Times New Roman" w:hAnsi="Times New Roman"/>
        </w:rPr>
      </w:pPr>
      <w:r>
        <w:rPr>
          <w:rFonts w:ascii="Times New Roman" w:hAnsi="Times New Roman"/>
        </w:rPr>
        <w:t xml:space="preserve">Napi nyilvántartást vezet az étkező létszámról, korcsoportra lebontva (iskola, óvoda, vendégétkezők) </w:t>
      </w:r>
    </w:p>
    <w:p w:rsidR="00D544DD" w:rsidRDefault="00D544DD" w:rsidP="00DC29D8">
      <w:pPr>
        <w:rPr>
          <w:rFonts w:ascii="Times New Roman" w:hAnsi="Times New Roman"/>
        </w:rPr>
      </w:pPr>
    </w:p>
    <w:p w:rsidR="00D544DD" w:rsidRDefault="005F5945" w:rsidP="00DC29D8">
      <w:pPr>
        <w:rPr>
          <w:rFonts w:ascii="Times New Roman" w:hAnsi="Times New Roman"/>
        </w:rPr>
      </w:pPr>
      <w:r>
        <w:rPr>
          <w:rFonts w:ascii="Times New Roman" w:hAnsi="Times New Roman"/>
        </w:rPr>
        <w:t>A főzéshez, a napi ételkészítéshez szükséges nyersanyagok anyag kiszabását elkészíti, mely alapján kiadja a raktárból a szükséges mennyiséget.</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 xml:space="preserve">A létszám, az anyag kiszabás alapján vezeti az élelmezési programot, mellyel kimutatja a nyersanyag felhasználást, raktárkészletet, normafelhasználást. </w:t>
      </w:r>
    </w:p>
    <w:p w:rsidR="005F5945" w:rsidRDefault="005F5945" w:rsidP="00DC29D8">
      <w:pPr>
        <w:rPr>
          <w:rFonts w:ascii="Times New Roman" w:hAnsi="Times New Roman"/>
        </w:rPr>
      </w:pPr>
    </w:p>
    <w:p w:rsidR="00D544DD" w:rsidRDefault="005F5945" w:rsidP="00DC29D8">
      <w:pPr>
        <w:rPr>
          <w:rFonts w:ascii="Times New Roman" w:hAnsi="Times New Roman"/>
        </w:rPr>
      </w:pPr>
      <w:r>
        <w:rPr>
          <w:rFonts w:ascii="Times New Roman" w:hAnsi="Times New Roman"/>
        </w:rPr>
        <w:t>Elszámolja az élelmezési anyagokat, konyhai beszerzéseket.</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Jelzi a balesetveszélyes körülményt.</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 xml:space="preserve">Vezeti, nyilvántartja, rendben tartja az intézmény textil, vegyi áru és takarítóeszköz raktárát, gondoskodik a fertőtlenítő szerek folyamatos </w:t>
      </w:r>
      <w:proofErr w:type="spellStart"/>
      <w:r>
        <w:rPr>
          <w:rFonts w:ascii="Times New Roman" w:hAnsi="Times New Roman"/>
        </w:rPr>
        <w:t>bizosításáról</w:t>
      </w:r>
      <w:proofErr w:type="spellEnd"/>
      <w:r>
        <w:rPr>
          <w:rFonts w:ascii="Times New Roman" w:hAnsi="Times New Roman"/>
        </w:rPr>
        <w:t xml:space="preserve">. </w:t>
      </w:r>
    </w:p>
    <w:p w:rsidR="005F5945" w:rsidRDefault="005F5945" w:rsidP="00DC29D8">
      <w:pPr>
        <w:rPr>
          <w:rFonts w:ascii="Times New Roman" w:hAnsi="Times New Roman"/>
        </w:rPr>
      </w:pPr>
    </w:p>
    <w:p w:rsidR="00DC29D8" w:rsidRDefault="005F5945" w:rsidP="00DC29D8">
      <w:pPr>
        <w:rPr>
          <w:rFonts w:ascii="Times New Roman" w:hAnsi="Times New Roman"/>
        </w:rPr>
      </w:pPr>
      <w:r>
        <w:rPr>
          <w:rFonts w:ascii="Times New Roman" w:hAnsi="Times New Roman"/>
        </w:rPr>
        <w:t>Betartatja a munkafegyelmet, belső szabályzatokat, közösségi élet magatartási szabályait és az egészségügyi előírásokat.</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 xml:space="preserve">Csak kifogástalan élelmiszer alapanyag felhasználását engedélyezi, szükség esetén étlapot változtat. </w:t>
      </w:r>
    </w:p>
    <w:p w:rsidR="005F5945" w:rsidRDefault="005F5945" w:rsidP="00DC29D8">
      <w:pPr>
        <w:rPr>
          <w:rFonts w:ascii="Times New Roman" w:hAnsi="Times New Roman"/>
        </w:rPr>
      </w:pPr>
      <w:r>
        <w:rPr>
          <w:rFonts w:ascii="Times New Roman" w:hAnsi="Times New Roman"/>
        </w:rPr>
        <w:lastRenderedPageBreak/>
        <w:t xml:space="preserve">Ellenőrzi a konyhai raktárkészletet, figyeli a minőség megőrzési időket. </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Követi, ellenőrzi az élelmezési napok alakulását, az anyagfelhasználás gazdaságosságát (megtakarítás, túllépés)</w:t>
      </w:r>
    </w:p>
    <w:p w:rsidR="005F5945" w:rsidRDefault="005F5945" w:rsidP="00DC29D8">
      <w:pPr>
        <w:rPr>
          <w:rFonts w:ascii="Times New Roman" w:hAnsi="Times New Roman"/>
        </w:rPr>
      </w:pPr>
    </w:p>
    <w:p w:rsidR="005F5945" w:rsidRDefault="005F5945" w:rsidP="00DC29D8">
      <w:pPr>
        <w:rPr>
          <w:rFonts w:ascii="Times New Roman" w:hAnsi="Times New Roman"/>
        </w:rPr>
      </w:pPr>
      <w:r>
        <w:rPr>
          <w:rFonts w:ascii="Times New Roman" w:hAnsi="Times New Roman"/>
        </w:rPr>
        <w:t xml:space="preserve">Betartja és betartatja a HACCP rendszer által előírt követelményeket. Vezeti és vezetteti a szükséges formanyomtatványokat. </w:t>
      </w:r>
    </w:p>
    <w:p w:rsidR="005F5945" w:rsidRDefault="005F5945" w:rsidP="00DC29D8">
      <w:pPr>
        <w:rPr>
          <w:rFonts w:ascii="Times New Roman" w:hAnsi="Times New Roman"/>
        </w:rPr>
      </w:pPr>
    </w:p>
    <w:p w:rsidR="005F5945" w:rsidRDefault="005F5945" w:rsidP="00DC29D8">
      <w:pPr>
        <w:rPr>
          <w:rFonts w:ascii="Times New Roman" w:hAnsi="Times New Roman"/>
        </w:rPr>
      </w:pPr>
    </w:p>
    <w:p w:rsidR="005F5945" w:rsidRDefault="005F5945" w:rsidP="00DC29D8">
      <w:pPr>
        <w:rPr>
          <w:rFonts w:ascii="Times New Roman" w:hAnsi="Times New Roman"/>
        </w:rPr>
      </w:pPr>
    </w:p>
    <w:p w:rsidR="005F5945" w:rsidRPr="00377F6E" w:rsidRDefault="005F5945" w:rsidP="00DC29D8">
      <w:pPr>
        <w:rPr>
          <w:rFonts w:ascii="Times New Roman" w:hAnsi="Times New Roman"/>
        </w:rPr>
      </w:pPr>
      <w:r>
        <w:rPr>
          <w:rFonts w:ascii="Times New Roman" w:hAnsi="Times New Roman"/>
        </w:rPr>
        <w:t xml:space="preserve">A fent felsorolt feladatokon felül elvégzi mindazokat a feladatokat, amellyel a fenntartó és az óvodavezető megbízza. </w:t>
      </w:r>
    </w:p>
    <w:p w:rsidR="00DC29D8" w:rsidRDefault="00DC29D8" w:rsidP="00DC29D8">
      <w:pPr>
        <w:jc w:val="both"/>
        <w:rPr>
          <w:rFonts w:ascii="Times New Roman" w:hAnsi="Times New Roman" w:cs="Times New Roman"/>
        </w:rPr>
      </w:pPr>
    </w:p>
    <w:p w:rsidR="005F5945" w:rsidRDefault="005F5945" w:rsidP="00DC29D8">
      <w:pPr>
        <w:jc w:val="both"/>
        <w:rPr>
          <w:rFonts w:ascii="Times New Roman" w:hAnsi="Times New Roman" w:cs="Times New Roman"/>
        </w:rPr>
      </w:pPr>
    </w:p>
    <w:p w:rsidR="005F5945" w:rsidRPr="00116AD9" w:rsidRDefault="005F5945" w:rsidP="00DC29D8">
      <w:pPr>
        <w:jc w:val="both"/>
        <w:rPr>
          <w:rFonts w:ascii="Times New Roman" w:hAnsi="Times New Roman" w:cs="Times New Roman"/>
          <w:b/>
        </w:rPr>
      </w:pPr>
      <w:r w:rsidRPr="00116AD9">
        <w:rPr>
          <w:rFonts w:ascii="Times New Roman" w:hAnsi="Times New Roman" w:cs="Times New Roman"/>
          <w:b/>
        </w:rPr>
        <w:t xml:space="preserve">Nyilatkozat: </w:t>
      </w:r>
    </w:p>
    <w:p w:rsidR="00116AD9" w:rsidRDefault="00116AD9" w:rsidP="00DC29D8">
      <w:pPr>
        <w:jc w:val="both"/>
        <w:rPr>
          <w:rFonts w:ascii="Times New Roman" w:hAnsi="Times New Roman" w:cs="Times New Roman"/>
        </w:rPr>
      </w:pPr>
    </w:p>
    <w:p w:rsidR="00116AD9" w:rsidRPr="00E35D00" w:rsidRDefault="00116AD9" w:rsidP="00116AD9">
      <w:pPr>
        <w:pStyle w:val="NormlWeb"/>
        <w:spacing w:after="278"/>
        <w:ind w:firstLine="0"/>
        <w:jc w:val="both"/>
        <w:rPr>
          <w:rFonts w:ascii="Times New Roman" w:hAnsi="Times New Roman"/>
          <w:sz w:val="24"/>
          <w:szCs w:val="24"/>
        </w:rPr>
      </w:pPr>
      <w:r w:rsidRPr="00E35D00">
        <w:rPr>
          <w:rFonts w:ascii="Times New Roman" w:hAnsi="Times New Roman"/>
          <w:sz w:val="24"/>
          <w:szCs w:val="24"/>
        </w:rPr>
        <w:t>A munkaköri leírásban foglaltakat magamra né</w:t>
      </w:r>
      <w:r>
        <w:rPr>
          <w:rFonts w:ascii="Times New Roman" w:hAnsi="Times New Roman"/>
          <w:sz w:val="24"/>
          <w:szCs w:val="24"/>
        </w:rPr>
        <w:t xml:space="preserve">zve kötelezőnek tekintem, annak </w:t>
      </w:r>
      <w:r w:rsidRPr="00E35D00">
        <w:rPr>
          <w:rFonts w:ascii="Times New Roman" w:hAnsi="Times New Roman"/>
          <w:sz w:val="24"/>
          <w:szCs w:val="24"/>
        </w:rPr>
        <w:t xml:space="preserve">1 példányát átvettem. Egyben kijelentem, hogy az általam végzett munkáért és kezelt értékekért anyagi és büntetőjogi felelősséggel rendelkezem. A munkám során használt tárgyakat, eszközöket, gépeket a rendeltetésüknek megfelelően használom. </w:t>
      </w:r>
    </w:p>
    <w:p w:rsidR="00116AD9" w:rsidRPr="00E35D00" w:rsidRDefault="00116AD9" w:rsidP="00116AD9">
      <w:pPr>
        <w:pStyle w:val="NormlWeb"/>
        <w:spacing w:after="278"/>
        <w:jc w:val="both"/>
        <w:rPr>
          <w:rFonts w:ascii="Times New Roman" w:hAnsi="Times New Roman"/>
          <w:sz w:val="24"/>
          <w:szCs w:val="24"/>
        </w:rPr>
      </w:pPr>
      <w:r w:rsidRPr="00E35D00">
        <w:rPr>
          <w:rFonts w:ascii="Times New Roman" w:hAnsi="Times New Roman"/>
          <w:sz w:val="24"/>
          <w:szCs w:val="24"/>
        </w:rPr>
        <w:t>Zubogy</w:t>
      </w:r>
      <w:proofErr w:type="gramStart"/>
      <w:r w:rsidRPr="00E35D00">
        <w:rPr>
          <w:rFonts w:ascii="Times New Roman" w:hAnsi="Times New Roman"/>
          <w:sz w:val="24"/>
          <w:szCs w:val="24"/>
        </w:rPr>
        <w:t>………………</w:t>
      </w:r>
      <w:proofErr w:type="gramEnd"/>
      <w:r w:rsidRPr="00E35D00">
        <w:rPr>
          <w:rFonts w:ascii="Times New Roman" w:hAnsi="Times New Roman"/>
          <w:sz w:val="24"/>
          <w:szCs w:val="24"/>
        </w:rPr>
        <w:t>év…………………………nap</w:t>
      </w:r>
    </w:p>
    <w:p w:rsidR="00116AD9" w:rsidRPr="00E35D00" w:rsidRDefault="00116AD9" w:rsidP="00116AD9">
      <w:pPr>
        <w:pStyle w:val="NormlWeb"/>
        <w:spacing w:after="278"/>
        <w:jc w:val="both"/>
        <w:rPr>
          <w:rFonts w:ascii="Times New Roman" w:hAnsi="Times New Roman"/>
          <w:sz w:val="24"/>
          <w:szCs w:val="24"/>
        </w:rPr>
      </w:pPr>
    </w:p>
    <w:p w:rsidR="00116AD9" w:rsidRPr="00E35D00" w:rsidRDefault="00116AD9" w:rsidP="00116AD9">
      <w:pPr>
        <w:pStyle w:val="NormlWeb"/>
        <w:spacing w:after="278"/>
        <w:jc w:val="right"/>
        <w:rPr>
          <w:rFonts w:ascii="Times New Roman" w:hAnsi="Times New Roman"/>
          <w:sz w:val="24"/>
          <w:szCs w:val="24"/>
        </w:rPr>
      </w:pPr>
      <w:r w:rsidRPr="00E35D00">
        <w:rPr>
          <w:rFonts w:ascii="Times New Roman" w:hAnsi="Times New Roman"/>
          <w:sz w:val="24"/>
          <w:szCs w:val="24"/>
        </w:rPr>
        <w:t>…………………………………………..</w:t>
      </w:r>
    </w:p>
    <w:p w:rsidR="00116AD9" w:rsidRPr="00E35D00" w:rsidRDefault="00116AD9" w:rsidP="00116AD9">
      <w:pPr>
        <w:pStyle w:val="NormlWeb"/>
        <w:spacing w:after="278"/>
        <w:jc w:val="right"/>
        <w:rPr>
          <w:rFonts w:ascii="Times New Roman" w:hAnsi="Times New Roman"/>
          <w:sz w:val="24"/>
          <w:szCs w:val="24"/>
        </w:rPr>
      </w:pPr>
      <w:proofErr w:type="gramStart"/>
      <w:r w:rsidRPr="00E35D00">
        <w:rPr>
          <w:rFonts w:ascii="Times New Roman" w:hAnsi="Times New Roman"/>
          <w:sz w:val="24"/>
          <w:szCs w:val="24"/>
        </w:rPr>
        <w:t>óvodavezető</w:t>
      </w:r>
      <w:proofErr w:type="gramEnd"/>
    </w:p>
    <w:p w:rsidR="00116AD9" w:rsidRPr="00E35D00" w:rsidRDefault="00116AD9" w:rsidP="00116AD9">
      <w:pPr>
        <w:pStyle w:val="NormlWeb"/>
        <w:spacing w:after="278"/>
        <w:rPr>
          <w:rFonts w:ascii="Times New Roman" w:hAnsi="Times New Roman"/>
          <w:sz w:val="24"/>
          <w:szCs w:val="24"/>
        </w:rPr>
      </w:pPr>
    </w:p>
    <w:p w:rsidR="00116AD9" w:rsidRPr="00E35D00" w:rsidRDefault="00116AD9" w:rsidP="00116AD9">
      <w:pPr>
        <w:pStyle w:val="NormlWeb"/>
        <w:spacing w:after="278"/>
        <w:jc w:val="right"/>
        <w:rPr>
          <w:rFonts w:ascii="Times New Roman" w:hAnsi="Times New Roman"/>
          <w:sz w:val="24"/>
          <w:szCs w:val="24"/>
        </w:rPr>
      </w:pPr>
      <w:r w:rsidRPr="00E35D00">
        <w:rPr>
          <w:rFonts w:ascii="Times New Roman" w:hAnsi="Times New Roman"/>
          <w:sz w:val="24"/>
          <w:szCs w:val="24"/>
        </w:rPr>
        <w:t>………………………………………….</w:t>
      </w:r>
    </w:p>
    <w:p w:rsidR="00116AD9" w:rsidRPr="00E35D00" w:rsidRDefault="00116AD9" w:rsidP="00116AD9">
      <w:pPr>
        <w:jc w:val="right"/>
        <w:rPr>
          <w:rFonts w:ascii="Times New Roman" w:hAnsi="Times New Roman" w:cs="Times New Roman"/>
        </w:rPr>
      </w:pPr>
      <w:proofErr w:type="gramStart"/>
      <w:r>
        <w:rPr>
          <w:rFonts w:ascii="Times New Roman" w:hAnsi="Times New Roman" w:cs="Times New Roman"/>
        </w:rPr>
        <w:t>dajka</w:t>
      </w:r>
      <w:proofErr w:type="gramEnd"/>
    </w:p>
    <w:p w:rsidR="00116AD9" w:rsidRDefault="00116AD9" w:rsidP="00DC29D8">
      <w:pPr>
        <w:jc w:val="both"/>
        <w:rPr>
          <w:rFonts w:ascii="Times New Roman" w:hAnsi="Times New Roman" w:cs="Times New Roman"/>
        </w:rPr>
      </w:pPr>
    </w:p>
    <w:p w:rsidR="00116AD9" w:rsidRDefault="00116AD9" w:rsidP="00DC29D8">
      <w:pPr>
        <w:jc w:val="both"/>
        <w:rPr>
          <w:rFonts w:ascii="Times New Roman" w:hAnsi="Times New Roman" w:cs="Times New Roman"/>
        </w:rPr>
      </w:pPr>
    </w:p>
    <w:p w:rsidR="00116AD9" w:rsidRDefault="00116AD9" w:rsidP="00DC29D8">
      <w:pPr>
        <w:jc w:val="both"/>
        <w:rPr>
          <w:rFonts w:ascii="Times New Roman" w:hAnsi="Times New Roman" w:cs="Times New Roman"/>
        </w:rPr>
      </w:pPr>
    </w:p>
    <w:p w:rsidR="00116AD9" w:rsidRDefault="00116AD9" w:rsidP="00DC29D8">
      <w:pPr>
        <w:jc w:val="both"/>
        <w:rPr>
          <w:rFonts w:ascii="Times New Roman" w:hAnsi="Times New Roman" w:cs="Times New Roman"/>
        </w:rPr>
      </w:pPr>
    </w:p>
    <w:p w:rsidR="00116AD9" w:rsidRPr="00E27B9F" w:rsidRDefault="00116AD9" w:rsidP="00DC29D8">
      <w:pPr>
        <w:jc w:val="both"/>
        <w:rPr>
          <w:rFonts w:ascii="Times New Roman" w:hAnsi="Times New Roman" w:cs="Times New Roman"/>
        </w:rPr>
      </w:pPr>
    </w:p>
    <w:p w:rsidR="00E1704C" w:rsidRDefault="00E1704C" w:rsidP="00E1704C">
      <w:pPr>
        <w:jc w:val="right"/>
        <w:rPr>
          <w:rFonts w:ascii="Times New Roman" w:hAnsi="Times New Roman" w:cs="Times New Roman"/>
          <w:b/>
        </w:rPr>
      </w:pPr>
      <w:r>
        <w:rPr>
          <w:rFonts w:ascii="Times New Roman" w:hAnsi="Times New Roman" w:cs="Times New Roman"/>
          <w:b/>
        </w:rPr>
        <w:lastRenderedPageBreak/>
        <w:t>1. számú függelék</w:t>
      </w:r>
    </w:p>
    <w:p w:rsidR="00E1704C" w:rsidRDefault="00E1704C" w:rsidP="00E1704C">
      <w:pPr>
        <w:rPr>
          <w:rFonts w:ascii="Times New Roman" w:hAnsi="Times New Roman" w:cs="Times New Roman"/>
        </w:rPr>
      </w:pPr>
    </w:p>
    <w:p w:rsidR="00E1704C" w:rsidRDefault="00E1704C" w:rsidP="00E1704C">
      <w:pPr>
        <w:rPr>
          <w:rFonts w:ascii="Times New Roman" w:hAnsi="Times New Roman" w:cs="Times New Roman"/>
        </w:rPr>
      </w:pPr>
    </w:p>
    <w:p w:rsidR="00E1704C" w:rsidRDefault="00E1704C" w:rsidP="00E1704C">
      <w:pPr>
        <w:jc w:val="center"/>
        <w:rPr>
          <w:rFonts w:ascii="Times New Roman" w:hAnsi="Times New Roman" w:cs="Times New Roman"/>
          <w:b/>
          <w:bCs/>
        </w:rPr>
      </w:pPr>
    </w:p>
    <w:p w:rsidR="00E1704C" w:rsidRDefault="00E1704C" w:rsidP="00E1704C">
      <w:pPr>
        <w:jc w:val="center"/>
        <w:rPr>
          <w:rFonts w:ascii="Times New Roman" w:hAnsi="Times New Roman" w:cs="Times New Roman"/>
          <w:b/>
          <w:bCs/>
          <w:sz w:val="28"/>
          <w:szCs w:val="28"/>
        </w:rPr>
      </w:pPr>
      <w:r>
        <w:rPr>
          <w:rFonts w:ascii="Times New Roman" w:hAnsi="Times New Roman" w:cs="Times New Roman"/>
          <w:b/>
          <w:bCs/>
          <w:sz w:val="28"/>
          <w:szCs w:val="28"/>
        </w:rPr>
        <w:t>A dohányzás rendje</w:t>
      </w:r>
    </w:p>
    <w:p w:rsidR="00E1704C" w:rsidRDefault="00E1704C" w:rsidP="00E1704C">
      <w:pPr>
        <w:jc w:val="center"/>
        <w:rPr>
          <w:rFonts w:ascii="Times New Roman" w:hAnsi="Times New Roman" w:cs="Times New Roman"/>
          <w:b/>
          <w:bCs/>
        </w:rPr>
      </w:pPr>
    </w:p>
    <w:p w:rsidR="00E1704C" w:rsidRDefault="00E1704C" w:rsidP="00E1704C">
      <w:pPr>
        <w:jc w:val="center"/>
        <w:rPr>
          <w:rFonts w:ascii="Times New Roman" w:hAnsi="Times New Roman" w:cs="Times New Roman"/>
          <w:b/>
          <w:bCs/>
        </w:rPr>
      </w:pPr>
    </w:p>
    <w:p w:rsidR="00E1704C" w:rsidRDefault="00E1704C" w:rsidP="00E1704C">
      <w:pPr>
        <w:jc w:val="both"/>
        <w:rPr>
          <w:rFonts w:ascii="Times New Roman" w:hAnsi="Times New Roman" w:cs="Times New Roman"/>
          <w:b/>
          <w:bCs/>
        </w:rPr>
      </w:pPr>
      <w:r>
        <w:rPr>
          <w:rFonts w:ascii="Times New Roman" w:hAnsi="Times New Roman" w:cs="Times New Roman"/>
          <w:b/>
          <w:bCs/>
        </w:rPr>
        <w:t>A nemdohányzók védelméről és a dohánytermékek fogyasztásának, forgalmazásának egyes szabályairól szóló 1999. évi XLII. törvény módosítása szabályozza az intézményen belüli dohányzást.</w:t>
      </w:r>
    </w:p>
    <w:p w:rsidR="00E1704C" w:rsidRDefault="00E1704C" w:rsidP="00E1704C">
      <w:pPr>
        <w:jc w:val="both"/>
        <w:rPr>
          <w:rFonts w:ascii="Times New Roman" w:hAnsi="Times New Roman" w:cs="Times New Roman"/>
          <w:b/>
          <w:bCs/>
        </w:rPr>
      </w:pPr>
    </w:p>
    <w:p w:rsidR="00E1704C" w:rsidRDefault="00E1704C" w:rsidP="00E1704C">
      <w:pPr>
        <w:jc w:val="both"/>
        <w:rPr>
          <w:rFonts w:ascii="Times New Roman" w:hAnsi="Times New Roman" w:cs="Times New Roman"/>
          <w:i/>
          <w:iCs/>
        </w:rPr>
      </w:pPr>
      <w:r>
        <w:rPr>
          <w:rFonts w:ascii="Times New Roman" w:hAnsi="Times New Roman" w:cs="Times New Roman"/>
          <w:i/>
          <w:iCs/>
        </w:rPr>
        <w:t>A módosítások érintik:</w:t>
      </w:r>
    </w:p>
    <w:p w:rsidR="00E1704C" w:rsidRDefault="00E1704C" w:rsidP="00E1704C">
      <w:pPr>
        <w:jc w:val="both"/>
        <w:rPr>
          <w:rFonts w:ascii="Times New Roman" w:hAnsi="Times New Roman" w:cs="Times New Roman"/>
          <w:u w:val="single"/>
        </w:rPr>
      </w:pPr>
    </w:p>
    <w:p w:rsidR="00E1704C" w:rsidRDefault="00E1704C" w:rsidP="00E1704C">
      <w:pPr>
        <w:jc w:val="both"/>
        <w:rPr>
          <w:rFonts w:ascii="Times New Roman" w:hAnsi="Times New Roman" w:cs="Times New Roman"/>
        </w:rPr>
      </w:pPr>
      <w:r>
        <w:rPr>
          <w:rFonts w:ascii="Times New Roman" w:hAnsi="Times New Roman" w:cs="Times New Roman"/>
        </w:rPr>
        <w:t>A nemdohányzók védelméről és a dohánytermékek fogyasztásának, forgalmazásának egyes szabályairól szóló 1999. évi XLII. törvény 36.§, 37.§, 38.§, 39. §, 40.§.</w:t>
      </w:r>
    </w:p>
    <w:p w:rsidR="00E1704C" w:rsidRDefault="00E1704C" w:rsidP="00E1704C">
      <w:pPr>
        <w:jc w:val="both"/>
        <w:rPr>
          <w:rFonts w:ascii="Times New Roman" w:hAnsi="Times New Roman" w:cs="Times New Roman"/>
        </w:rPr>
      </w:pPr>
    </w:p>
    <w:p w:rsidR="00E1704C" w:rsidRDefault="00E1704C" w:rsidP="00E1704C">
      <w:pPr>
        <w:jc w:val="both"/>
        <w:rPr>
          <w:rFonts w:ascii="Times New Roman" w:hAnsi="Times New Roman" w:cs="Times New Roman"/>
        </w:rPr>
      </w:pPr>
      <w:r>
        <w:rPr>
          <w:rFonts w:ascii="Times New Roman" w:hAnsi="Times New Roman" w:cs="Times New Roman"/>
        </w:rPr>
        <w:t>A 36.§ értelmében nem lehet dohányzó helyet kijelölni abban az intézményben, ahol 6 évesnél fiatalabb gyermekeket nevelnek.</w:t>
      </w:r>
    </w:p>
    <w:p w:rsidR="00E1704C" w:rsidRDefault="00E1704C" w:rsidP="00E1704C">
      <w:pPr>
        <w:jc w:val="both"/>
        <w:rPr>
          <w:rFonts w:ascii="Times New Roman" w:hAnsi="Times New Roman" w:cs="Times New Roman"/>
        </w:rPr>
      </w:pPr>
    </w:p>
    <w:p w:rsidR="00E1704C" w:rsidRDefault="00E1704C" w:rsidP="00E1704C">
      <w:pPr>
        <w:jc w:val="both"/>
        <w:rPr>
          <w:rFonts w:ascii="Times New Roman" w:hAnsi="Times New Roman" w:cs="Times New Roman"/>
        </w:rPr>
      </w:pPr>
      <w:r>
        <w:rPr>
          <w:rFonts w:ascii="Times New Roman" w:hAnsi="Times New Roman" w:cs="Times New Roman"/>
        </w:rPr>
        <w:t>A 2.§ (2) bekezdése kimondja, hogy óvodában nem jelölhető ki dohányzó hely.</w:t>
      </w:r>
    </w:p>
    <w:p w:rsidR="00E1704C" w:rsidRDefault="00E1704C" w:rsidP="00E1704C">
      <w:pPr>
        <w:jc w:val="both"/>
        <w:rPr>
          <w:rFonts w:ascii="Times New Roman" w:hAnsi="Times New Roman" w:cs="Times New Roman"/>
        </w:rPr>
      </w:pPr>
    </w:p>
    <w:p w:rsidR="00E1704C" w:rsidRDefault="00E1704C" w:rsidP="00E1704C">
      <w:pPr>
        <w:jc w:val="both"/>
        <w:rPr>
          <w:rFonts w:ascii="Times New Roman" w:hAnsi="Times New Roman" w:cs="Times New Roman"/>
        </w:rPr>
      </w:pPr>
      <w:r>
        <w:rPr>
          <w:rFonts w:ascii="Times New Roman" w:hAnsi="Times New Roman" w:cs="Times New Roman"/>
        </w:rPr>
        <w:t>A rendelkezésre jogosult a dohányzásra vonatkozó korlátozást megsértővel szemben a 3. §. előírásai szerint köteles eljárni.</w:t>
      </w:r>
    </w:p>
    <w:p w:rsidR="00E1704C" w:rsidRDefault="00E1704C" w:rsidP="00E1704C">
      <w:pPr>
        <w:jc w:val="both"/>
        <w:rPr>
          <w:rFonts w:ascii="Times New Roman" w:hAnsi="Times New Roman" w:cs="Times New Roman"/>
        </w:rPr>
      </w:pPr>
    </w:p>
    <w:p w:rsidR="00E1704C" w:rsidRDefault="00E1704C" w:rsidP="00E1704C">
      <w:pPr>
        <w:pStyle w:val="Szvegtrzs21"/>
        <w:spacing w:line="240" w:lineRule="auto"/>
        <w:rPr>
          <w:rFonts w:ascii="Times New Roman" w:hAnsi="Times New Roman" w:cs="Times New Roman"/>
        </w:rPr>
      </w:pPr>
      <w:r>
        <w:rPr>
          <w:rFonts w:ascii="Times New Roman" w:hAnsi="Times New Roman" w:cs="Times New Roman"/>
        </w:rPr>
        <w:t xml:space="preserve">Az intézményben a hatóságokon kívüli intézkedésre, ellenőrzésre jogosult az óvoda vezetője, aki rendszeresen ellenőrzi a törvény betartását. </w:t>
      </w:r>
    </w:p>
    <w:p w:rsidR="00E1704C" w:rsidRDefault="00E1704C" w:rsidP="00E1704C">
      <w:pPr>
        <w:pStyle w:val="Szvegtrzs21"/>
        <w:rPr>
          <w:rFonts w:ascii="Times New Roman" w:hAnsi="Times New Roman" w:cs="Times New Roman"/>
          <w:color w:val="000000"/>
        </w:rPr>
      </w:pPr>
    </w:p>
    <w:p w:rsidR="00E1704C" w:rsidRDefault="00E1704C" w:rsidP="00E1704C">
      <w:pPr>
        <w:pStyle w:val="Szvegtrzs21"/>
        <w:rPr>
          <w:rFonts w:ascii="Times New Roman" w:hAnsi="Times New Roman" w:cs="Times New Roman"/>
        </w:rPr>
      </w:pPr>
    </w:p>
    <w:p w:rsidR="00EA10E0" w:rsidRDefault="00EA10E0">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EC5AE7" w:rsidRDefault="00EC5AE7">
      <w:pPr>
        <w:rPr>
          <w:rFonts w:ascii="Times New Roman" w:hAnsi="Times New Roman" w:cs="Times New Roman"/>
        </w:rPr>
      </w:pPr>
    </w:p>
    <w:p w:rsidR="00EC5AE7" w:rsidRDefault="00EC5AE7">
      <w:pPr>
        <w:rPr>
          <w:rFonts w:ascii="Times New Roman" w:hAnsi="Times New Roman" w:cs="Times New Roman"/>
        </w:rPr>
      </w:pPr>
    </w:p>
    <w:p w:rsidR="00EC5AE7" w:rsidRDefault="00EC5AE7">
      <w:pPr>
        <w:rPr>
          <w:rFonts w:ascii="Times New Roman" w:hAnsi="Times New Roman" w:cs="Times New Roman"/>
        </w:rPr>
      </w:pPr>
    </w:p>
    <w:p w:rsidR="00EC5AE7" w:rsidRDefault="00EC5AE7">
      <w:pPr>
        <w:rPr>
          <w:rFonts w:ascii="Times New Roman" w:hAnsi="Times New Roman" w:cs="Times New Roman"/>
        </w:rPr>
      </w:pPr>
    </w:p>
    <w:p w:rsidR="00054838" w:rsidRDefault="00054838">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B76B1C" w:rsidRDefault="00B76B1C">
      <w:pPr>
        <w:rPr>
          <w:rFonts w:ascii="Times New Roman" w:hAnsi="Times New Roman" w:cs="Times New Roman"/>
        </w:rPr>
      </w:pPr>
    </w:p>
    <w:p w:rsidR="00054838" w:rsidRPr="00054838" w:rsidRDefault="00054838" w:rsidP="007A47E6">
      <w:pPr>
        <w:pStyle w:val="Listaszerbekezds"/>
        <w:numPr>
          <w:ilvl w:val="0"/>
          <w:numId w:val="91"/>
        </w:numPr>
        <w:jc w:val="right"/>
        <w:rPr>
          <w:rFonts w:ascii="Times New Roman" w:eastAsia="Times New Roman" w:hAnsi="Times New Roman"/>
          <w:b/>
        </w:rPr>
      </w:pPr>
      <w:r w:rsidRPr="00054838">
        <w:rPr>
          <w:rFonts w:ascii="Times New Roman" w:hAnsi="Times New Roman"/>
          <w:b/>
        </w:rPr>
        <w:lastRenderedPageBreak/>
        <w:t>számú függelék</w:t>
      </w:r>
    </w:p>
    <w:p w:rsidR="00054838" w:rsidRDefault="00054838" w:rsidP="00054838">
      <w:pPr>
        <w:jc w:val="center"/>
        <w:rPr>
          <w:rFonts w:ascii="Times New Roman" w:hAnsi="Times New Roman"/>
          <w:b/>
        </w:rPr>
      </w:pPr>
      <w:r>
        <w:rPr>
          <w:rFonts w:ascii="Times New Roman" w:hAnsi="Times New Roman"/>
          <w:b/>
        </w:rPr>
        <w:t>A Szülői Szervezet Saját Működési Szabályzata</w:t>
      </w:r>
    </w:p>
    <w:p w:rsidR="00054838" w:rsidRPr="00054838" w:rsidRDefault="00054838" w:rsidP="00054838">
      <w:pPr>
        <w:jc w:val="both"/>
        <w:rPr>
          <w:rFonts w:ascii="Times New Roman" w:hAnsi="Times New Roman"/>
          <w:b/>
        </w:rPr>
      </w:pPr>
    </w:p>
    <w:p w:rsidR="00B76B1C" w:rsidRPr="00054838" w:rsidRDefault="00B76B1C" w:rsidP="00054838">
      <w:pPr>
        <w:jc w:val="both"/>
        <w:rPr>
          <w:rFonts w:ascii="Times New Roman" w:hAnsi="Times New Roman"/>
        </w:rPr>
      </w:pPr>
      <w:r w:rsidRPr="00054838">
        <w:rPr>
          <w:rFonts w:ascii="Times New Roman" w:hAnsi="Times New Roman"/>
        </w:rPr>
        <w:t xml:space="preserve">A </w:t>
      </w:r>
      <w:r w:rsidR="00054838">
        <w:rPr>
          <w:rFonts w:ascii="Times New Roman" w:hAnsi="Times New Roman"/>
        </w:rPr>
        <w:t xml:space="preserve">Zubogyi </w:t>
      </w:r>
      <w:proofErr w:type="spellStart"/>
      <w:r w:rsidR="00054838">
        <w:rPr>
          <w:rFonts w:ascii="Times New Roman" w:hAnsi="Times New Roman"/>
        </w:rPr>
        <w:t>Pamacska</w:t>
      </w:r>
      <w:proofErr w:type="spellEnd"/>
      <w:r w:rsidR="00054838">
        <w:rPr>
          <w:rFonts w:ascii="Times New Roman" w:hAnsi="Times New Roman"/>
        </w:rPr>
        <w:t xml:space="preserve"> Óvodában</w:t>
      </w:r>
      <w:r w:rsidRPr="00054838">
        <w:rPr>
          <w:rFonts w:ascii="Times New Roman" w:hAnsi="Times New Roman"/>
        </w:rPr>
        <w:t xml:space="preserve"> a szülők jogaik érvényesítésére, kötelességük teljesítése érdekében Szülői Szervezetet hoztak létre. </w:t>
      </w:r>
    </w:p>
    <w:p w:rsidR="00B76B1C" w:rsidRPr="00054838" w:rsidRDefault="00B76B1C" w:rsidP="00B76B1C">
      <w:pPr>
        <w:jc w:val="both"/>
        <w:rPr>
          <w:rFonts w:ascii="Times New Roman" w:hAnsi="Times New Roman" w:cs="Times New Roman"/>
        </w:rPr>
      </w:pPr>
    </w:p>
    <w:p w:rsidR="00B76B1C" w:rsidRPr="00054838" w:rsidRDefault="00B76B1C" w:rsidP="00B76B1C">
      <w:pPr>
        <w:widowControl w:val="0"/>
        <w:numPr>
          <w:ilvl w:val="0"/>
          <w:numId w:val="1"/>
        </w:numPr>
        <w:tabs>
          <w:tab w:val="clear" w:pos="0"/>
          <w:tab w:val="num" w:pos="720"/>
        </w:tabs>
        <w:ind w:left="720" w:hanging="360"/>
        <w:jc w:val="both"/>
        <w:rPr>
          <w:rFonts w:ascii="Times New Roman" w:hAnsi="Times New Roman" w:cs="Times New Roman"/>
        </w:rPr>
      </w:pPr>
      <w:r w:rsidRPr="00054838">
        <w:rPr>
          <w:rFonts w:ascii="Times New Roman" w:hAnsi="Times New Roman" w:cs="Times New Roman"/>
        </w:rPr>
        <w:t>A Szülői Szervezet az intézmény működését, munkáját érintő kérdésekben véleményezési, javaslattevő joggal rendelkezik.</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B76B1C" w:rsidRPr="00054838" w:rsidRDefault="00B76B1C" w:rsidP="00B76B1C">
      <w:pPr>
        <w:widowControl w:val="0"/>
        <w:numPr>
          <w:ilvl w:val="0"/>
          <w:numId w:val="1"/>
        </w:numPr>
        <w:tabs>
          <w:tab w:val="clear" w:pos="0"/>
          <w:tab w:val="num" w:pos="720"/>
        </w:tabs>
        <w:ind w:left="720" w:hanging="360"/>
        <w:jc w:val="both"/>
        <w:rPr>
          <w:rFonts w:ascii="Times New Roman" w:hAnsi="Times New Roman" w:cs="Times New Roman"/>
        </w:rPr>
      </w:pPr>
      <w:r w:rsidRPr="00054838">
        <w:rPr>
          <w:rFonts w:ascii="Times New Roman" w:hAnsi="Times New Roman" w:cs="Times New Roman"/>
        </w:rPr>
        <w:t xml:space="preserve">Önállóan dönt saját működési rendjéről, munkatervének elfogadásáról, tisztségviselőinek megválasztásáról. </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054838" w:rsidRDefault="00B76B1C" w:rsidP="00054838">
      <w:pPr>
        <w:widowControl w:val="0"/>
        <w:jc w:val="both"/>
        <w:rPr>
          <w:rFonts w:ascii="Times New Roman" w:hAnsi="Times New Roman" w:cs="Times New Roman"/>
        </w:rPr>
      </w:pPr>
      <w:r w:rsidRPr="00054838">
        <w:rPr>
          <w:rFonts w:ascii="Times New Roman" w:hAnsi="Times New Roman" w:cs="Times New Roman"/>
        </w:rPr>
        <w:t>Figyelemmel kíséri:</w:t>
      </w:r>
      <w:r w:rsidR="00054838">
        <w:rPr>
          <w:rFonts w:ascii="Times New Roman" w:hAnsi="Times New Roman" w:cs="Times New Roman"/>
        </w:rPr>
        <w:t xml:space="preserve"> </w:t>
      </w:r>
    </w:p>
    <w:p w:rsidR="00054838" w:rsidRDefault="00054838" w:rsidP="00054838">
      <w:pPr>
        <w:pStyle w:val="Listaszerbekezds"/>
        <w:rPr>
          <w:rFonts w:ascii="Times New Roman" w:hAnsi="Times New Roman"/>
        </w:rPr>
      </w:pP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 xml:space="preserve">- </w:t>
      </w:r>
      <w:r w:rsidR="00B76B1C" w:rsidRPr="00054838">
        <w:rPr>
          <w:rFonts w:ascii="Times New Roman" w:hAnsi="Times New Roman" w:cs="Times New Roman"/>
        </w:rPr>
        <w:t xml:space="preserve">a gyermeki jogok </w:t>
      </w:r>
      <w:r>
        <w:rPr>
          <w:rFonts w:ascii="Times New Roman" w:hAnsi="Times New Roman" w:cs="Times New Roman"/>
        </w:rPr>
        <w:t>érvényesülését</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B76B1C"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r>
        <w:rPr>
          <w:rFonts w:ascii="Times New Roman" w:hAnsi="Times New Roman" w:cs="Times New Roman"/>
        </w:rPr>
        <w:t>- a</w:t>
      </w:r>
      <w:r w:rsidR="00B76B1C" w:rsidRPr="00054838">
        <w:rPr>
          <w:rFonts w:ascii="Times New Roman" w:hAnsi="Times New Roman" w:cs="Times New Roman"/>
        </w:rPr>
        <w:t xml:space="preserve"> pedagógiai munka eredményességét.</w:t>
      </w:r>
    </w:p>
    <w:p w:rsidR="00054838" w:rsidRDefault="00054838" w:rsidP="00054838">
      <w:pPr>
        <w:pStyle w:val="Listaszerbekezds"/>
        <w:rPr>
          <w:rFonts w:ascii="Times New Roman" w:hAnsi="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 gyermekeket érintő bármely kérdésben tájékoztatást kér az óvoda vezetőjétől. </w:t>
      </w:r>
    </w:p>
    <w:p w:rsidR="00054838" w:rsidRDefault="00054838" w:rsidP="00054838">
      <w:pPr>
        <w:widowControl w:val="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Az óvoda nevelőtestületének értekezletein tanácskozási joggal részt vehet. </w:t>
      </w:r>
    </w:p>
    <w:p w:rsidR="00054838" w:rsidRDefault="00054838" w:rsidP="00054838">
      <w:pPr>
        <w:widowControl w:val="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Az óvodavezető munkáját a szülők közössége a vezetői megbízásának második és negyedik évében személyazonosításra alkalmatlan kérdőíves felmérés alapján értékeli. </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 fenntartó önkormányzat az óvoda megszüntetésével, átszervezésével, feladatának megváltoztatásával, vezetőjének megbízásával és megbízásának visszavonásával összefüggő döntések vagy véleményének kialakítása előtt kikéri a Szülői Szervezet véleményét. </w:t>
      </w:r>
    </w:p>
    <w:p w:rsidR="00054838" w:rsidRDefault="00054838" w:rsidP="00054838">
      <w:pPr>
        <w:widowControl w:val="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 fenntartó gondoskodik a Szülői Szervezet működési feltételeiről. </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 xml:space="preserve">A Szülői Szervezet véleményezi az óvoda helyi pedagógiai programját, Szervezeti és Működési Szabályzatát, valamint a házirendet elfogadásuk előtt. </w:t>
      </w:r>
    </w:p>
    <w:p w:rsidR="00054838" w:rsidRDefault="00054838" w:rsidP="00B76B1C">
      <w:pPr>
        <w:widowControl w:val="0"/>
        <w:numPr>
          <w:ilvl w:val="0"/>
          <w:numId w:val="1"/>
        </w:numPr>
        <w:tabs>
          <w:tab w:val="clear" w:pos="0"/>
          <w:tab w:val="num" w:pos="720"/>
        </w:tabs>
        <w:ind w:left="720" w:hanging="360"/>
        <w:jc w:val="both"/>
        <w:rPr>
          <w:rFonts w:ascii="Times New Roman" w:hAnsi="Times New Roman" w:cs="Times New Roman"/>
        </w:rPr>
      </w:pPr>
    </w:p>
    <w:p w:rsidR="00B76B1C" w:rsidRPr="00054838" w:rsidRDefault="00B76B1C" w:rsidP="00054838">
      <w:pPr>
        <w:widowControl w:val="0"/>
        <w:jc w:val="both"/>
        <w:rPr>
          <w:rFonts w:ascii="Times New Roman" w:hAnsi="Times New Roman" w:cs="Times New Roman"/>
        </w:rPr>
      </w:pPr>
      <w:r w:rsidRPr="00054838">
        <w:rPr>
          <w:rFonts w:ascii="Times New Roman" w:hAnsi="Times New Roman" w:cs="Times New Roman"/>
        </w:rPr>
        <w:t>A Szülői Szervezet térítésmentesen használhatja az óvoda helyiségeit, berendezéseit, ha ezzel nem akadályozza az óvoda működését.</w:t>
      </w: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r w:rsidRPr="00054838">
        <w:rPr>
          <w:rFonts w:ascii="Times New Roman" w:hAnsi="Times New Roman" w:cs="Times New Roman"/>
        </w:rPr>
        <w:t>A Szülői Szervezet tagjai:</w:t>
      </w: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r w:rsidRPr="00054838">
        <w:rPr>
          <w:rFonts w:ascii="Times New Roman" w:hAnsi="Times New Roman" w:cs="Times New Roman"/>
        </w:rPr>
        <w:t>….....................................................................</w:t>
      </w: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r w:rsidRPr="00054838">
        <w:rPr>
          <w:rFonts w:ascii="Times New Roman" w:hAnsi="Times New Roman" w:cs="Times New Roman"/>
        </w:rPr>
        <w:t>….....................................................................</w:t>
      </w: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r w:rsidRPr="00054838">
        <w:rPr>
          <w:rFonts w:ascii="Times New Roman" w:hAnsi="Times New Roman" w:cs="Times New Roman"/>
        </w:rPr>
        <w:t>….....................................................................</w:t>
      </w: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p>
    <w:p w:rsidR="00B76B1C" w:rsidRPr="00054838" w:rsidRDefault="00B76B1C" w:rsidP="00B76B1C">
      <w:pPr>
        <w:jc w:val="both"/>
        <w:rPr>
          <w:rFonts w:ascii="Times New Roman" w:hAnsi="Times New Roman" w:cs="Times New Roman"/>
        </w:rPr>
      </w:pPr>
    </w:p>
    <w:p w:rsidR="00E631AF" w:rsidRDefault="00E631AF">
      <w:pPr>
        <w:rPr>
          <w:rFonts w:ascii="Times New Roman" w:hAnsi="Times New Roman" w:cs="Times New Roman"/>
        </w:rPr>
      </w:pPr>
    </w:p>
    <w:p w:rsidR="00E631AF" w:rsidRPr="00E631AF" w:rsidRDefault="00E631AF" w:rsidP="00E631AF">
      <w:pPr>
        <w:rPr>
          <w:rFonts w:ascii="Times New Roman" w:hAnsi="Times New Roman" w:cs="Times New Roman"/>
        </w:rPr>
      </w:pPr>
    </w:p>
    <w:p w:rsidR="00E631AF" w:rsidRDefault="00E631AF" w:rsidP="00E631AF">
      <w:pPr>
        <w:rPr>
          <w:rFonts w:ascii="Times New Roman" w:hAnsi="Times New Roman" w:cs="Times New Roman"/>
        </w:rPr>
      </w:pPr>
    </w:p>
    <w:p w:rsidR="00B76B1C" w:rsidRPr="00E631AF" w:rsidRDefault="00E631AF" w:rsidP="00E631AF">
      <w:pPr>
        <w:tabs>
          <w:tab w:val="left" w:pos="1950"/>
        </w:tabs>
        <w:rPr>
          <w:rFonts w:ascii="Times New Roman" w:hAnsi="Times New Roman" w:cs="Times New Roman"/>
        </w:rPr>
      </w:pPr>
      <w:r>
        <w:rPr>
          <w:rFonts w:ascii="Times New Roman" w:hAnsi="Times New Roman" w:cs="Times New Roman"/>
        </w:rPr>
        <w:tab/>
      </w:r>
    </w:p>
    <w:sectPr w:rsidR="00B76B1C" w:rsidRPr="00E631AF" w:rsidSect="00483BA8">
      <w:footerReference w:type="default" r:id="rId10"/>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94" w:rsidRDefault="00AC2094" w:rsidP="00DC29D8">
      <w:r>
        <w:separator/>
      </w:r>
    </w:p>
  </w:endnote>
  <w:endnote w:type="continuationSeparator" w:id="0">
    <w:p w:rsidR="00AC2094" w:rsidRDefault="00AC2094" w:rsidP="00DC29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ヒラギノ角ゴ Pro W3">
    <w:charset w:val="00"/>
    <w:family w:val="roman"/>
    <w:pitch w:val="default"/>
    <w:sig w:usb0="00000000" w:usb1="00000000" w:usb2="00000000" w:usb3="00000000" w:csb0="00000000" w:csb1="00000000"/>
  </w:font>
  <w:font w:name="Fira Sans">
    <w:altName w:val="Times New Roman"/>
    <w:charset w:val="01"/>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5664"/>
      <w:docPartObj>
        <w:docPartGallery w:val="Page Numbers (Bottom of Page)"/>
        <w:docPartUnique/>
      </w:docPartObj>
    </w:sdtPr>
    <w:sdtContent>
      <w:p w:rsidR="005F5945" w:rsidRDefault="005F5945">
        <w:pPr>
          <w:pStyle w:val="llb"/>
          <w:jc w:val="center"/>
        </w:pPr>
        <w:fldSimple w:instr=" PAGE   \* MERGEFORMAT ">
          <w:r w:rsidR="00E631AF">
            <w:rPr>
              <w:noProof/>
            </w:rPr>
            <w:t>4</w:t>
          </w:r>
        </w:fldSimple>
      </w:p>
    </w:sdtContent>
  </w:sdt>
  <w:p w:rsidR="005F5945" w:rsidRDefault="005F594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94" w:rsidRDefault="00AC2094" w:rsidP="00DC29D8">
      <w:r>
        <w:separator/>
      </w:r>
    </w:p>
  </w:footnote>
  <w:footnote w:type="continuationSeparator" w:id="0">
    <w:p w:rsidR="00AC2094" w:rsidRDefault="00AC2094" w:rsidP="00DC29D8">
      <w:r>
        <w:continuationSeparator/>
      </w:r>
    </w:p>
  </w:footnote>
  <w:footnote w:id="1">
    <w:p w:rsidR="005F5945" w:rsidRDefault="005F5945" w:rsidP="00DC29D8">
      <w:pPr>
        <w:pStyle w:val="Szvegtrzs"/>
        <w:spacing w:line="405" w:lineRule="atLeast"/>
        <w:ind w:left="113"/>
      </w:pPr>
      <w:r>
        <w:rPr>
          <w:rStyle w:val="Lbjegyzet-karakterek"/>
          <w:rFonts w:ascii="Fira Sans" w:hAnsi="Fira Sans"/>
        </w:rPr>
        <w:footnoteRef/>
      </w:r>
      <w:r>
        <w:rPr>
          <w:color w:val="474747"/>
          <w:sz w:val="16"/>
          <w:szCs w:val="16"/>
        </w:rPr>
        <w:tab/>
        <w:t xml:space="preserve">. A fenti szabályzat a 326/2013. (VIII.30) </w:t>
      </w:r>
      <w:proofErr w:type="gramStart"/>
      <w:r>
        <w:rPr>
          <w:color w:val="474747"/>
          <w:sz w:val="16"/>
          <w:szCs w:val="16"/>
        </w:rPr>
        <w:t>kormányrendelet  5</w:t>
      </w:r>
      <w:proofErr w:type="gramEnd"/>
      <w:r>
        <w:rPr>
          <w:color w:val="474747"/>
          <w:sz w:val="16"/>
          <w:szCs w:val="16"/>
        </w:rPr>
        <w:t>. sz. melléklete alapján készült.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upperRoman"/>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4">
    <w:nsid w:val="00000005"/>
    <w:multiLevelType w:val="singleLevel"/>
    <w:tmpl w:val="040E0001"/>
    <w:lvl w:ilvl="0">
      <w:start w:val="1"/>
      <w:numFmt w:val="bullet"/>
      <w:lvlText w:val=""/>
      <w:lvlJc w:val="left"/>
      <w:pPr>
        <w:ind w:left="405" w:hanging="360"/>
      </w:pPr>
      <w:rPr>
        <w:rFonts w:ascii="Symbol" w:hAnsi="Symbol"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rPr>
    </w:lvl>
  </w:abstractNum>
  <w:abstractNum w:abstractNumId="8">
    <w:nsid w:val="00000009"/>
    <w:multiLevelType w:val="singleLevel"/>
    <w:tmpl w:val="00000009"/>
    <w:name w:val="WW8Num9"/>
    <w:lvl w:ilvl="0">
      <w:start w:val="1"/>
      <w:numFmt w:val="bullet"/>
      <w:lvlText w:val=""/>
      <w:lvlJc w:val="left"/>
      <w:pPr>
        <w:tabs>
          <w:tab w:val="num" w:pos="1776"/>
        </w:tabs>
        <w:ind w:left="1776" w:hanging="360"/>
      </w:pPr>
      <w:rPr>
        <w:rFonts w:ascii="Wingdings" w:hAnsi="Wingdings" w:cs="Wingdings"/>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2"/>
      <w:numFmt w:val="upperRoman"/>
      <w:lvlText w:val="%5."/>
      <w:lvlJc w:val="left"/>
      <w:pPr>
        <w:tabs>
          <w:tab w:val="num" w:pos="3960"/>
        </w:tabs>
        <w:ind w:left="3960" w:hanging="720"/>
      </w:pPr>
      <w:rPr>
        <w:sz w:val="28"/>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Wingdings" w:hAnsi="Wingdings" w:cs="Wingdings"/>
      </w:rPr>
    </w:lvl>
  </w:abstractNum>
  <w:abstractNum w:abstractNumId="11">
    <w:nsid w:val="0000000C"/>
    <w:multiLevelType w:val="singleLevel"/>
    <w:tmpl w:val="0000000C"/>
    <w:name w:val="WW8Num12"/>
    <w:lvl w:ilvl="0">
      <w:start w:val="1"/>
      <w:numFmt w:val="bullet"/>
      <w:lvlText w:val=""/>
      <w:lvlJc w:val="left"/>
      <w:pPr>
        <w:tabs>
          <w:tab w:val="num" w:pos="1428"/>
        </w:tabs>
        <w:ind w:left="1428" w:hanging="360"/>
      </w:pPr>
      <w:rPr>
        <w:rFonts w:ascii="Wingdings" w:hAnsi="Wingdings" w:cs="Times New Roman"/>
      </w:rPr>
    </w:lvl>
  </w:abstractNum>
  <w:abstractNum w:abstractNumId="12">
    <w:nsid w:val="0000000D"/>
    <w:multiLevelType w:val="singleLevel"/>
    <w:tmpl w:val="0000000D"/>
    <w:name w:val="WW8Num13"/>
    <w:lvl w:ilvl="0">
      <w:start w:val="1"/>
      <w:numFmt w:val="bullet"/>
      <w:lvlText w:val=""/>
      <w:lvlJc w:val="left"/>
      <w:pPr>
        <w:tabs>
          <w:tab w:val="num" w:pos="1776"/>
        </w:tabs>
        <w:ind w:left="1776" w:hanging="360"/>
      </w:pPr>
      <w:rPr>
        <w:rFonts w:ascii="Wingdings" w:hAnsi="Wingdings" w:cs="Times New Roman"/>
      </w:rPr>
    </w:lvl>
  </w:abstractNum>
  <w:abstractNum w:abstractNumId="13">
    <w:nsid w:val="0000000E"/>
    <w:multiLevelType w:val="singleLevel"/>
    <w:tmpl w:val="0000000E"/>
    <w:name w:val="WW8Num14"/>
    <w:lvl w:ilvl="0">
      <w:start w:val="1"/>
      <w:numFmt w:val="bullet"/>
      <w:lvlText w:val=""/>
      <w:lvlJc w:val="left"/>
      <w:pPr>
        <w:tabs>
          <w:tab w:val="num" w:pos="1776"/>
        </w:tabs>
        <w:ind w:left="1776" w:hanging="360"/>
      </w:pPr>
      <w:rPr>
        <w:rFonts w:ascii="Wingdings" w:hAnsi="Wingdings" w:cs="Times New Roman"/>
      </w:rPr>
    </w:lvl>
  </w:abstractNum>
  <w:abstractNum w:abstractNumId="14">
    <w:nsid w:val="0000000F"/>
    <w:multiLevelType w:val="singleLevel"/>
    <w:tmpl w:val="0000000F"/>
    <w:name w:val="WW8Num15"/>
    <w:lvl w:ilvl="0">
      <w:start w:val="1"/>
      <w:numFmt w:val="bullet"/>
      <w:lvlText w:val=""/>
      <w:lvlJc w:val="left"/>
      <w:pPr>
        <w:tabs>
          <w:tab w:val="num" w:pos="1800"/>
        </w:tabs>
        <w:ind w:left="180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1800"/>
        </w:tabs>
        <w:ind w:left="1800" w:hanging="360"/>
      </w:pPr>
      <w:rPr>
        <w:rFonts w:ascii="Wingdings" w:hAnsi="Wingdings" w:cs="Symbol"/>
      </w:rPr>
    </w:lvl>
  </w:abstractNum>
  <w:abstractNum w:abstractNumId="16">
    <w:nsid w:val="00000011"/>
    <w:multiLevelType w:val="singleLevel"/>
    <w:tmpl w:val="00000011"/>
    <w:name w:val="WW8Num17"/>
    <w:lvl w:ilvl="0">
      <w:start w:val="1"/>
      <w:numFmt w:val="bullet"/>
      <w:lvlText w:val=""/>
      <w:lvlJc w:val="left"/>
      <w:pPr>
        <w:tabs>
          <w:tab w:val="num" w:pos="1800"/>
        </w:tabs>
        <w:ind w:left="1800" w:hanging="360"/>
      </w:pPr>
      <w:rPr>
        <w:rFonts w:ascii="Wingdings" w:hAnsi="Wingdings" w:cs="Times New Roman"/>
      </w:rPr>
    </w:lvl>
  </w:abstractNum>
  <w:abstractNum w:abstractNumId="17">
    <w:nsid w:val="00000012"/>
    <w:multiLevelType w:val="singleLevel"/>
    <w:tmpl w:val="00000012"/>
    <w:name w:val="WW8Num18"/>
    <w:lvl w:ilvl="0">
      <w:start w:val="1"/>
      <w:numFmt w:val="bullet"/>
      <w:lvlText w:val=""/>
      <w:lvlJc w:val="left"/>
      <w:pPr>
        <w:tabs>
          <w:tab w:val="num" w:pos="1800"/>
        </w:tabs>
        <w:ind w:left="1800" w:hanging="360"/>
      </w:pPr>
      <w:rPr>
        <w:rFonts w:ascii="Wingdings" w:hAnsi="Wingdings" w:cs="Times New Roman"/>
      </w:rPr>
    </w:lvl>
  </w:abstractNum>
  <w:abstractNum w:abstractNumId="18">
    <w:nsid w:val="00000013"/>
    <w:multiLevelType w:val="singleLevel"/>
    <w:tmpl w:val="00000013"/>
    <w:name w:val="WW8Num19"/>
    <w:lvl w:ilvl="0">
      <w:start w:val="1"/>
      <w:numFmt w:val="bullet"/>
      <w:lvlText w:val=""/>
      <w:lvlJc w:val="left"/>
      <w:pPr>
        <w:tabs>
          <w:tab w:val="num" w:pos="1776"/>
        </w:tabs>
        <w:ind w:left="1776" w:hanging="360"/>
      </w:pPr>
      <w:rPr>
        <w:rFonts w:ascii="Wingdings" w:hAnsi="Wingdings" w:cs="Wingdings"/>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Wingdings" w:hAnsi="Wingdings" w:cs="Symbol"/>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Wingdings" w:hAnsi="Wingdings" w:cs="Wingdings"/>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Wingdings" w:hAnsi="Wingdings" w:cs="Wingdings"/>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Wingdings" w:hAnsi="Wingdings" w:cs="Wingdings"/>
      </w:rPr>
    </w:lvl>
  </w:abstractNum>
  <w:abstractNum w:abstractNumId="23">
    <w:nsid w:val="00000018"/>
    <w:multiLevelType w:val="singleLevel"/>
    <w:tmpl w:val="00000018"/>
    <w:name w:val="WW8Num24"/>
    <w:lvl w:ilvl="0">
      <w:start w:val="1"/>
      <w:numFmt w:val="bullet"/>
      <w:lvlText w:val=""/>
      <w:lvlJc w:val="left"/>
      <w:pPr>
        <w:tabs>
          <w:tab w:val="num" w:pos="1776"/>
        </w:tabs>
        <w:ind w:left="1776" w:hanging="360"/>
      </w:pPr>
      <w:rPr>
        <w:rFonts w:ascii="Wingdings" w:hAnsi="Wingdings" w:cs="Wingdings"/>
      </w:rPr>
    </w:lvl>
  </w:abstractNum>
  <w:abstractNum w:abstractNumId="24">
    <w:nsid w:val="00000019"/>
    <w:multiLevelType w:val="singleLevel"/>
    <w:tmpl w:val="00000019"/>
    <w:name w:val="WW8Num25"/>
    <w:lvl w:ilvl="0">
      <w:start w:val="1"/>
      <w:numFmt w:val="bullet"/>
      <w:lvlText w:val=""/>
      <w:lvlJc w:val="left"/>
      <w:pPr>
        <w:tabs>
          <w:tab w:val="num" w:pos="2160"/>
        </w:tabs>
        <w:ind w:left="2160" w:hanging="360"/>
      </w:pPr>
      <w:rPr>
        <w:rFonts w:ascii="Wingdings" w:hAnsi="Wingdings" w:cs="Times New Roman"/>
      </w:rPr>
    </w:lvl>
  </w:abstractNum>
  <w:abstractNum w:abstractNumId="25">
    <w:nsid w:val="0000001A"/>
    <w:multiLevelType w:val="singleLevel"/>
    <w:tmpl w:val="0000001A"/>
    <w:name w:val="WW8Num26"/>
    <w:lvl w:ilvl="0">
      <w:start w:val="1"/>
      <w:numFmt w:val="bullet"/>
      <w:lvlText w:val=""/>
      <w:lvlJc w:val="left"/>
      <w:pPr>
        <w:tabs>
          <w:tab w:val="num" w:pos="1428"/>
        </w:tabs>
        <w:ind w:left="1428" w:hanging="360"/>
      </w:pPr>
      <w:rPr>
        <w:rFonts w:ascii="Wingdings" w:hAnsi="Wingdings" w:cs="Wingdings"/>
      </w:rPr>
    </w:lvl>
  </w:abstractNum>
  <w:abstractNum w:abstractNumId="26">
    <w:nsid w:val="0000001B"/>
    <w:multiLevelType w:val="singleLevel"/>
    <w:tmpl w:val="0000001B"/>
    <w:name w:val="WW8Num27"/>
    <w:lvl w:ilvl="0">
      <w:start w:val="1"/>
      <w:numFmt w:val="bullet"/>
      <w:lvlText w:val=""/>
      <w:lvlJc w:val="left"/>
      <w:pPr>
        <w:tabs>
          <w:tab w:val="num" w:pos="720"/>
        </w:tabs>
        <w:ind w:left="720" w:hanging="360"/>
      </w:pPr>
      <w:rPr>
        <w:rFonts w:ascii="Wingdings" w:hAnsi="Wingdings" w:cs="Wingdings"/>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Wingdings" w:hAnsi="Wingdings" w:cs="Wingdings"/>
      </w:rPr>
    </w:lvl>
  </w:abstractNum>
  <w:abstractNum w:abstractNumId="28">
    <w:nsid w:val="0000001D"/>
    <w:multiLevelType w:val="singleLevel"/>
    <w:tmpl w:val="0000001D"/>
    <w:name w:val="WW8Num29"/>
    <w:lvl w:ilvl="0">
      <w:start w:val="1"/>
      <w:numFmt w:val="bullet"/>
      <w:lvlText w:val=""/>
      <w:lvlJc w:val="left"/>
      <w:pPr>
        <w:tabs>
          <w:tab w:val="num" w:pos="1620"/>
        </w:tabs>
        <w:ind w:left="1620" w:hanging="360"/>
      </w:pPr>
      <w:rPr>
        <w:rFonts w:ascii="Wingdings" w:hAnsi="Wingdings" w:cs="Times New Roman"/>
      </w:rPr>
    </w:lvl>
  </w:abstractNum>
  <w:abstractNum w:abstractNumId="29">
    <w:nsid w:val="0000001E"/>
    <w:multiLevelType w:val="singleLevel"/>
    <w:tmpl w:val="0000001E"/>
    <w:name w:val="WW8Num30"/>
    <w:lvl w:ilvl="0">
      <w:start w:val="1"/>
      <w:numFmt w:val="bullet"/>
      <w:lvlText w:val=""/>
      <w:lvlJc w:val="left"/>
      <w:pPr>
        <w:tabs>
          <w:tab w:val="num" w:pos="1620"/>
        </w:tabs>
        <w:ind w:left="1620" w:hanging="360"/>
      </w:pPr>
      <w:rPr>
        <w:rFonts w:ascii="Wingdings" w:hAnsi="Wingdings" w:cs="Times New Roman"/>
      </w:rPr>
    </w:lvl>
  </w:abstractNum>
  <w:abstractNum w:abstractNumId="30">
    <w:nsid w:val="0000001F"/>
    <w:multiLevelType w:val="singleLevel"/>
    <w:tmpl w:val="0000001F"/>
    <w:name w:val="WW8Num31"/>
    <w:lvl w:ilvl="0">
      <w:start w:val="1"/>
      <w:numFmt w:val="bullet"/>
      <w:lvlText w:val=""/>
      <w:lvlJc w:val="left"/>
      <w:pPr>
        <w:tabs>
          <w:tab w:val="num" w:pos="1620"/>
        </w:tabs>
        <w:ind w:left="1620" w:hanging="360"/>
      </w:pPr>
      <w:rPr>
        <w:rFonts w:ascii="Wingdings" w:hAnsi="Wingdings" w:cs="Wingdings"/>
      </w:rPr>
    </w:lvl>
  </w:abstractNum>
  <w:abstractNum w:abstractNumId="31">
    <w:nsid w:val="00000020"/>
    <w:multiLevelType w:val="singleLevel"/>
    <w:tmpl w:val="00000020"/>
    <w:name w:val="WW8Num32"/>
    <w:lvl w:ilvl="0">
      <w:start w:val="1"/>
      <w:numFmt w:val="bullet"/>
      <w:lvlText w:val=""/>
      <w:lvlJc w:val="left"/>
      <w:pPr>
        <w:tabs>
          <w:tab w:val="num" w:pos="1428"/>
        </w:tabs>
        <w:ind w:left="1428" w:hanging="360"/>
      </w:pPr>
      <w:rPr>
        <w:rFonts w:ascii="Wingdings" w:hAnsi="Wingdings" w:cs="Wingdings"/>
      </w:rPr>
    </w:lvl>
  </w:abstractNum>
  <w:abstractNum w:abstractNumId="32">
    <w:nsid w:val="00000021"/>
    <w:multiLevelType w:val="singleLevel"/>
    <w:tmpl w:val="00000021"/>
    <w:name w:val="WW8Num33"/>
    <w:lvl w:ilvl="0">
      <w:start w:val="1"/>
      <w:numFmt w:val="bullet"/>
      <w:lvlText w:val=""/>
      <w:lvlJc w:val="left"/>
      <w:pPr>
        <w:tabs>
          <w:tab w:val="num" w:pos="1428"/>
        </w:tabs>
        <w:ind w:left="1428" w:hanging="360"/>
      </w:pPr>
      <w:rPr>
        <w:rFonts w:ascii="Wingdings" w:hAnsi="Wingdings" w:cs="Wingdings"/>
      </w:rPr>
    </w:lvl>
  </w:abstractNum>
  <w:abstractNum w:abstractNumId="33">
    <w:nsid w:val="00000022"/>
    <w:multiLevelType w:val="singleLevel"/>
    <w:tmpl w:val="00000022"/>
    <w:name w:val="WW8Num34"/>
    <w:lvl w:ilvl="0">
      <w:start w:val="1"/>
      <w:numFmt w:val="decimal"/>
      <w:lvlText w:val="%1."/>
      <w:lvlJc w:val="left"/>
      <w:pPr>
        <w:tabs>
          <w:tab w:val="num" w:pos="720"/>
        </w:tabs>
        <w:ind w:left="720" w:hanging="360"/>
      </w:pPr>
    </w:lvl>
  </w:abstractNum>
  <w:abstractNum w:abstractNumId="34">
    <w:nsid w:val="00000023"/>
    <w:multiLevelType w:val="singleLevel"/>
    <w:tmpl w:val="00000023"/>
    <w:name w:val="WW8Num35"/>
    <w:lvl w:ilvl="0">
      <w:start w:val="1"/>
      <w:numFmt w:val="decimal"/>
      <w:lvlText w:val="%1."/>
      <w:lvlJc w:val="left"/>
      <w:pPr>
        <w:tabs>
          <w:tab w:val="num" w:pos="360"/>
        </w:tabs>
        <w:ind w:left="360" w:hanging="360"/>
      </w:pPr>
    </w:lvl>
  </w:abstractNum>
  <w:abstractNum w:abstractNumId="35">
    <w:nsid w:val="00000024"/>
    <w:multiLevelType w:val="multilevel"/>
    <w:tmpl w:val="00000024"/>
    <w:name w:val="WW8Num36"/>
    <w:lvl w:ilvl="0">
      <w:start w:val="4"/>
      <w:numFmt w:val="decimal"/>
      <w:lvlText w:val="%1."/>
      <w:lvlJc w:val="left"/>
      <w:pPr>
        <w:tabs>
          <w:tab w:val="num" w:pos="357"/>
        </w:tabs>
        <w:ind w:left="680" w:hanging="320"/>
      </w:pPr>
    </w:lvl>
    <w:lvl w:ilvl="1">
      <w:start w:val="1"/>
      <w:numFmt w:val="bullet"/>
      <w:lvlText w:val=""/>
      <w:lvlJc w:val="left"/>
      <w:pPr>
        <w:tabs>
          <w:tab w:val="num" w:pos="1440"/>
        </w:tabs>
        <w:ind w:left="1440" w:hanging="360"/>
      </w:pPr>
      <w:rPr>
        <w:rFonts w:ascii="Symbol" w:hAnsi="Symbol" w:cs="Courier New"/>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00000025"/>
    <w:multiLevelType w:val="singleLevel"/>
    <w:tmpl w:val="00000025"/>
    <w:name w:val="WW8Num37"/>
    <w:lvl w:ilvl="0">
      <w:start w:val="1"/>
      <w:numFmt w:val="bullet"/>
      <w:lvlText w:val=""/>
      <w:lvlJc w:val="left"/>
      <w:pPr>
        <w:tabs>
          <w:tab w:val="num" w:pos="2847"/>
        </w:tabs>
        <w:ind w:left="2847" w:hanging="360"/>
      </w:pPr>
      <w:rPr>
        <w:rFonts w:ascii="Symbol" w:hAnsi="Symbol" w:cs="Wingdings"/>
      </w:rPr>
    </w:lvl>
  </w:abstractNum>
  <w:abstractNum w:abstractNumId="37">
    <w:nsid w:val="00000026"/>
    <w:multiLevelType w:val="multilevel"/>
    <w:tmpl w:val="00000026"/>
    <w:name w:val="WW8Num38"/>
    <w:lvl w:ilvl="0">
      <w:start w:val="1"/>
      <w:numFmt w:val="bullet"/>
      <w:lvlText w:val=""/>
      <w:lvlJc w:val="left"/>
      <w:pPr>
        <w:tabs>
          <w:tab w:val="num" w:pos="720"/>
        </w:tabs>
        <w:ind w:left="720" w:hanging="360"/>
      </w:pPr>
      <w:rPr>
        <w:rFonts w:ascii="Wingdings" w:hAnsi="Wingdings"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8">
    <w:nsid w:val="00000027"/>
    <w:multiLevelType w:val="multilevel"/>
    <w:tmpl w:val="00000027"/>
    <w:name w:val="WW8Num39"/>
    <w:lvl w:ilvl="0">
      <w:start w:val="1"/>
      <w:numFmt w:val="bullet"/>
      <w:lvlText w:val=""/>
      <w:lvlJc w:val="left"/>
      <w:pPr>
        <w:tabs>
          <w:tab w:val="num" w:pos="702"/>
        </w:tabs>
        <w:ind w:left="702" w:hanging="360"/>
      </w:pPr>
      <w:rPr>
        <w:rFonts w:ascii="Wingdings" w:hAnsi="Wingdings" w:cs="Wingdings"/>
      </w:rPr>
    </w:lvl>
    <w:lvl w:ilvl="1">
      <w:start w:val="1"/>
      <w:numFmt w:val="bullet"/>
      <w:lvlText w:val=""/>
      <w:lvlJc w:val="left"/>
      <w:pPr>
        <w:tabs>
          <w:tab w:val="num" w:pos="1440"/>
        </w:tabs>
        <w:ind w:left="1440" w:hanging="360"/>
      </w:pPr>
      <w:rPr>
        <w:rFonts w:ascii="Wingdings" w:hAnsi="Wingdings" w:cs="Wingdings"/>
      </w:rPr>
    </w:lvl>
    <w:lvl w:ilvl="2">
      <w:start w:val="5"/>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9">
    <w:nsid w:val="00000028"/>
    <w:multiLevelType w:val="singleLevel"/>
    <w:tmpl w:val="00000028"/>
    <w:name w:val="WW8Num40"/>
    <w:lvl w:ilvl="0">
      <w:start w:val="1"/>
      <w:numFmt w:val="decimal"/>
      <w:lvlText w:val="%1."/>
      <w:lvlJc w:val="left"/>
      <w:pPr>
        <w:tabs>
          <w:tab w:val="num" w:pos="1080"/>
        </w:tabs>
        <w:ind w:left="1080" w:hanging="360"/>
      </w:pPr>
    </w:lvl>
  </w:abstractNum>
  <w:abstractNum w:abstractNumId="40">
    <w:nsid w:val="00000029"/>
    <w:multiLevelType w:val="singleLevel"/>
    <w:tmpl w:val="00000029"/>
    <w:name w:val="WW8Num41"/>
    <w:lvl w:ilvl="0">
      <w:numFmt w:val="bullet"/>
      <w:lvlText w:val="-"/>
      <w:lvlJc w:val="left"/>
      <w:pPr>
        <w:tabs>
          <w:tab w:val="num" w:pos="3240"/>
        </w:tabs>
        <w:ind w:left="3240" w:hanging="360"/>
      </w:pPr>
      <w:rPr>
        <w:rFonts w:ascii="Times New Roman" w:hAnsi="Times New Roman" w:cs="Times New Roman"/>
      </w:rPr>
    </w:lvl>
  </w:abstractNum>
  <w:abstractNum w:abstractNumId="41">
    <w:nsid w:val="0000002A"/>
    <w:multiLevelType w:val="multilevel"/>
    <w:tmpl w:val="0000002A"/>
    <w:name w:val="WW8Num42"/>
    <w:lvl w:ilvl="0">
      <w:start w:val="4"/>
      <w:numFmt w:val="decimal"/>
      <w:lvlText w:val="%1.)"/>
      <w:lvlJc w:val="left"/>
      <w:pPr>
        <w:tabs>
          <w:tab w:val="num" w:pos="720"/>
        </w:tabs>
        <w:ind w:left="720" w:hanging="360"/>
      </w:pPr>
      <w:rPr>
        <w:rFonts w:ascii="Wingdings" w:hAnsi="Wingdings" w:cs="Wingdings"/>
      </w:rPr>
    </w:lvl>
    <w:lvl w:ilvl="1">
      <w:start w:val="1"/>
      <w:numFmt w:val="decimal"/>
      <w:lvlText w:val="%2."/>
      <w:lvlJc w:val="left"/>
      <w:pPr>
        <w:tabs>
          <w:tab w:val="num" w:pos="1440"/>
        </w:tabs>
        <w:ind w:left="1440" w:hanging="360"/>
      </w:pPr>
      <w:rPr>
        <w:rFonts w:ascii="Wingdings" w:hAnsi="Wingdings" w:cs="Wingdings"/>
      </w:rPr>
    </w:lvl>
    <w:lvl w:ilvl="2">
      <w:start w:val="1"/>
      <w:numFmt w:val="bullet"/>
      <w:lvlText w:val=""/>
      <w:lvlJc w:val="left"/>
      <w:pPr>
        <w:tabs>
          <w:tab w:val="num" w:pos="2340"/>
        </w:tabs>
        <w:ind w:left="2340" w:hanging="360"/>
      </w:pPr>
      <w:rPr>
        <w:rFonts w:ascii="Symbol" w:hAnsi="Symbol"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0000002B"/>
    <w:name w:val="WW8Num43"/>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3">
    <w:nsid w:val="0000002C"/>
    <w:multiLevelType w:val="multilevel"/>
    <w:tmpl w:val="0000002C"/>
    <w:name w:val="WW8Num4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4">
    <w:nsid w:val="0000002D"/>
    <w:multiLevelType w:val="singleLevel"/>
    <w:tmpl w:val="0000002D"/>
    <w:name w:val="WW8Num45"/>
    <w:lvl w:ilvl="0">
      <w:start w:val="1"/>
      <w:numFmt w:val="bullet"/>
      <w:lvlText w:val=""/>
      <w:lvlJc w:val="left"/>
      <w:pPr>
        <w:tabs>
          <w:tab w:val="num" w:pos="0"/>
        </w:tabs>
        <w:ind w:left="720" w:hanging="360"/>
      </w:pPr>
      <w:rPr>
        <w:rFonts w:ascii="Symbol" w:hAnsi="Symbol" w:cs="Wingdings"/>
      </w:rPr>
    </w:lvl>
  </w:abstractNum>
  <w:abstractNum w:abstractNumId="45">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46">
    <w:nsid w:val="0000002F"/>
    <w:multiLevelType w:val="singleLevel"/>
    <w:tmpl w:val="0000002F"/>
    <w:name w:val="WW8Num47"/>
    <w:lvl w:ilvl="0">
      <w:start w:val="1"/>
      <w:numFmt w:val="lowerLetter"/>
      <w:lvlText w:val="%1)"/>
      <w:lvlJc w:val="left"/>
      <w:pPr>
        <w:tabs>
          <w:tab w:val="num" w:pos="0"/>
        </w:tabs>
        <w:ind w:left="720" w:hanging="360"/>
      </w:pPr>
    </w:lvl>
  </w:abstractNum>
  <w:abstractNum w:abstractNumId="47">
    <w:nsid w:val="00000030"/>
    <w:multiLevelType w:val="singleLevel"/>
    <w:tmpl w:val="00000030"/>
    <w:name w:val="WW8Num48"/>
    <w:lvl w:ilvl="0">
      <w:start w:val="1"/>
      <w:numFmt w:val="lowerLetter"/>
      <w:lvlText w:val="%1)"/>
      <w:lvlJc w:val="left"/>
      <w:pPr>
        <w:tabs>
          <w:tab w:val="num" w:pos="0"/>
        </w:tabs>
        <w:ind w:left="720" w:hanging="360"/>
      </w:pPr>
    </w:lvl>
  </w:abstractNum>
  <w:abstractNum w:abstractNumId="48">
    <w:nsid w:val="00000031"/>
    <w:multiLevelType w:val="multilevel"/>
    <w:tmpl w:val="00000031"/>
    <w:name w:val="WW8Num49"/>
    <w:lvl w:ilvl="0">
      <w:start w:val="1"/>
      <w:numFmt w:val="decimal"/>
      <w:lvlText w:val="%1."/>
      <w:lvlJc w:val="left"/>
      <w:pPr>
        <w:tabs>
          <w:tab w:val="num" w:pos="0"/>
        </w:tabs>
        <w:ind w:left="720" w:hanging="360"/>
      </w:pPr>
    </w:lvl>
    <w:lvl w:ilvl="1">
      <w:start w:val="1"/>
      <w:numFmt w:val="decimal"/>
      <w:lvlText w:val="%1.%2."/>
      <w:lvlJc w:val="left"/>
      <w:pPr>
        <w:tabs>
          <w:tab w:val="num" w:pos="0"/>
        </w:tabs>
        <w:ind w:left="945" w:hanging="585"/>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9">
    <w:nsid w:val="00000032"/>
    <w:multiLevelType w:val="singleLevel"/>
    <w:tmpl w:val="00000032"/>
    <w:name w:val="WW8Num50"/>
    <w:lvl w:ilvl="0">
      <w:start w:val="1"/>
      <w:numFmt w:val="lowerLetter"/>
      <w:lvlText w:val="%1)"/>
      <w:lvlJc w:val="left"/>
      <w:pPr>
        <w:tabs>
          <w:tab w:val="num" w:pos="0"/>
        </w:tabs>
        <w:ind w:left="720" w:hanging="360"/>
      </w:pPr>
    </w:lvl>
  </w:abstractNum>
  <w:abstractNum w:abstractNumId="50">
    <w:nsid w:val="00000033"/>
    <w:multiLevelType w:val="singleLevel"/>
    <w:tmpl w:val="00000033"/>
    <w:name w:val="WW8Num51"/>
    <w:lvl w:ilvl="0">
      <w:start w:val="3"/>
      <w:numFmt w:val="bullet"/>
      <w:lvlText w:val="-"/>
      <w:lvlJc w:val="left"/>
      <w:pPr>
        <w:tabs>
          <w:tab w:val="num" w:pos="0"/>
        </w:tabs>
        <w:ind w:left="720" w:hanging="360"/>
      </w:pPr>
      <w:rPr>
        <w:rFonts w:ascii="Times New Roman" w:hAnsi="Times New Roman" w:cs="Wingdings"/>
      </w:rPr>
    </w:lvl>
  </w:abstractNum>
  <w:abstractNum w:abstractNumId="51">
    <w:nsid w:val="00000034"/>
    <w:multiLevelType w:val="multilevel"/>
    <w:tmpl w:val="00000034"/>
    <w:name w:val="WW8Num52"/>
    <w:lvl w:ilvl="0">
      <w:start w:val="1"/>
      <w:numFmt w:val="upperRoman"/>
      <w:lvlText w:val="%1."/>
      <w:lvlJc w:val="left"/>
      <w:pPr>
        <w:tabs>
          <w:tab w:val="num" w:pos="0"/>
        </w:tabs>
        <w:ind w:left="1080" w:hanging="720"/>
      </w:pPr>
    </w:lvl>
    <w:lvl w:ilvl="1">
      <w:start w:val="2"/>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2">
    <w:nsid w:val="00000035"/>
    <w:multiLevelType w:val="singleLevel"/>
    <w:tmpl w:val="00000035"/>
    <w:name w:val="WW8Num53"/>
    <w:lvl w:ilvl="0">
      <w:start w:val="1"/>
      <w:numFmt w:val="lowerLetter"/>
      <w:lvlText w:val="%1)"/>
      <w:lvlJc w:val="left"/>
      <w:pPr>
        <w:tabs>
          <w:tab w:val="num" w:pos="0"/>
        </w:tabs>
        <w:ind w:left="720" w:hanging="360"/>
      </w:pPr>
    </w:lvl>
  </w:abstractNum>
  <w:abstractNum w:abstractNumId="53">
    <w:nsid w:val="00000036"/>
    <w:multiLevelType w:val="singleLevel"/>
    <w:tmpl w:val="00000036"/>
    <w:name w:val="WW8Num54"/>
    <w:lvl w:ilvl="0">
      <w:start w:val="3"/>
      <w:numFmt w:val="bullet"/>
      <w:lvlText w:val="-"/>
      <w:lvlJc w:val="left"/>
      <w:pPr>
        <w:tabs>
          <w:tab w:val="num" w:pos="0"/>
        </w:tabs>
        <w:ind w:left="720" w:hanging="360"/>
      </w:pPr>
      <w:rPr>
        <w:rFonts w:ascii="Times New Roman" w:hAnsi="Times New Roman" w:cs="Wingdings"/>
      </w:rPr>
    </w:lvl>
  </w:abstractNum>
  <w:abstractNum w:abstractNumId="54">
    <w:nsid w:val="00000037"/>
    <w:multiLevelType w:val="singleLevel"/>
    <w:tmpl w:val="00000037"/>
    <w:name w:val="WW8Num55"/>
    <w:lvl w:ilvl="0">
      <w:start w:val="1"/>
      <w:numFmt w:val="lowerLetter"/>
      <w:lvlText w:val="%1)"/>
      <w:lvlJc w:val="left"/>
      <w:pPr>
        <w:tabs>
          <w:tab w:val="num" w:pos="0"/>
        </w:tabs>
        <w:ind w:left="720" w:hanging="360"/>
      </w:pPr>
    </w:lvl>
  </w:abstractNum>
  <w:abstractNum w:abstractNumId="55">
    <w:nsid w:val="00000038"/>
    <w:multiLevelType w:val="singleLevel"/>
    <w:tmpl w:val="00000038"/>
    <w:name w:val="WW8Num56"/>
    <w:lvl w:ilvl="0">
      <w:start w:val="1"/>
      <w:numFmt w:val="bullet"/>
      <w:lvlText w:val=""/>
      <w:lvlJc w:val="left"/>
      <w:pPr>
        <w:tabs>
          <w:tab w:val="num" w:pos="0"/>
        </w:tabs>
        <w:ind w:left="720" w:hanging="360"/>
      </w:pPr>
      <w:rPr>
        <w:rFonts w:ascii="Symbol" w:hAnsi="Symbol" w:cs="Wingdings"/>
      </w:rPr>
    </w:lvl>
  </w:abstractNum>
  <w:abstractNum w:abstractNumId="56">
    <w:nsid w:val="00000039"/>
    <w:multiLevelType w:val="singleLevel"/>
    <w:tmpl w:val="00000039"/>
    <w:name w:val="WW8Num57"/>
    <w:lvl w:ilvl="0">
      <w:start w:val="3"/>
      <w:numFmt w:val="bullet"/>
      <w:lvlText w:val="-"/>
      <w:lvlJc w:val="left"/>
      <w:pPr>
        <w:tabs>
          <w:tab w:val="num" w:pos="0"/>
        </w:tabs>
        <w:ind w:left="720" w:hanging="360"/>
      </w:pPr>
      <w:rPr>
        <w:rFonts w:ascii="Times New Roman" w:hAnsi="Times New Roman" w:cs="Wingdings"/>
      </w:rPr>
    </w:lvl>
  </w:abstractNum>
  <w:abstractNum w:abstractNumId="57">
    <w:nsid w:val="0000003A"/>
    <w:multiLevelType w:val="singleLevel"/>
    <w:tmpl w:val="0000003A"/>
    <w:name w:val="WW8Num58"/>
    <w:lvl w:ilvl="0">
      <w:start w:val="3"/>
      <w:numFmt w:val="bullet"/>
      <w:lvlText w:val="-"/>
      <w:lvlJc w:val="left"/>
      <w:pPr>
        <w:tabs>
          <w:tab w:val="num" w:pos="0"/>
        </w:tabs>
        <w:ind w:left="720" w:hanging="360"/>
      </w:pPr>
      <w:rPr>
        <w:rFonts w:ascii="Times New Roman" w:hAnsi="Times New Roman" w:cs="Wingdings"/>
      </w:rPr>
    </w:lvl>
  </w:abstractNum>
  <w:abstractNum w:abstractNumId="58">
    <w:nsid w:val="0000003B"/>
    <w:multiLevelType w:val="singleLevel"/>
    <w:tmpl w:val="0000003B"/>
    <w:name w:val="WW8Num59"/>
    <w:lvl w:ilvl="0">
      <w:start w:val="3"/>
      <w:numFmt w:val="bullet"/>
      <w:lvlText w:val="-"/>
      <w:lvlJc w:val="left"/>
      <w:pPr>
        <w:tabs>
          <w:tab w:val="num" w:pos="0"/>
        </w:tabs>
        <w:ind w:left="720" w:hanging="360"/>
      </w:pPr>
      <w:rPr>
        <w:rFonts w:ascii="Times New Roman" w:hAnsi="Times New Roman" w:cs="Symbol"/>
      </w:rPr>
    </w:lvl>
  </w:abstractNum>
  <w:abstractNum w:abstractNumId="59">
    <w:nsid w:val="0000003C"/>
    <w:multiLevelType w:val="singleLevel"/>
    <w:tmpl w:val="0000003C"/>
    <w:name w:val="WW8Num60"/>
    <w:lvl w:ilvl="0">
      <w:start w:val="3"/>
      <w:numFmt w:val="bullet"/>
      <w:lvlText w:val="-"/>
      <w:lvlJc w:val="left"/>
      <w:pPr>
        <w:tabs>
          <w:tab w:val="num" w:pos="0"/>
        </w:tabs>
        <w:ind w:left="720" w:hanging="360"/>
      </w:pPr>
      <w:rPr>
        <w:rFonts w:ascii="Times New Roman" w:hAnsi="Times New Roman" w:cs="Symbol"/>
      </w:rPr>
    </w:lvl>
  </w:abstractNum>
  <w:abstractNum w:abstractNumId="60">
    <w:nsid w:val="0000003D"/>
    <w:multiLevelType w:val="singleLevel"/>
    <w:tmpl w:val="0000003D"/>
    <w:name w:val="WW8Num61"/>
    <w:lvl w:ilvl="0">
      <w:start w:val="3"/>
      <w:numFmt w:val="bullet"/>
      <w:lvlText w:val="-"/>
      <w:lvlJc w:val="left"/>
      <w:pPr>
        <w:tabs>
          <w:tab w:val="num" w:pos="0"/>
        </w:tabs>
        <w:ind w:left="720" w:hanging="360"/>
      </w:pPr>
      <w:rPr>
        <w:rFonts w:ascii="Times New Roman" w:hAnsi="Times New Roman" w:cs="Wingdings"/>
      </w:rPr>
    </w:lvl>
  </w:abstractNum>
  <w:abstractNum w:abstractNumId="61">
    <w:nsid w:val="0000003E"/>
    <w:multiLevelType w:val="singleLevel"/>
    <w:tmpl w:val="0000003E"/>
    <w:name w:val="WW8Num62"/>
    <w:lvl w:ilvl="0">
      <w:start w:val="3"/>
      <w:numFmt w:val="bullet"/>
      <w:lvlText w:val="-"/>
      <w:lvlJc w:val="left"/>
      <w:pPr>
        <w:tabs>
          <w:tab w:val="num" w:pos="0"/>
        </w:tabs>
        <w:ind w:left="720" w:hanging="360"/>
      </w:pPr>
      <w:rPr>
        <w:rFonts w:ascii="Times New Roman" w:hAnsi="Times New Roman" w:cs="Wingdings"/>
      </w:rPr>
    </w:lvl>
  </w:abstractNum>
  <w:abstractNum w:abstractNumId="62">
    <w:nsid w:val="0000003F"/>
    <w:multiLevelType w:val="singleLevel"/>
    <w:tmpl w:val="0000003F"/>
    <w:name w:val="WW8Num63"/>
    <w:lvl w:ilvl="0">
      <w:start w:val="3"/>
      <w:numFmt w:val="bullet"/>
      <w:lvlText w:val="-"/>
      <w:lvlJc w:val="left"/>
      <w:pPr>
        <w:tabs>
          <w:tab w:val="num" w:pos="0"/>
        </w:tabs>
        <w:ind w:left="720" w:hanging="360"/>
      </w:pPr>
      <w:rPr>
        <w:rFonts w:ascii="Times New Roman" w:hAnsi="Times New Roman" w:cs="Wingdings"/>
      </w:rPr>
    </w:lvl>
  </w:abstractNum>
  <w:abstractNum w:abstractNumId="63">
    <w:nsid w:val="00000040"/>
    <w:multiLevelType w:val="singleLevel"/>
    <w:tmpl w:val="00000040"/>
    <w:name w:val="WW8Num64"/>
    <w:lvl w:ilvl="0">
      <w:start w:val="3"/>
      <w:numFmt w:val="bullet"/>
      <w:lvlText w:val="-"/>
      <w:lvlJc w:val="left"/>
      <w:pPr>
        <w:tabs>
          <w:tab w:val="num" w:pos="0"/>
        </w:tabs>
        <w:ind w:left="720" w:hanging="360"/>
      </w:pPr>
      <w:rPr>
        <w:rFonts w:ascii="Times New Roman" w:hAnsi="Times New Roman" w:cs="Wingdings"/>
      </w:rPr>
    </w:lvl>
  </w:abstractNum>
  <w:abstractNum w:abstractNumId="64">
    <w:nsid w:val="00000041"/>
    <w:multiLevelType w:val="singleLevel"/>
    <w:tmpl w:val="00000041"/>
    <w:name w:val="WW8Num65"/>
    <w:lvl w:ilvl="0">
      <w:start w:val="3"/>
      <w:numFmt w:val="bullet"/>
      <w:lvlText w:val="-"/>
      <w:lvlJc w:val="left"/>
      <w:pPr>
        <w:tabs>
          <w:tab w:val="num" w:pos="0"/>
        </w:tabs>
        <w:ind w:left="720" w:hanging="360"/>
      </w:pPr>
      <w:rPr>
        <w:rFonts w:ascii="Times New Roman" w:hAnsi="Times New Roman" w:cs="Wingdings"/>
      </w:rPr>
    </w:lvl>
  </w:abstractNum>
  <w:abstractNum w:abstractNumId="65">
    <w:nsid w:val="00000042"/>
    <w:multiLevelType w:val="singleLevel"/>
    <w:tmpl w:val="00000042"/>
    <w:name w:val="WW8Num66"/>
    <w:lvl w:ilvl="0">
      <w:start w:val="3"/>
      <w:numFmt w:val="bullet"/>
      <w:lvlText w:val="-"/>
      <w:lvlJc w:val="left"/>
      <w:pPr>
        <w:tabs>
          <w:tab w:val="num" w:pos="0"/>
        </w:tabs>
        <w:ind w:left="720" w:hanging="360"/>
      </w:pPr>
      <w:rPr>
        <w:rFonts w:ascii="Times New Roman" w:hAnsi="Times New Roman" w:cs="Symbol"/>
      </w:rPr>
    </w:lvl>
  </w:abstractNum>
  <w:abstractNum w:abstractNumId="66">
    <w:nsid w:val="00000043"/>
    <w:multiLevelType w:val="singleLevel"/>
    <w:tmpl w:val="00000043"/>
    <w:name w:val="WW8Num67"/>
    <w:lvl w:ilvl="0">
      <w:start w:val="1"/>
      <w:numFmt w:val="lowerLetter"/>
      <w:lvlText w:val="%1)"/>
      <w:lvlJc w:val="left"/>
      <w:pPr>
        <w:tabs>
          <w:tab w:val="num" w:pos="0"/>
        </w:tabs>
        <w:ind w:left="720" w:hanging="360"/>
      </w:pPr>
    </w:lvl>
  </w:abstractNum>
  <w:abstractNum w:abstractNumId="67">
    <w:nsid w:val="00000044"/>
    <w:multiLevelType w:val="singleLevel"/>
    <w:tmpl w:val="00000044"/>
    <w:name w:val="WW8Num68"/>
    <w:lvl w:ilvl="0">
      <w:start w:val="2"/>
      <w:numFmt w:val="bullet"/>
      <w:lvlText w:val="-"/>
      <w:lvlJc w:val="left"/>
      <w:pPr>
        <w:tabs>
          <w:tab w:val="num" w:pos="720"/>
        </w:tabs>
        <w:ind w:left="720" w:hanging="360"/>
      </w:pPr>
      <w:rPr>
        <w:rFonts w:ascii="Times New Roman" w:hAnsi="Times New Roman" w:cs="Wingdings"/>
      </w:rPr>
    </w:lvl>
  </w:abstractNum>
  <w:abstractNum w:abstractNumId="68">
    <w:nsid w:val="00000045"/>
    <w:multiLevelType w:val="singleLevel"/>
    <w:tmpl w:val="00000045"/>
    <w:name w:val="WW8Num69"/>
    <w:lvl w:ilvl="0">
      <w:start w:val="1"/>
      <w:numFmt w:val="decimal"/>
      <w:lvlText w:val="%1."/>
      <w:lvlJc w:val="left"/>
      <w:pPr>
        <w:tabs>
          <w:tab w:val="num" w:pos="720"/>
        </w:tabs>
        <w:ind w:left="720" w:hanging="360"/>
      </w:pPr>
    </w:lvl>
  </w:abstractNum>
  <w:abstractNum w:abstractNumId="69">
    <w:nsid w:val="00000046"/>
    <w:multiLevelType w:val="singleLevel"/>
    <w:tmpl w:val="00000046"/>
    <w:name w:val="WW8Num70"/>
    <w:lvl w:ilvl="0">
      <w:start w:val="1"/>
      <w:numFmt w:val="bullet"/>
      <w:lvlText w:val=""/>
      <w:lvlJc w:val="left"/>
      <w:pPr>
        <w:tabs>
          <w:tab w:val="num" w:pos="720"/>
        </w:tabs>
        <w:ind w:left="720" w:hanging="360"/>
      </w:pPr>
      <w:rPr>
        <w:rFonts w:ascii="Wingdings" w:hAnsi="Wingdings" w:cs="Wingdings"/>
      </w:rPr>
    </w:lvl>
  </w:abstractNum>
  <w:abstractNum w:abstractNumId="70">
    <w:nsid w:val="00000047"/>
    <w:multiLevelType w:val="singleLevel"/>
    <w:tmpl w:val="00000047"/>
    <w:name w:val="WW8Num71"/>
    <w:lvl w:ilvl="0">
      <w:start w:val="1"/>
      <w:numFmt w:val="bullet"/>
      <w:lvlText w:val=""/>
      <w:lvlJc w:val="left"/>
      <w:pPr>
        <w:tabs>
          <w:tab w:val="num" w:pos="720"/>
        </w:tabs>
        <w:ind w:left="720" w:hanging="360"/>
      </w:pPr>
      <w:rPr>
        <w:rFonts w:ascii="Wingdings" w:hAnsi="Wingdings" w:cs="Wingdings"/>
      </w:rPr>
    </w:lvl>
  </w:abstractNum>
  <w:abstractNum w:abstractNumId="71">
    <w:nsid w:val="00000048"/>
    <w:multiLevelType w:val="singleLevel"/>
    <w:tmpl w:val="00000048"/>
    <w:name w:val="WW8Num72"/>
    <w:lvl w:ilvl="0">
      <w:start w:val="1"/>
      <w:numFmt w:val="bullet"/>
      <w:lvlText w:val=""/>
      <w:lvlJc w:val="left"/>
      <w:pPr>
        <w:tabs>
          <w:tab w:val="num" w:pos="2484"/>
        </w:tabs>
        <w:ind w:left="2484" w:hanging="360"/>
      </w:pPr>
      <w:rPr>
        <w:rFonts w:ascii="Wingdings" w:hAnsi="Wingdings" w:cs="Times New Roman"/>
      </w:rPr>
    </w:lvl>
  </w:abstractNum>
  <w:abstractNum w:abstractNumId="72">
    <w:nsid w:val="00000049"/>
    <w:multiLevelType w:val="singleLevel"/>
    <w:tmpl w:val="00000049"/>
    <w:name w:val="WW8Num73"/>
    <w:lvl w:ilvl="0">
      <w:start w:val="1"/>
      <w:numFmt w:val="bullet"/>
      <w:lvlText w:val=""/>
      <w:lvlJc w:val="left"/>
      <w:pPr>
        <w:tabs>
          <w:tab w:val="num" w:pos="2484"/>
        </w:tabs>
        <w:ind w:left="2484" w:hanging="360"/>
      </w:pPr>
      <w:rPr>
        <w:rFonts w:ascii="Wingdings" w:hAnsi="Wingdings" w:cs="Wingdings"/>
      </w:rPr>
    </w:lvl>
  </w:abstractNum>
  <w:abstractNum w:abstractNumId="73">
    <w:nsid w:val="0000004A"/>
    <w:multiLevelType w:val="singleLevel"/>
    <w:tmpl w:val="0000004A"/>
    <w:name w:val="WW8Num74"/>
    <w:lvl w:ilvl="0">
      <w:start w:val="1"/>
      <w:numFmt w:val="bullet"/>
      <w:lvlText w:val=""/>
      <w:lvlJc w:val="left"/>
      <w:pPr>
        <w:tabs>
          <w:tab w:val="num" w:pos="2484"/>
        </w:tabs>
        <w:ind w:left="2484" w:hanging="360"/>
      </w:pPr>
      <w:rPr>
        <w:rFonts w:ascii="Wingdings" w:hAnsi="Wingdings" w:cs="Wingdings"/>
      </w:rPr>
    </w:lvl>
  </w:abstractNum>
  <w:abstractNum w:abstractNumId="74">
    <w:nsid w:val="0000004B"/>
    <w:multiLevelType w:val="singleLevel"/>
    <w:tmpl w:val="0000004B"/>
    <w:name w:val="WW8Num75"/>
    <w:lvl w:ilvl="0">
      <w:start w:val="1"/>
      <w:numFmt w:val="bullet"/>
      <w:lvlText w:val=""/>
      <w:lvlJc w:val="left"/>
      <w:pPr>
        <w:tabs>
          <w:tab w:val="num" w:pos="2484"/>
        </w:tabs>
        <w:ind w:left="2484" w:hanging="360"/>
      </w:pPr>
      <w:rPr>
        <w:rFonts w:ascii="Wingdings" w:hAnsi="Wingdings" w:cs="Times New Roman"/>
      </w:rPr>
    </w:lvl>
  </w:abstractNum>
  <w:abstractNum w:abstractNumId="75">
    <w:nsid w:val="0000004C"/>
    <w:multiLevelType w:val="multilevel"/>
    <w:tmpl w:val="0000004C"/>
    <w:name w:val="WW8Num76"/>
    <w:lvl w:ilvl="0">
      <w:start w:val="1"/>
      <w:numFmt w:val="decimal"/>
      <w:lvlText w:val="%1."/>
      <w:lvlJc w:val="left"/>
      <w:pPr>
        <w:tabs>
          <w:tab w:val="num" w:pos="720"/>
        </w:tabs>
        <w:ind w:left="720" w:hanging="360"/>
      </w:pPr>
      <w:rPr>
        <w:rFonts w:ascii="Wingdings" w:hAnsi="Wingdings" w:cs="Wingdings"/>
      </w:rPr>
    </w:lvl>
    <w:lvl w:ilvl="1">
      <w:start w:val="3"/>
      <w:numFmt w:val="bullet"/>
      <w:lvlText w:val="-"/>
      <w:lvlJc w:val="left"/>
      <w:pPr>
        <w:tabs>
          <w:tab w:val="num" w:pos="1440"/>
        </w:tabs>
        <w:ind w:left="1440" w:hanging="360"/>
      </w:pPr>
      <w:rPr>
        <w:rFonts w:ascii="Times New Roman" w:hAnsi="Times New Roman" w:cs="Symbol"/>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Wingdings" w:hAnsi="Wingdings" w:cs="Wingdings"/>
      </w:rPr>
    </w:lvl>
    <w:lvl w:ilvl="4">
      <w:start w:val="1"/>
      <w:numFmt w:val="decimal"/>
      <w:lvlText w:val="%5."/>
      <w:lvlJc w:val="left"/>
      <w:pPr>
        <w:tabs>
          <w:tab w:val="num" w:pos="3600"/>
        </w:tabs>
        <w:ind w:left="3600" w:hanging="360"/>
      </w:pPr>
      <w:rPr>
        <w:rFonts w:ascii="Wingdings" w:hAnsi="Wingdings" w:cs="Wingdings"/>
      </w:rPr>
    </w:lvl>
    <w:lvl w:ilvl="5">
      <w:start w:val="1"/>
      <w:numFmt w:val="decimal"/>
      <w:lvlText w:val="%6."/>
      <w:lvlJc w:val="left"/>
      <w:pPr>
        <w:tabs>
          <w:tab w:val="num" w:pos="4320"/>
        </w:tabs>
        <w:ind w:left="4320" w:hanging="360"/>
      </w:pPr>
      <w:rPr>
        <w:rFonts w:ascii="Wingdings" w:hAnsi="Wingdings" w:cs="Wingdings"/>
      </w:rPr>
    </w:lvl>
    <w:lvl w:ilvl="6">
      <w:start w:val="1"/>
      <w:numFmt w:val="decimal"/>
      <w:lvlText w:val="%7."/>
      <w:lvlJc w:val="left"/>
      <w:pPr>
        <w:tabs>
          <w:tab w:val="num" w:pos="5040"/>
        </w:tabs>
        <w:ind w:left="5040" w:hanging="360"/>
      </w:pPr>
      <w:rPr>
        <w:rFonts w:ascii="Wingdings" w:hAnsi="Wingdings" w:cs="Wingdings"/>
      </w:rPr>
    </w:lvl>
    <w:lvl w:ilvl="7">
      <w:start w:val="1"/>
      <w:numFmt w:val="decimal"/>
      <w:lvlText w:val="%8."/>
      <w:lvlJc w:val="left"/>
      <w:pPr>
        <w:tabs>
          <w:tab w:val="num" w:pos="5760"/>
        </w:tabs>
        <w:ind w:left="5760" w:hanging="360"/>
      </w:pPr>
      <w:rPr>
        <w:rFonts w:ascii="Wingdings" w:hAnsi="Wingdings" w:cs="Wingdings"/>
      </w:rPr>
    </w:lvl>
    <w:lvl w:ilvl="8">
      <w:start w:val="1"/>
      <w:numFmt w:val="decimal"/>
      <w:lvlText w:val="%9."/>
      <w:lvlJc w:val="left"/>
      <w:pPr>
        <w:tabs>
          <w:tab w:val="num" w:pos="6480"/>
        </w:tabs>
        <w:ind w:left="6480" w:hanging="360"/>
      </w:pPr>
      <w:rPr>
        <w:rFonts w:ascii="Wingdings" w:hAnsi="Wingdings" w:cs="Wingdings"/>
      </w:rPr>
    </w:lvl>
  </w:abstractNum>
  <w:abstractNum w:abstractNumId="76">
    <w:nsid w:val="0000004D"/>
    <w:multiLevelType w:val="multilevel"/>
    <w:tmpl w:val="0000004D"/>
    <w:name w:val="WW8Num77"/>
    <w:lvl w:ilvl="0">
      <w:start w:val="1"/>
      <w:numFmt w:val="bullet"/>
      <w:lvlText w:val=""/>
      <w:lvlJc w:val="left"/>
      <w:pPr>
        <w:tabs>
          <w:tab w:val="num" w:pos="720"/>
        </w:tabs>
        <w:ind w:left="720" w:hanging="360"/>
      </w:pPr>
      <w:rPr>
        <w:rFonts w:ascii="Wingdings" w:hAnsi="Wingdings" w:cs="Wingdings"/>
        <w:color w:val="auto"/>
      </w:rPr>
    </w:lvl>
    <w:lvl w:ilvl="1">
      <w:start w:val="1"/>
      <w:numFmt w:val="bullet"/>
      <w:lvlText w:val=""/>
      <w:lvlJc w:val="left"/>
      <w:pPr>
        <w:tabs>
          <w:tab w:val="num" w:pos="1080"/>
        </w:tabs>
        <w:ind w:left="1080" w:hanging="360"/>
      </w:pPr>
      <w:rPr>
        <w:rFonts w:ascii="Wingdings" w:hAnsi="Wingdings" w:cs="Wingdings"/>
        <w:color w:val="auto"/>
      </w:rPr>
    </w:lvl>
    <w:lvl w:ilvl="2">
      <w:start w:val="1"/>
      <w:numFmt w:val="bullet"/>
      <w:lvlText w:val=""/>
      <w:lvlJc w:val="left"/>
      <w:pPr>
        <w:tabs>
          <w:tab w:val="num" w:pos="1440"/>
        </w:tabs>
        <w:ind w:left="1440" w:hanging="360"/>
      </w:pPr>
      <w:rPr>
        <w:rFonts w:ascii="Wingdings" w:hAnsi="Wingdings" w:cs="Wingdings"/>
        <w:color w:val="auto"/>
      </w:rPr>
    </w:lvl>
    <w:lvl w:ilvl="3">
      <w:start w:val="1"/>
      <w:numFmt w:val="bullet"/>
      <w:lvlText w:val=""/>
      <w:lvlJc w:val="left"/>
      <w:pPr>
        <w:tabs>
          <w:tab w:val="num" w:pos="1800"/>
        </w:tabs>
        <w:ind w:left="1800" w:hanging="360"/>
      </w:pPr>
      <w:rPr>
        <w:rFonts w:ascii="Wingdings" w:hAnsi="Wingdings" w:cs="Wingdings"/>
        <w:color w:val="auto"/>
      </w:rPr>
    </w:lvl>
    <w:lvl w:ilvl="4">
      <w:start w:val="1"/>
      <w:numFmt w:val="bullet"/>
      <w:lvlText w:val=""/>
      <w:lvlJc w:val="left"/>
      <w:pPr>
        <w:tabs>
          <w:tab w:val="num" w:pos="2160"/>
        </w:tabs>
        <w:ind w:left="2160" w:hanging="360"/>
      </w:pPr>
      <w:rPr>
        <w:rFonts w:ascii="Wingdings" w:hAnsi="Wingdings" w:cs="Wingdings"/>
        <w:color w:val="auto"/>
      </w:rPr>
    </w:lvl>
    <w:lvl w:ilvl="5">
      <w:start w:val="1"/>
      <w:numFmt w:val="bullet"/>
      <w:lvlText w:val=""/>
      <w:lvlJc w:val="left"/>
      <w:pPr>
        <w:tabs>
          <w:tab w:val="num" w:pos="2520"/>
        </w:tabs>
        <w:ind w:left="2520" w:hanging="360"/>
      </w:pPr>
      <w:rPr>
        <w:rFonts w:ascii="Wingdings" w:hAnsi="Wingdings" w:cs="Wingdings"/>
        <w:color w:val="auto"/>
      </w:rPr>
    </w:lvl>
    <w:lvl w:ilvl="6">
      <w:start w:val="1"/>
      <w:numFmt w:val="bullet"/>
      <w:lvlText w:val=""/>
      <w:lvlJc w:val="left"/>
      <w:pPr>
        <w:tabs>
          <w:tab w:val="num" w:pos="2880"/>
        </w:tabs>
        <w:ind w:left="2880" w:hanging="360"/>
      </w:pPr>
      <w:rPr>
        <w:rFonts w:ascii="Wingdings" w:hAnsi="Wingdings" w:cs="Wingdings"/>
        <w:color w:val="auto"/>
      </w:rPr>
    </w:lvl>
    <w:lvl w:ilvl="7">
      <w:start w:val="1"/>
      <w:numFmt w:val="bullet"/>
      <w:lvlText w:val=""/>
      <w:lvlJc w:val="left"/>
      <w:pPr>
        <w:tabs>
          <w:tab w:val="num" w:pos="3240"/>
        </w:tabs>
        <w:ind w:left="3240" w:hanging="360"/>
      </w:pPr>
      <w:rPr>
        <w:rFonts w:ascii="Wingdings" w:hAnsi="Wingdings" w:cs="Wingdings"/>
        <w:color w:val="auto"/>
      </w:rPr>
    </w:lvl>
    <w:lvl w:ilvl="8">
      <w:start w:val="1"/>
      <w:numFmt w:val="bullet"/>
      <w:lvlText w:val=""/>
      <w:lvlJc w:val="left"/>
      <w:pPr>
        <w:tabs>
          <w:tab w:val="num" w:pos="3600"/>
        </w:tabs>
        <w:ind w:left="3600" w:hanging="360"/>
      </w:pPr>
      <w:rPr>
        <w:rFonts w:ascii="Wingdings" w:hAnsi="Wingdings" w:cs="Wingdings"/>
        <w:color w:val="auto"/>
      </w:rPr>
    </w:lvl>
  </w:abstractNum>
  <w:abstractNum w:abstractNumId="77">
    <w:nsid w:val="0000004E"/>
    <w:multiLevelType w:val="multilevel"/>
    <w:tmpl w:val="0000004E"/>
    <w:name w:val="WW8Num7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70"/>
        </w:tabs>
        <w:ind w:left="2370" w:hanging="39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rPr>
        <w:b/>
      </w:rPr>
    </w:lvl>
    <w:lvl w:ilvl="7">
      <w:start w:val="1"/>
      <w:numFmt w:val="decimal"/>
      <w:lvlText w:val="%8."/>
      <w:lvlJc w:val="left"/>
      <w:pPr>
        <w:tabs>
          <w:tab w:val="num" w:pos="5760"/>
        </w:tabs>
        <w:ind w:left="5760" w:hanging="360"/>
      </w:pPr>
      <w:rPr>
        <w:b/>
      </w:rPr>
    </w:lvl>
    <w:lvl w:ilvl="8">
      <w:start w:val="1"/>
      <w:numFmt w:val="decimal"/>
      <w:lvlText w:val="%9."/>
      <w:lvlJc w:val="left"/>
      <w:pPr>
        <w:tabs>
          <w:tab w:val="num" w:pos="6480"/>
        </w:tabs>
        <w:ind w:left="6480" w:hanging="360"/>
      </w:pPr>
      <w:rPr>
        <w:b/>
      </w:rPr>
    </w:lvl>
  </w:abstractNum>
  <w:abstractNum w:abstractNumId="78">
    <w:nsid w:val="0000004F"/>
    <w:multiLevelType w:val="multilevel"/>
    <w:tmpl w:val="0000004F"/>
    <w:name w:val="WW8Num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50"/>
    <w:multiLevelType w:val="multilevel"/>
    <w:tmpl w:val="00000050"/>
    <w:name w:val="WW8Num8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80">
    <w:nsid w:val="01C33A5B"/>
    <w:multiLevelType w:val="hybridMultilevel"/>
    <w:tmpl w:val="C0DE8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09A11AE5"/>
    <w:multiLevelType w:val="multilevel"/>
    <w:tmpl w:val="07E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AC141D9"/>
    <w:multiLevelType w:val="hybridMultilevel"/>
    <w:tmpl w:val="B4EEB07E"/>
    <w:lvl w:ilvl="0" w:tplc="A95CC1CE">
      <w:start w:val="1"/>
      <w:numFmt w:val="low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1A706630"/>
    <w:multiLevelType w:val="hybridMultilevel"/>
    <w:tmpl w:val="BABAFA1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4">
    <w:nsid w:val="1BD86F45"/>
    <w:multiLevelType w:val="hybridMultilevel"/>
    <w:tmpl w:val="EC201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nsid w:val="23F24583"/>
    <w:multiLevelType w:val="hybridMultilevel"/>
    <w:tmpl w:val="C574720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6">
    <w:nsid w:val="29AE35FF"/>
    <w:multiLevelType w:val="hybridMultilevel"/>
    <w:tmpl w:val="8674B04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87">
    <w:nsid w:val="2ACA2FC8"/>
    <w:multiLevelType w:val="hybridMultilevel"/>
    <w:tmpl w:val="70AE3CC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8">
    <w:nsid w:val="339A6736"/>
    <w:multiLevelType w:val="hybridMultilevel"/>
    <w:tmpl w:val="B966078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9">
    <w:nsid w:val="345A154A"/>
    <w:multiLevelType w:val="hybridMultilevel"/>
    <w:tmpl w:val="DFB4B15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nsid w:val="355A6E06"/>
    <w:multiLevelType w:val="hybridMultilevel"/>
    <w:tmpl w:val="258CD1F0"/>
    <w:lvl w:ilvl="0" w:tplc="FAC4E872">
      <w:start w:val="6"/>
      <w:numFmt w:val="decimal"/>
      <w:lvlText w:val="%1"/>
      <w:lvlJc w:val="left"/>
      <w:pPr>
        <w:ind w:left="1440" w:hanging="360"/>
      </w:pPr>
      <w:rPr>
        <w:rFonts w:ascii="Times New Roman" w:hAnsi="Times New Roman"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1">
    <w:nsid w:val="39A810D8"/>
    <w:multiLevelType w:val="hybridMultilevel"/>
    <w:tmpl w:val="D292CA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3DF92DF3"/>
    <w:multiLevelType w:val="hybridMultilevel"/>
    <w:tmpl w:val="2482E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43681D69"/>
    <w:multiLevelType w:val="hybridMultilevel"/>
    <w:tmpl w:val="FCCCC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43FC6752"/>
    <w:multiLevelType w:val="hybridMultilevel"/>
    <w:tmpl w:val="295030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448D2333"/>
    <w:multiLevelType w:val="hybridMultilevel"/>
    <w:tmpl w:val="162E4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4C9C3DAB"/>
    <w:multiLevelType w:val="hybridMultilevel"/>
    <w:tmpl w:val="54FCD450"/>
    <w:lvl w:ilvl="0" w:tplc="4274E8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nsid w:val="4CC02E8B"/>
    <w:multiLevelType w:val="hybridMultilevel"/>
    <w:tmpl w:val="AD9A6B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nsid w:val="53D43F6B"/>
    <w:multiLevelType w:val="hybridMultilevel"/>
    <w:tmpl w:val="7DCEE8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nsid w:val="5D7E695B"/>
    <w:multiLevelType w:val="hybridMultilevel"/>
    <w:tmpl w:val="4126A1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nsid w:val="62D01340"/>
    <w:multiLevelType w:val="hybridMultilevel"/>
    <w:tmpl w:val="4B4E5E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77B3622"/>
    <w:multiLevelType w:val="hybridMultilevel"/>
    <w:tmpl w:val="5574BAEE"/>
    <w:lvl w:ilvl="0" w:tplc="CA304D34">
      <w:start w:val="2"/>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102">
    <w:nsid w:val="6A422922"/>
    <w:multiLevelType w:val="hybridMultilevel"/>
    <w:tmpl w:val="8D4C0B58"/>
    <w:lvl w:ilvl="0" w:tplc="00000005">
      <w:numFmt w:val="bullet"/>
      <w:lvlText w:val="-"/>
      <w:lvlJc w:val="left"/>
      <w:pPr>
        <w:ind w:left="720" w:hanging="360"/>
      </w:pPr>
      <w:rPr>
        <w:rFonts w:ascii="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nsid w:val="6C8A4913"/>
    <w:multiLevelType w:val="hybridMultilevel"/>
    <w:tmpl w:val="F3B4E0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nsid w:val="70C052CC"/>
    <w:multiLevelType w:val="multilevel"/>
    <w:tmpl w:val="4ACA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68F1FC5"/>
    <w:multiLevelType w:val="hybridMultilevel"/>
    <w:tmpl w:val="DA4EA21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06">
    <w:nsid w:val="7B780905"/>
    <w:multiLevelType w:val="hybridMultilevel"/>
    <w:tmpl w:val="641AABAC"/>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07">
    <w:nsid w:val="7B9009DA"/>
    <w:multiLevelType w:val="hybridMultilevel"/>
    <w:tmpl w:val="35A0BA3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2"/>
  </w:num>
  <w:num w:numId="22">
    <w:abstractNumId w:val="23"/>
  </w:num>
  <w:num w:numId="23">
    <w:abstractNumId w:val="25"/>
  </w:num>
  <w:num w:numId="24">
    <w:abstractNumId w:val="26"/>
  </w:num>
  <w:num w:numId="25">
    <w:abstractNumId w:val="27"/>
  </w:num>
  <w:num w:numId="26">
    <w:abstractNumId w:val="28"/>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43"/>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51"/>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0"/>
  </w:num>
  <w:num w:numId="53">
    <w:abstractNumId w:val="61"/>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69"/>
  </w:num>
  <w:num w:numId="62">
    <w:abstractNumId w:val="70"/>
  </w:num>
  <w:num w:numId="63">
    <w:abstractNumId w:val="71"/>
  </w:num>
  <w:num w:numId="64">
    <w:abstractNumId w:val="72"/>
  </w:num>
  <w:num w:numId="65">
    <w:abstractNumId w:val="73"/>
  </w:num>
  <w:num w:numId="66">
    <w:abstractNumId w:val="74"/>
  </w:num>
  <w:num w:numId="67">
    <w:abstractNumId w:val="75"/>
  </w:num>
  <w:num w:numId="68">
    <w:abstractNumId w:val="76"/>
  </w:num>
  <w:num w:numId="69">
    <w:abstractNumId w:val="77"/>
  </w:num>
  <w:num w:numId="70">
    <w:abstractNumId w:val="78"/>
  </w:num>
  <w:num w:numId="71">
    <w:abstractNumId w:val="79"/>
  </w:num>
  <w:num w:numId="72">
    <w:abstractNumId w:val="83"/>
  </w:num>
  <w:num w:numId="73">
    <w:abstractNumId w:val="95"/>
  </w:num>
  <w:num w:numId="74">
    <w:abstractNumId w:val="102"/>
  </w:num>
  <w:num w:numId="75">
    <w:abstractNumId w:val="107"/>
  </w:num>
  <w:num w:numId="76">
    <w:abstractNumId w:val="103"/>
  </w:num>
  <w:num w:numId="77">
    <w:abstractNumId w:val="86"/>
  </w:num>
  <w:num w:numId="78">
    <w:abstractNumId w:val="91"/>
  </w:num>
  <w:num w:numId="79">
    <w:abstractNumId w:val="93"/>
  </w:num>
  <w:num w:numId="80">
    <w:abstractNumId w:val="98"/>
  </w:num>
  <w:num w:numId="81">
    <w:abstractNumId w:val="105"/>
  </w:num>
  <w:num w:numId="82">
    <w:abstractNumId w:val="106"/>
  </w:num>
  <w:num w:numId="83">
    <w:abstractNumId w:val="89"/>
  </w:num>
  <w:num w:numId="84">
    <w:abstractNumId w:val="99"/>
  </w:num>
  <w:num w:numId="85">
    <w:abstractNumId w:val="100"/>
  </w:num>
  <w:num w:numId="86">
    <w:abstractNumId w:val="82"/>
  </w:num>
  <w:num w:numId="87">
    <w:abstractNumId w:val="92"/>
  </w:num>
  <w:num w:numId="88">
    <w:abstractNumId w:val="84"/>
  </w:num>
  <w:num w:numId="89">
    <w:abstractNumId w:val="80"/>
  </w:num>
  <w:num w:numId="90">
    <w:abstractNumId w:val="87"/>
  </w:num>
  <w:num w:numId="91">
    <w:abstractNumId w:val="101"/>
  </w:num>
  <w:num w:numId="92">
    <w:abstractNumId w:val="88"/>
  </w:num>
  <w:num w:numId="93">
    <w:abstractNumId w:val="90"/>
  </w:num>
  <w:num w:numId="94">
    <w:abstractNumId w:val="85"/>
  </w:num>
  <w:num w:numId="95">
    <w:abstractNumId w:val="81"/>
  </w:num>
  <w:num w:numId="96">
    <w:abstractNumId w:val="104"/>
  </w:num>
  <w:num w:numId="97">
    <w:abstractNumId w:val="96"/>
  </w:num>
  <w:num w:numId="98">
    <w:abstractNumId w:val="97"/>
  </w:num>
  <w:num w:numId="99">
    <w:abstractNumId w:val="94"/>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86C2A"/>
    <w:rsid w:val="00000987"/>
    <w:rsid w:val="000021D7"/>
    <w:rsid w:val="00005F3F"/>
    <w:rsid w:val="00013172"/>
    <w:rsid w:val="000476A5"/>
    <w:rsid w:val="00047BE1"/>
    <w:rsid w:val="000534A5"/>
    <w:rsid w:val="00054838"/>
    <w:rsid w:val="000678BD"/>
    <w:rsid w:val="00073B70"/>
    <w:rsid w:val="00075346"/>
    <w:rsid w:val="00090897"/>
    <w:rsid w:val="000934AE"/>
    <w:rsid w:val="000D5FA2"/>
    <w:rsid w:val="00112CD2"/>
    <w:rsid w:val="00116AD9"/>
    <w:rsid w:val="001478AB"/>
    <w:rsid w:val="0018360E"/>
    <w:rsid w:val="001B7020"/>
    <w:rsid w:val="001E26D1"/>
    <w:rsid w:val="001E3C65"/>
    <w:rsid w:val="002454FE"/>
    <w:rsid w:val="00246B49"/>
    <w:rsid w:val="00276000"/>
    <w:rsid w:val="002A2E9F"/>
    <w:rsid w:val="002A6322"/>
    <w:rsid w:val="002B640D"/>
    <w:rsid w:val="003770E7"/>
    <w:rsid w:val="00391528"/>
    <w:rsid w:val="003E0166"/>
    <w:rsid w:val="003E7011"/>
    <w:rsid w:val="00445A93"/>
    <w:rsid w:val="00483BA8"/>
    <w:rsid w:val="004A174C"/>
    <w:rsid w:val="004E51AB"/>
    <w:rsid w:val="00515FA1"/>
    <w:rsid w:val="00586C2A"/>
    <w:rsid w:val="005941FB"/>
    <w:rsid w:val="005D299D"/>
    <w:rsid w:val="005F531D"/>
    <w:rsid w:val="005F5945"/>
    <w:rsid w:val="006178EB"/>
    <w:rsid w:val="0062673B"/>
    <w:rsid w:val="006325F9"/>
    <w:rsid w:val="006558A5"/>
    <w:rsid w:val="00691DAD"/>
    <w:rsid w:val="007028D0"/>
    <w:rsid w:val="007326E9"/>
    <w:rsid w:val="00741B44"/>
    <w:rsid w:val="007A0C32"/>
    <w:rsid w:val="007A47E6"/>
    <w:rsid w:val="007C01DA"/>
    <w:rsid w:val="00800223"/>
    <w:rsid w:val="008E16C6"/>
    <w:rsid w:val="008E3C89"/>
    <w:rsid w:val="00917FCD"/>
    <w:rsid w:val="0099483A"/>
    <w:rsid w:val="00995634"/>
    <w:rsid w:val="009A0B43"/>
    <w:rsid w:val="009B5E21"/>
    <w:rsid w:val="009C099D"/>
    <w:rsid w:val="009D4208"/>
    <w:rsid w:val="00A32F2D"/>
    <w:rsid w:val="00A9465A"/>
    <w:rsid w:val="00AC2094"/>
    <w:rsid w:val="00AE57F5"/>
    <w:rsid w:val="00AE7816"/>
    <w:rsid w:val="00AF29F6"/>
    <w:rsid w:val="00B162C5"/>
    <w:rsid w:val="00B458E4"/>
    <w:rsid w:val="00B6305F"/>
    <w:rsid w:val="00B76B1C"/>
    <w:rsid w:val="00BC4B75"/>
    <w:rsid w:val="00BD6CB7"/>
    <w:rsid w:val="00D544DD"/>
    <w:rsid w:val="00D65294"/>
    <w:rsid w:val="00D94102"/>
    <w:rsid w:val="00DC29D8"/>
    <w:rsid w:val="00E01A68"/>
    <w:rsid w:val="00E1704C"/>
    <w:rsid w:val="00E35D00"/>
    <w:rsid w:val="00E5115D"/>
    <w:rsid w:val="00E631AF"/>
    <w:rsid w:val="00E653DD"/>
    <w:rsid w:val="00E8157E"/>
    <w:rsid w:val="00E952EB"/>
    <w:rsid w:val="00E95958"/>
    <w:rsid w:val="00EA10E0"/>
    <w:rsid w:val="00EB7CFF"/>
    <w:rsid w:val="00EC4876"/>
    <w:rsid w:val="00EC5AE7"/>
    <w:rsid w:val="00ED1B58"/>
    <w:rsid w:val="00EE193E"/>
    <w:rsid w:val="00F43AE9"/>
    <w:rsid w:val="00F54F24"/>
    <w:rsid w:val="00F61641"/>
    <w:rsid w:val="00F628CA"/>
    <w:rsid w:val="00F904BB"/>
    <w:rsid w:val="00FA1BE1"/>
    <w:rsid w:val="00FC5F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29"/>
        <o:r id="V:Rule5" type="connector" idref="#_x0000_s1027"/>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5294"/>
    <w:pPr>
      <w:suppressAutoHyphens/>
    </w:pPr>
    <w:rPr>
      <w:rFonts w:ascii="Comic Sans MS" w:hAnsi="Comic Sans MS" w:cs="Comic Sans MS"/>
      <w:sz w:val="24"/>
      <w:szCs w:val="24"/>
      <w:lang w:eastAsia="zh-CN"/>
    </w:rPr>
  </w:style>
  <w:style w:type="paragraph" w:styleId="Cmsor1">
    <w:name w:val="heading 1"/>
    <w:basedOn w:val="Norml"/>
    <w:next w:val="Norml"/>
    <w:qFormat/>
    <w:rsid w:val="00D65294"/>
    <w:pPr>
      <w:keepNext/>
      <w:numPr>
        <w:numId w:val="1"/>
      </w:numPr>
      <w:jc w:val="right"/>
      <w:outlineLvl w:val="0"/>
    </w:pPr>
    <w:rPr>
      <w:rFonts w:ascii="Times New Roman" w:hAnsi="Times New Roman" w:cs="Times New Roman"/>
      <w:b/>
      <w:sz w:val="32"/>
      <w:szCs w:val="32"/>
    </w:rPr>
  </w:style>
  <w:style w:type="paragraph" w:styleId="Cmsor2">
    <w:name w:val="heading 2"/>
    <w:basedOn w:val="Norml"/>
    <w:next w:val="Norml"/>
    <w:qFormat/>
    <w:rsid w:val="00D65294"/>
    <w:pPr>
      <w:keepNext/>
      <w:spacing w:before="240" w:after="60"/>
      <w:jc w:val="center"/>
      <w:outlineLvl w:val="1"/>
    </w:pPr>
    <w:rPr>
      <w:rFonts w:ascii="Arial" w:hAnsi="Arial" w:cs="Arial"/>
      <w:b/>
      <w:bCs/>
      <w:i/>
      <w:iCs/>
      <w:sz w:val="28"/>
      <w:szCs w:val="28"/>
    </w:rPr>
  </w:style>
  <w:style w:type="paragraph" w:styleId="Cmsor3">
    <w:name w:val="heading 3"/>
    <w:basedOn w:val="Norml"/>
    <w:next w:val="Norml"/>
    <w:link w:val="Cmsor3Char"/>
    <w:uiPriority w:val="9"/>
    <w:semiHidden/>
    <w:unhideWhenUsed/>
    <w:qFormat/>
    <w:rsid w:val="00DC29D8"/>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Cmsor4">
    <w:name w:val="heading 4"/>
    <w:basedOn w:val="Norml"/>
    <w:next w:val="Norml"/>
    <w:qFormat/>
    <w:rsid w:val="00D65294"/>
    <w:pPr>
      <w:keepNext/>
      <w:numPr>
        <w:ilvl w:val="3"/>
        <w:numId w:val="1"/>
      </w:numPr>
      <w:autoSpaceDE w:val="0"/>
      <w:outlineLvl w:val="3"/>
    </w:pPr>
    <w:rPr>
      <w:b/>
      <w:bCs/>
      <w:sz w:val="28"/>
      <w:szCs w:val="28"/>
    </w:rPr>
  </w:style>
  <w:style w:type="paragraph" w:styleId="Cmsor6">
    <w:name w:val="heading 6"/>
    <w:basedOn w:val="Norml"/>
    <w:next w:val="Norml"/>
    <w:qFormat/>
    <w:rsid w:val="00D65294"/>
    <w:pPr>
      <w:keepNext/>
      <w:autoSpaceDE w:val="0"/>
      <w:outlineLvl w:val="5"/>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D65294"/>
    <w:rPr>
      <w:rFonts w:ascii="Wingdings" w:hAnsi="Wingdings" w:cs="Wingdings"/>
    </w:rPr>
  </w:style>
  <w:style w:type="character" w:customStyle="1" w:styleId="WW8Num5z0">
    <w:name w:val="WW8Num5z0"/>
    <w:rsid w:val="00D65294"/>
    <w:rPr>
      <w:rFonts w:ascii="Times New Roman" w:hAnsi="Times New Roman" w:cs="Times New Roman"/>
    </w:rPr>
  </w:style>
  <w:style w:type="character" w:customStyle="1" w:styleId="WW8Num6z0">
    <w:name w:val="WW8Num6z0"/>
    <w:rsid w:val="00D65294"/>
    <w:rPr>
      <w:rFonts w:ascii="Times New Roman" w:eastAsia="Times New Roman" w:hAnsi="Times New Roman" w:cs="Times New Roman"/>
    </w:rPr>
  </w:style>
  <w:style w:type="character" w:customStyle="1" w:styleId="WW8Num7z0">
    <w:name w:val="WW8Num7z0"/>
    <w:rsid w:val="00D65294"/>
    <w:rPr>
      <w:rFonts w:ascii="Wingdings" w:hAnsi="Wingdings" w:cs="Wingdings"/>
    </w:rPr>
  </w:style>
  <w:style w:type="character" w:customStyle="1" w:styleId="WW8Num8z0">
    <w:name w:val="WW8Num8z0"/>
    <w:rsid w:val="00D65294"/>
    <w:rPr>
      <w:rFonts w:ascii="Wingdings" w:hAnsi="Wingdings" w:cs="Wingdings"/>
    </w:rPr>
  </w:style>
  <w:style w:type="character" w:customStyle="1" w:styleId="WW8Num9z0">
    <w:name w:val="WW8Num9z0"/>
    <w:rsid w:val="00D65294"/>
    <w:rPr>
      <w:rFonts w:ascii="Wingdings" w:hAnsi="Wingdings" w:cs="Wingdings"/>
    </w:rPr>
  </w:style>
  <w:style w:type="character" w:customStyle="1" w:styleId="WW8Num10z1">
    <w:name w:val="WW8Num10z1"/>
    <w:rsid w:val="00D65294"/>
    <w:rPr>
      <w:rFonts w:ascii="Courier New" w:hAnsi="Courier New" w:cs="Courier New"/>
    </w:rPr>
  </w:style>
  <w:style w:type="character" w:customStyle="1" w:styleId="WW8Num10z4">
    <w:name w:val="WW8Num10z4"/>
    <w:rsid w:val="00D65294"/>
    <w:rPr>
      <w:sz w:val="28"/>
    </w:rPr>
  </w:style>
  <w:style w:type="character" w:customStyle="1" w:styleId="WW8Num11z0">
    <w:name w:val="WW8Num11z0"/>
    <w:rsid w:val="00D65294"/>
    <w:rPr>
      <w:rFonts w:ascii="Wingdings" w:hAnsi="Wingdings" w:cs="Wingdings"/>
    </w:rPr>
  </w:style>
  <w:style w:type="character" w:customStyle="1" w:styleId="WW8Num12z0">
    <w:name w:val="WW8Num12z0"/>
    <w:rsid w:val="00D65294"/>
    <w:rPr>
      <w:rFonts w:ascii="Times New Roman" w:eastAsia="Times New Roman" w:hAnsi="Times New Roman" w:cs="Times New Roman"/>
    </w:rPr>
  </w:style>
  <w:style w:type="character" w:customStyle="1" w:styleId="WW8Num13z0">
    <w:name w:val="WW8Num13z0"/>
    <w:rsid w:val="00D65294"/>
    <w:rPr>
      <w:rFonts w:ascii="Times New Roman" w:eastAsia="Times New Roman" w:hAnsi="Times New Roman" w:cs="Times New Roman"/>
    </w:rPr>
  </w:style>
  <w:style w:type="character" w:customStyle="1" w:styleId="WW8Num14z0">
    <w:name w:val="WW8Num14z0"/>
    <w:rsid w:val="00D65294"/>
    <w:rPr>
      <w:rFonts w:ascii="Times New Roman" w:eastAsia="Times New Roman" w:hAnsi="Times New Roman" w:cs="Times New Roman"/>
    </w:rPr>
  </w:style>
  <w:style w:type="character" w:customStyle="1" w:styleId="WW8Num15z0">
    <w:name w:val="WW8Num15z0"/>
    <w:rsid w:val="00D65294"/>
    <w:rPr>
      <w:rFonts w:ascii="Wingdings" w:hAnsi="Wingdings" w:cs="Wingdings"/>
    </w:rPr>
  </w:style>
  <w:style w:type="character" w:customStyle="1" w:styleId="WW8Num16z0">
    <w:name w:val="WW8Num16z0"/>
    <w:rsid w:val="00D65294"/>
    <w:rPr>
      <w:rFonts w:ascii="Symbol" w:hAnsi="Symbol" w:cs="Symbol"/>
    </w:rPr>
  </w:style>
  <w:style w:type="character" w:customStyle="1" w:styleId="WW8Num17z0">
    <w:name w:val="WW8Num17z0"/>
    <w:rsid w:val="00D65294"/>
    <w:rPr>
      <w:rFonts w:cs="Times New Roman"/>
    </w:rPr>
  </w:style>
  <w:style w:type="character" w:customStyle="1" w:styleId="WW8Num18z0">
    <w:name w:val="WW8Num18z0"/>
    <w:rsid w:val="00D65294"/>
    <w:rPr>
      <w:rFonts w:ascii="Times New Roman" w:eastAsia="Times New Roman" w:hAnsi="Times New Roman" w:cs="Times New Roman"/>
    </w:rPr>
  </w:style>
  <w:style w:type="character" w:customStyle="1" w:styleId="WW8Num19z0">
    <w:name w:val="WW8Num19z0"/>
    <w:rsid w:val="00D65294"/>
    <w:rPr>
      <w:rFonts w:ascii="Wingdings" w:hAnsi="Wingdings" w:cs="Wingdings"/>
    </w:rPr>
  </w:style>
  <w:style w:type="character" w:customStyle="1" w:styleId="WW8Num20z0">
    <w:name w:val="WW8Num20z0"/>
    <w:rsid w:val="00D65294"/>
    <w:rPr>
      <w:rFonts w:ascii="Symbol" w:hAnsi="Symbol" w:cs="Symbol"/>
    </w:rPr>
  </w:style>
  <w:style w:type="character" w:customStyle="1" w:styleId="WW8Num21z0">
    <w:name w:val="WW8Num21z0"/>
    <w:rsid w:val="00D65294"/>
    <w:rPr>
      <w:rFonts w:ascii="Wingdings" w:hAnsi="Wingdings" w:cs="Wingdings"/>
    </w:rPr>
  </w:style>
  <w:style w:type="character" w:customStyle="1" w:styleId="WW8Num22z0">
    <w:name w:val="WW8Num22z0"/>
    <w:rsid w:val="00D65294"/>
    <w:rPr>
      <w:rFonts w:ascii="Wingdings" w:hAnsi="Wingdings" w:cs="Wingdings"/>
    </w:rPr>
  </w:style>
  <w:style w:type="character" w:customStyle="1" w:styleId="WW8Num23z0">
    <w:name w:val="WW8Num23z0"/>
    <w:rsid w:val="00D65294"/>
    <w:rPr>
      <w:rFonts w:ascii="Wingdings" w:hAnsi="Wingdings" w:cs="Wingdings"/>
    </w:rPr>
  </w:style>
  <w:style w:type="character" w:customStyle="1" w:styleId="WW8Num24z0">
    <w:name w:val="WW8Num24z0"/>
    <w:rsid w:val="00D65294"/>
    <w:rPr>
      <w:rFonts w:ascii="Wingdings" w:hAnsi="Wingdings" w:cs="Wingdings"/>
    </w:rPr>
  </w:style>
  <w:style w:type="character" w:customStyle="1" w:styleId="WW8Num25z0">
    <w:name w:val="WW8Num25z0"/>
    <w:rsid w:val="00D65294"/>
    <w:rPr>
      <w:rFonts w:ascii="Times New Roman" w:eastAsia="Times New Roman" w:hAnsi="Times New Roman" w:cs="Times New Roman"/>
    </w:rPr>
  </w:style>
  <w:style w:type="character" w:customStyle="1" w:styleId="WW8Num26z0">
    <w:name w:val="WW8Num26z0"/>
    <w:rsid w:val="00D65294"/>
    <w:rPr>
      <w:rFonts w:ascii="Wingdings" w:hAnsi="Wingdings" w:cs="Wingdings"/>
    </w:rPr>
  </w:style>
  <w:style w:type="character" w:customStyle="1" w:styleId="WW8Num27z0">
    <w:name w:val="WW8Num27z0"/>
    <w:rsid w:val="00D65294"/>
    <w:rPr>
      <w:rFonts w:ascii="Wingdings" w:hAnsi="Wingdings" w:cs="Wingdings"/>
    </w:rPr>
  </w:style>
  <w:style w:type="character" w:customStyle="1" w:styleId="WW8Num28z0">
    <w:name w:val="WW8Num28z0"/>
    <w:rsid w:val="00D65294"/>
    <w:rPr>
      <w:rFonts w:ascii="Wingdings" w:hAnsi="Wingdings" w:cs="Wingdings"/>
    </w:rPr>
  </w:style>
  <w:style w:type="character" w:customStyle="1" w:styleId="WW8Num29z0">
    <w:name w:val="WW8Num29z0"/>
    <w:rsid w:val="00D65294"/>
    <w:rPr>
      <w:rFonts w:ascii="Times New Roman" w:eastAsia="Times New Roman" w:hAnsi="Times New Roman" w:cs="Times New Roman"/>
    </w:rPr>
  </w:style>
  <w:style w:type="character" w:customStyle="1" w:styleId="WW8Num30z0">
    <w:name w:val="WW8Num30z0"/>
    <w:rsid w:val="00D65294"/>
    <w:rPr>
      <w:rFonts w:ascii="Times New Roman" w:eastAsia="Times New Roman" w:hAnsi="Times New Roman" w:cs="Times New Roman"/>
    </w:rPr>
  </w:style>
  <w:style w:type="character" w:customStyle="1" w:styleId="WW8Num31z0">
    <w:name w:val="WW8Num31z0"/>
    <w:rsid w:val="00D65294"/>
    <w:rPr>
      <w:rFonts w:ascii="Wingdings" w:hAnsi="Wingdings" w:cs="Wingdings"/>
    </w:rPr>
  </w:style>
  <w:style w:type="character" w:customStyle="1" w:styleId="WW8Num32z0">
    <w:name w:val="WW8Num32z0"/>
    <w:rsid w:val="00D65294"/>
    <w:rPr>
      <w:rFonts w:ascii="Wingdings" w:hAnsi="Wingdings" w:cs="Wingdings"/>
    </w:rPr>
  </w:style>
  <w:style w:type="character" w:customStyle="1" w:styleId="WW8Num33z0">
    <w:name w:val="WW8Num33z0"/>
    <w:rsid w:val="00D65294"/>
    <w:rPr>
      <w:rFonts w:ascii="Wingdings" w:hAnsi="Wingdings" w:cs="Wingdings"/>
    </w:rPr>
  </w:style>
  <w:style w:type="character" w:customStyle="1" w:styleId="WW8Num36z1">
    <w:name w:val="WW8Num36z1"/>
    <w:rsid w:val="00D65294"/>
    <w:rPr>
      <w:rFonts w:ascii="Symbol" w:hAnsi="Symbol" w:cs="Courier New"/>
    </w:rPr>
  </w:style>
  <w:style w:type="character" w:customStyle="1" w:styleId="WW8Num36z2">
    <w:name w:val="WW8Num36z2"/>
    <w:rsid w:val="00D65294"/>
    <w:rPr>
      <w:rFonts w:ascii="Times New Roman" w:hAnsi="Times New Roman" w:cs="Times New Roman"/>
    </w:rPr>
  </w:style>
  <w:style w:type="character" w:customStyle="1" w:styleId="WW8Num37z0">
    <w:name w:val="WW8Num37z0"/>
    <w:rsid w:val="00D65294"/>
    <w:rPr>
      <w:rFonts w:ascii="Wingdings" w:hAnsi="Wingdings" w:cs="Wingdings"/>
    </w:rPr>
  </w:style>
  <w:style w:type="character" w:customStyle="1" w:styleId="WW8Num38z0">
    <w:name w:val="WW8Num38z0"/>
    <w:rsid w:val="00D65294"/>
    <w:rPr>
      <w:rFonts w:ascii="Symbol" w:hAnsi="Symbol" w:cs="Symbol"/>
    </w:rPr>
  </w:style>
  <w:style w:type="character" w:customStyle="1" w:styleId="WW8Num38z1">
    <w:name w:val="WW8Num38z1"/>
    <w:rsid w:val="00D65294"/>
    <w:rPr>
      <w:rFonts w:ascii="Courier New" w:hAnsi="Courier New" w:cs="Courier New"/>
    </w:rPr>
  </w:style>
  <w:style w:type="character" w:customStyle="1" w:styleId="WW8Num38z3">
    <w:name w:val="WW8Num38z3"/>
    <w:rsid w:val="00D65294"/>
    <w:rPr>
      <w:rFonts w:ascii="Symbol" w:hAnsi="Symbol" w:cs="Symbol"/>
    </w:rPr>
  </w:style>
  <w:style w:type="character" w:customStyle="1" w:styleId="WW8Num39z0">
    <w:name w:val="WW8Num39z0"/>
    <w:rsid w:val="00D65294"/>
    <w:rPr>
      <w:rFonts w:ascii="Wingdings" w:hAnsi="Wingdings" w:cs="Wingdings"/>
    </w:rPr>
  </w:style>
  <w:style w:type="character" w:customStyle="1" w:styleId="WW8Num39z2">
    <w:name w:val="WW8Num39z2"/>
    <w:rsid w:val="00D65294"/>
    <w:rPr>
      <w:rFonts w:ascii="Times New Roman" w:hAnsi="Times New Roman" w:cs="Times New Roman"/>
    </w:rPr>
  </w:style>
  <w:style w:type="character" w:customStyle="1" w:styleId="WW8Num39z3">
    <w:name w:val="WW8Num39z3"/>
    <w:rsid w:val="00D65294"/>
    <w:rPr>
      <w:rFonts w:ascii="Symbol" w:hAnsi="Symbol" w:cs="Symbol"/>
    </w:rPr>
  </w:style>
  <w:style w:type="character" w:customStyle="1" w:styleId="WW8Num39z4">
    <w:name w:val="WW8Num39z4"/>
    <w:rsid w:val="00D65294"/>
    <w:rPr>
      <w:rFonts w:ascii="Courier New" w:hAnsi="Courier New" w:cs="Courier New"/>
    </w:rPr>
  </w:style>
  <w:style w:type="character" w:customStyle="1" w:styleId="WW8Num41z0">
    <w:name w:val="WW8Num41z0"/>
    <w:rsid w:val="00D65294"/>
    <w:rPr>
      <w:rFonts w:cs="Times New Roman"/>
    </w:rPr>
  </w:style>
  <w:style w:type="character" w:customStyle="1" w:styleId="WW8Num42z0">
    <w:name w:val="WW8Num42z0"/>
    <w:rsid w:val="00D65294"/>
    <w:rPr>
      <w:rFonts w:ascii="Wingdings" w:hAnsi="Wingdings" w:cs="Wingdings"/>
    </w:rPr>
  </w:style>
  <w:style w:type="character" w:customStyle="1" w:styleId="WW8Num42z2">
    <w:name w:val="WW8Num42z2"/>
    <w:rsid w:val="00D65294"/>
    <w:rPr>
      <w:rFonts w:ascii="Symbol" w:hAnsi="Symbol" w:cs="Times New Roman"/>
    </w:rPr>
  </w:style>
  <w:style w:type="character" w:customStyle="1" w:styleId="WW8Num43z0">
    <w:name w:val="WW8Num43z0"/>
    <w:rsid w:val="00D65294"/>
    <w:rPr>
      <w:rFonts w:ascii="Wingdings" w:hAnsi="Wingdings" w:cs="Wingdings"/>
    </w:rPr>
  </w:style>
  <w:style w:type="character" w:customStyle="1" w:styleId="WW8Num43z1">
    <w:name w:val="WW8Num43z1"/>
    <w:rsid w:val="00D65294"/>
    <w:rPr>
      <w:rFonts w:ascii="Courier New" w:hAnsi="Courier New" w:cs="Courier New"/>
    </w:rPr>
  </w:style>
  <w:style w:type="character" w:customStyle="1" w:styleId="WW8Num43z2">
    <w:name w:val="WW8Num43z2"/>
    <w:rsid w:val="00D65294"/>
    <w:rPr>
      <w:rFonts w:ascii="Wingdings" w:hAnsi="Wingdings" w:cs="Wingdings"/>
    </w:rPr>
  </w:style>
  <w:style w:type="character" w:customStyle="1" w:styleId="WW8Num45z0">
    <w:name w:val="WW8Num45z0"/>
    <w:rsid w:val="00D65294"/>
    <w:rPr>
      <w:rFonts w:ascii="Wingdings" w:hAnsi="Wingdings" w:cs="Wingdings"/>
    </w:rPr>
  </w:style>
  <w:style w:type="character" w:customStyle="1" w:styleId="WW8Num46z0">
    <w:name w:val="WW8Num46z0"/>
    <w:rsid w:val="00D65294"/>
    <w:rPr>
      <w:rFonts w:ascii="Symbol" w:hAnsi="Symbol" w:cs="Symbol"/>
    </w:rPr>
  </w:style>
  <w:style w:type="character" w:customStyle="1" w:styleId="WW8Num51z0">
    <w:name w:val="WW8Num51z0"/>
    <w:rsid w:val="00D65294"/>
    <w:rPr>
      <w:rFonts w:ascii="Wingdings" w:hAnsi="Wingdings" w:cs="Wingdings"/>
    </w:rPr>
  </w:style>
  <w:style w:type="character" w:customStyle="1" w:styleId="WW8Num54z0">
    <w:name w:val="WW8Num54z0"/>
    <w:rsid w:val="00D65294"/>
    <w:rPr>
      <w:rFonts w:ascii="Wingdings" w:hAnsi="Wingdings" w:cs="Wingdings"/>
    </w:rPr>
  </w:style>
  <w:style w:type="character" w:customStyle="1" w:styleId="WW8Num56z0">
    <w:name w:val="WW8Num56z0"/>
    <w:rsid w:val="00D65294"/>
    <w:rPr>
      <w:rFonts w:ascii="Wingdings" w:hAnsi="Wingdings" w:cs="Wingdings"/>
    </w:rPr>
  </w:style>
  <w:style w:type="character" w:customStyle="1" w:styleId="WW8Num57z0">
    <w:name w:val="WW8Num57z0"/>
    <w:rsid w:val="00D65294"/>
    <w:rPr>
      <w:rFonts w:ascii="Wingdings" w:hAnsi="Wingdings" w:cs="Wingdings"/>
    </w:rPr>
  </w:style>
  <w:style w:type="character" w:customStyle="1" w:styleId="WW8Num58z0">
    <w:name w:val="WW8Num58z0"/>
    <w:rsid w:val="00D65294"/>
    <w:rPr>
      <w:rFonts w:ascii="Wingdings" w:hAnsi="Wingdings" w:cs="Wingdings"/>
    </w:rPr>
  </w:style>
  <w:style w:type="character" w:customStyle="1" w:styleId="WW8Num59z0">
    <w:name w:val="WW8Num59z0"/>
    <w:rsid w:val="00D65294"/>
    <w:rPr>
      <w:rFonts w:ascii="Times New Roman" w:hAnsi="Times New Roman" w:cs="Symbol"/>
    </w:rPr>
  </w:style>
  <w:style w:type="character" w:customStyle="1" w:styleId="WW8Num60z0">
    <w:name w:val="WW8Num60z0"/>
    <w:rsid w:val="00D65294"/>
    <w:rPr>
      <w:rFonts w:ascii="Symbol" w:hAnsi="Symbol" w:cs="Symbol"/>
    </w:rPr>
  </w:style>
  <w:style w:type="character" w:customStyle="1" w:styleId="WW8Num61z0">
    <w:name w:val="WW8Num61z0"/>
    <w:rsid w:val="00D65294"/>
    <w:rPr>
      <w:rFonts w:ascii="Wingdings" w:hAnsi="Wingdings" w:cs="Wingdings"/>
    </w:rPr>
  </w:style>
  <w:style w:type="character" w:customStyle="1" w:styleId="WW8Num62z0">
    <w:name w:val="WW8Num62z0"/>
    <w:rsid w:val="00D65294"/>
    <w:rPr>
      <w:rFonts w:ascii="Wingdings" w:hAnsi="Wingdings" w:cs="Wingdings"/>
    </w:rPr>
  </w:style>
  <w:style w:type="character" w:customStyle="1" w:styleId="WW8Num63z0">
    <w:name w:val="WW8Num63z0"/>
    <w:rsid w:val="00D65294"/>
    <w:rPr>
      <w:rFonts w:ascii="Wingdings" w:hAnsi="Wingdings" w:cs="Wingdings"/>
    </w:rPr>
  </w:style>
  <w:style w:type="character" w:customStyle="1" w:styleId="WW8Num64z0">
    <w:name w:val="WW8Num64z0"/>
    <w:rsid w:val="00D65294"/>
    <w:rPr>
      <w:rFonts w:ascii="Wingdings" w:hAnsi="Wingdings" w:cs="Wingdings"/>
    </w:rPr>
  </w:style>
  <w:style w:type="character" w:customStyle="1" w:styleId="WW8Num65z0">
    <w:name w:val="WW8Num65z0"/>
    <w:rsid w:val="00D65294"/>
    <w:rPr>
      <w:rFonts w:ascii="Wingdings" w:hAnsi="Wingdings" w:cs="Wingdings"/>
    </w:rPr>
  </w:style>
  <w:style w:type="character" w:customStyle="1" w:styleId="WW8Num66z0">
    <w:name w:val="WW8Num66z0"/>
    <w:rsid w:val="00D65294"/>
    <w:rPr>
      <w:rFonts w:ascii="Symbol" w:hAnsi="Symbol" w:cs="Symbol"/>
    </w:rPr>
  </w:style>
  <w:style w:type="character" w:customStyle="1" w:styleId="WW8Num68z0">
    <w:name w:val="WW8Num68z0"/>
    <w:rsid w:val="00D65294"/>
    <w:rPr>
      <w:rFonts w:ascii="Wingdings" w:hAnsi="Wingdings" w:cs="Wingdings"/>
    </w:rPr>
  </w:style>
  <w:style w:type="character" w:customStyle="1" w:styleId="WW8Num70z0">
    <w:name w:val="WW8Num70z0"/>
    <w:rsid w:val="00D65294"/>
    <w:rPr>
      <w:rFonts w:ascii="Wingdings" w:hAnsi="Wingdings" w:cs="Wingdings"/>
    </w:rPr>
  </w:style>
  <w:style w:type="character" w:customStyle="1" w:styleId="WW8Num71z0">
    <w:name w:val="WW8Num71z0"/>
    <w:rsid w:val="00D65294"/>
    <w:rPr>
      <w:rFonts w:ascii="Wingdings" w:hAnsi="Wingdings" w:cs="Wingdings"/>
    </w:rPr>
  </w:style>
  <w:style w:type="character" w:customStyle="1" w:styleId="WW8Num72z0">
    <w:name w:val="WW8Num72z0"/>
    <w:rsid w:val="00D65294"/>
    <w:rPr>
      <w:rFonts w:ascii="Times New Roman" w:hAnsi="Times New Roman" w:cs="Times New Roman"/>
    </w:rPr>
  </w:style>
  <w:style w:type="character" w:customStyle="1" w:styleId="WW8Num73z0">
    <w:name w:val="WW8Num73z0"/>
    <w:rsid w:val="00D65294"/>
    <w:rPr>
      <w:rFonts w:ascii="Wingdings" w:hAnsi="Wingdings" w:cs="Wingdings"/>
    </w:rPr>
  </w:style>
  <w:style w:type="character" w:customStyle="1" w:styleId="WW8Num74z0">
    <w:name w:val="WW8Num74z0"/>
    <w:rsid w:val="00D65294"/>
    <w:rPr>
      <w:rFonts w:ascii="Wingdings" w:hAnsi="Wingdings" w:cs="Wingdings"/>
    </w:rPr>
  </w:style>
  <w:style w:type="character" w:customStyle="1" w:styleId="WW8Num75z0">
    <w:name w:val="WW8Num75z0"/>
    <w:rsid w:val="00D65294"/>
    <w:rPr>
      <w:rFonts w:ascii="Times New Roman" w:eastAsia="Times New Roman" w:hAnsi="Times New Roman" w:cs="Times New Roman"/>
    </w:rPr>
  </w:style>
  <w:style w:type="character" w:customStyle="1" w:styleId="WW8Num76z0">
    <w:name w:val="WW8Num76z0"/>
    <w:rsid w:val="00D65294"/>
    <w:rPr>
      <w:rFonts w:ascii="Wingdings" w:hAnsi="Wingdings" w:cs="Wingdings"/>
    </w:rPr>
  </w:style>
  <w:style w:type="character" w:customStyle="1" w:styleId="WW8Num76z1">
    <w:name w:val="WW8Num76z1"/>
    <w:rsid w:val="00D65294"/>
    <w:rPr>
      <w:rFonts w:ascii="Times New Roman" w:hAnsi="Times New Roman" w:cs="Symbol"/>
    </w:rPr>
  </w:style>
  <w:style w:type="character" w:customStyle="1" w:styleId="WW8Num77z0">
    <w:name w:val="WW8Num77z0"/>
    <w:rsid w:val="00D65294"/>
    <w:rPr>
      <w:rFonts w:ascii="Wingdings" w:hAnsi="Wingdings" w:cs="Wingdings"/>
      <w:color w:val="auto"/>
    </w:rPr>
  </w:style>
  <w:style w:type="character" w:customStyle="1" w:styleId="WW8Num78z0">
    <w:name w:val="WW8Num78z0"/>
    <w:rsid w:val="00D65294"/>
    <w:rPr>
      <w:b/>
    </w:rPr>
  </w:style>
  <w:style w:type="character" w:customStyle="1" w:styleId="WW8Num78z1">
    <w:name w:val="WW8Num78z1"/>
    <w:rsid w:val="00D65294"/>
    <w:rPr>
      <w:rFonts w:ascii="Times New Roman" w:hAnsi="Times New Roman" w:cs="Symbol"/>
    </w:rPr>
  </w:style>
  <w:style w:type="character" w:customStyle="1" w:styleId="WW8Num79z0">
    <w:name w:val="WW8Num79z0"/>
    <w:rsid w:val="00D65294"/>
    <w:rPr>
      <w:rFonts w:ascii="Wingdings" w:hAnsi="Wingdings" w:cs="Wingdings"/>
    </w:rPr>
  </w:style>
  <w:style w:type="character" w:customStyle="1" w:styleId="WW8Num81z0">
    <w:name w:val="WW8Num81z0"/>
    <w:rsid w:val="00D65294"/>
    <w:rPr>
      <w:rFonts w:ascii="Wingdings" w:hAnsi="Wingdings" w:cs="Wingdings"/>
    </w:rPr>
  </w:style>
  <w:style w:type="character" w:customStyle="1" w:styleId="Absatz-Standardschriftart">
    <w:name w:val="Absatz-Standardschriftart"/>
    <w:rsid w:val="00D65294"/>
  </w:style>
  <w:style w:type="character" w:customStyle="1" w:styleId="WW8Num80z0">
    <w:name w:val="WW8Num80z0"/>
    <w:rsid w:val="00D65294"/>
    <w:rPr>
      <w:rFonts w:cs="Times New Roman"/>
    </w:rPr>
  </w:style>
  <w:style w:type="character" w:customStyle="1" w:styleId="WW8Num80z1">
    <w:name w:val="WW8Num80z1"/>
    <w:rsid w:val="00D65294"/>
    <w:rPr>
      <w:rFonts w:ascii="Symbol" w:hAnsi="Symbol" w:cs="Courier New"/>
    </w:rPr>
  </w:style>
  <w:style w:type="character" w:customStyle="1" w:styleId="WW8Num81z1">
    <w:name w:val="WW8Num81z1"/>
    <w:rsid w:val="00D65294"/>
    <w:rPr>
      <w:rFonts w:ascii="Courier New" w:hAnsi="Courier New" w:cs="Courier New"/>
    </w:rPr>
  </w:style>
  <w:style w:type="character" w:customStyle="1" w:styleId="WW8Num82z0">
    <w:name w:val="WW8Num82z0"/>
    <w:rsid w:val="00D65294"/>
    <w:rPr>
      <w:rFonts w:ascii="Times New Roman" w:eastAsia="Times New Roman" w:hAnsi="Times New Roman" w:cs="Times New Roman"/>
    </w:rPr>
  </w:style>
  <w:style w:type="character" w:customStyle="1" w:styleId="WW8Num83z0">
    <w:name w:val="WW8Num83z0"/>
    <w:rsid w:val="00D65294"/>
    <w:rPr>
      <w:rFonts w:ascii="Wingdings" w:hAnsi="Wingdings" w:cs="Wingdings"/>
    </w:rPr>
  </w:style>
  <w:style w:type="character" w:customStyle="1" w:styleId="WW-Absatz-Standardschriftart">
    <w:name w:val="WW-Absatz-Standardschriftart"/>
    <w:rsid w:val="00D65294"/>
  </w:style>
  <w:style w:type="character" w:customStyle="1" w:styleId="WW8Num34z0">
    <w:name w:val="WW8Num34z0"/>
    <w:rsid w:val="00D65294"/>
    <w:rPr>
      <w:rFonts w:ascii="Wingdings" w:hAnsi="Wingdings" w:cs="Wingdings"/>
    </w:rPr>
  </w:style>
  <w:style w:type="character" w:customStyle="1" w:styleId="WW8Num37z1">
    <w:name w:val="WW8Num37z1"/>
    <w:rsid w:val="00D65294"/>
    <w:rPr>
      <w:rFonts w:ascii="Courier New" w:hAnsi="Courier New" w:cs="Courier New"/>
    </w:rPr>
  </w:style>
  <w:style w:type="character" w:customStyle="1" w:styleId="WW8Num37z2">
    <w:name w:val="WW8Num37z2"/>
    <w:rsid w:val="00D65294"/>
    <w:rPr>
      <w:rFonts w:ascii="Times New Roman" w:hAnsi="Times New Roman" w:cs="Times New Roman"/>
    </w:rPr>
  </w:style>
  <w:style w:type="character" w:customStyle="1" w:styleId="WW8Num38z2">
    <w:name w:val="WW8Num38z2"/>
    <w:rsid w:val="00D65294"/>
    <w:rPr>
      <w:rFonts w:ascii="Wingdings" w:hAnsi="Wingdings" w:cs="Wingdings"/>
    </w:rPr>
  </w:style>
  <w:style w:type="character" w:customStyle="1" w:styleId="WW8Num40z0">
    <w:name w:val="WW8Num40z0"/>
    <w:rsid w:val="00D65294"/>
    <w:rPr>
      <w:rFonts w:ascii="Wingdings" w:hAnsi="Wingdings" w:cs="Wingdings"/>
    </w:rPr>
  </w:style>
  <w:style w:type="character" w:customStyle="1" w:styleId="WW8Num40z1">
    <w:name w:val="WW8Num40z1"/>
    <w:rsid w:val="00D65294"/>
    <w:rPr>
      <w:rFonts w:ascii="Courier New" w:hAnsi="Courier New" w:cs="Courier New"/>
    </w:rPr>
  </w:style>
  <w:style w:type="character" w:customStyle="1" w:styleId="WW8Num40z3">
    <w:name w:val="WW8Num40z3"/>
    <w:rsid w:val="00D65294"/>
    <w:rPr>
      <w:rFonts w:ascii="Symbol" w:hAnsi="Symbol" w:cs="Symbol"/>
    </w:rPr>
  </w:style>
  <w:style w:type="character" w:customStyle="1" w:styleId="WW8Num41z2">
    <w:name w:val="WW8Num41z2"/>
    <w:rsid w:val="00D65294"/>
    <w:rPr>
      <w:rFonts w:ascii="Times New Roman" w:hAnsi="Times New Roman" w:cs="Times New Roman"/>
    </w:rPr>
  </w:style>
  <w:style w:type="character" w:customStyle="1" w:styleId="WW8Num41z3">
    <w:name w:val="WW8Num41z3"/>
    <w:rsid w:val="00D65294"/>
    <w:rPr>
      <w:rFonts w:ascii="Symbol" w:hAnsi="Symbol" w:cs="Symbol"/>
    </w:rPr>
  </w:style>
  <w:style w:type="character" w:customStyle="1" w:styleId="WW8Num41z4">
    <w:name w:val="WW8Num41z4"/>
    <w:rsid w:val="00D65294"/>
    <w:rPr>
      <w:rFonts w:ascii="Courier New" w:hAnsi="Courier New" w:cs="Courier New"/>
    </w:rPr>
  </w:style>
  <w:style w:type="character" w:customStyle="1" w:styleId="WW8Num44z0">
    <w:name w:val="WW8Num44z0"/>
    <w:rsid w:val="00D65294"/>
    <w:rPr>
      <w:rFonts w:ascii="Wingdings" w:hAnsi="Wingdings" w:cs="Wingdings"/>
    </w:rPr>
  </w:style>
  <w:style w:type="character" w:customStyle="1" w:styleId="WW8Num44z2">
    <w:name w:val="WW8Num44z2"/>
    <w:rsid w:val="00D65294"/>
    <w:rPr>
      <w:rFonts w:ascii="Times New Roman" w:eastAsia="Times New Roman" w:hAnsi="Times New Roman" w:cs="Times New Roman"/>
    </w:rPr>
  </w:style>
  <w:style w:type="character" w:customStyle="1" w:styleId="WW8Num45z1">
    <w:name w:val="WW8Num45z1"/>
    <w:rsid w:val="00D65294"/>
    <w:rPr>
      <w:rFonts w:ascii="Courier New" w:hAnsi="Courier New" w:cs="Courier New"/>
    </w:rPr>
  </w:style>
  <w:style w:type="character" w:customStyle="1" w:styleId="WW8Num45z2">
    <w:name w:val="WW8Num45z2"/>
    <w:rsid w:val="00D65294"/>
    <w:rPr>
      <w:rFonts w:ascii="Wingdings" w:hAnsi="Wingdings" w:cs="Wingdings"/>
    </w:rPr>
  </w:style>
  <w:style w:type="character" w:customStyle="1" w:styleId="WW8Num47z0">
    <w:name w:val="WW8Num47z0"/>
    <w:rsid w:val="00D65294"/>
    <w:rPr>
      <w:rFonts w:ascii="Wingdings" w:hAnsi="Wingdings" w:cs="Wingdings"/>
    </w:rPr>
  </w:style>
  <w:style w:type="character" w:customStyle="1" w:styleId="WW8Num48z0">
    <w:name w:val="WW8Num48z0"/>
    <w:rsid w:val="00D65294"/>
    <w:rPr>
      <w:rFonts w:ascii="Symbol" w:hAnsi="Symbol" w:cs="Symbol"/>
    </w:rPr>
  </w:style>
  <w:style w:type="character" w:customStyle="1" w:styleId="WW8Num53z0">
    <w:name w:val="WW8Num53z0"/>
    <w:rsid w:val="00D65294"/>
    <w:rPr>
      <w:rFonts w:ascii="Wingdings" w:hAnsi="Wingdings" w:cs="Wingdings"/>
    </w:rPr>
  </w:style>
  <w:style w:type="character" w:customStyle="1" w:styleId="WW8Num67z0">
    <w:name w:val="WW8Num67z0"/>
    <w:rsid w:val="00D65294"/>
    <w:rPr>
      <w:rFonts w:ascii="Times New Roman" w:hAnsi="Times New Roman" w:cs="Times New Roman"/>
    </w:rPr>
  </w:style>
  <w:style w:type="character" w:customStyle="1" w:styleId="WW8Num69z0">
    <w:name w:val="WW8Num69z0"/>
    <w:rsid w:val="00D65294"/>
    <w:rPr>
      <w:rFonts w:ascii="Wingdings" w:hAnsi="Wingdings" w:cs="Wingdings"/>
    </w:rPr>
  </w:style>
  <w:style w:type="character" w:customStyle="1" w:styleId="WW8Num84z0">
    <w:name w:val="WW8Num84z0"/>
    <w:rsid w:val="00D65294"/>
    <w:rPr>
      <w:rFonts w:cs="Times New Roman"/>
    </w:rPr>
  </w:style>
  <w:style w:type="character" w:customStyle="1" w:styleId="WW8Num85z0">
    <w:name w:val="WW8Num85z0"/>
    <w:rsid w:val="00D65294"/>
    <w:rPr>
      <w:rFonts w:cs="Times New Roman"/>
    </w:rPr>
  </w:style>
  <w:style w:type="character" w:customStyle="1" w:styleId="WW8Num85z1">
    <w:name w:val="WW8Num85z1"/>
    <w:rsid w:val="00D65294"/>
    <w:rPr>
      <w:rFonts w:ascii="Times New Roman" w:hAnsi="Times New Roman" w:cs="Symbol"/>
    </w:rPr>
  </w:style>
  <w:style w:type="character" w:customStyle="1" w:styleId="WW8Num86z0">
    <w:name w:val="WW8Num86z0"/>
    <w:rsid w:val="00D65294"/>
    <w:rPr>
      <w:rFonts w:ascii="Wingdings" w:hAnsi="Wingdings" w:cs="Wingdings"/>
    </w:rPr>
  </w:style>
  <w:style w:type="character" w:customStyle="1" w:styleId="WW8Num87z0">
    <w:name w:val="WW8Num87z0"/>
    <w:rsid w:val="00D65294"/>
    <w:rPr>
      <w:rFonts w:ascii="Symbol" w:hAnsi="Symbol" w:cs="Symbol"/>
    </w:rPr>
  </w:style>
  <w:style w:type="character" w:customStyle="1" w:styleId="WW8Num87z1">
    <w:name w:val="WW8Num87z1"/>
    <w:rsid w:val="00D65294"/>
    <w:rPr>
      <w:rFonts w:ascii="Courier New" w:hAnsi="Courier New" w:cs="Courier New"/>
    </w:rPr>
  </w:style>
  <w:style w:type="character" w:customStyle="1" w:styleId="WW8Num88z0">
    <w:name w:val="WW8Num88z0"/>
    <w:rsid w:val="00D65294"/>
    <w:rPr>
      <w:rFonts w:ascii="Wingdings" w:hAnsi="Wingdings" w:cs="Wingdings"/>
      <w:color w:val="auto"/>
    </w:rPr>
  </w:style>
  <w:style w:type="character" w:customStyle="1" w:styleId="WW8Num88z1">
    <w:name w:val="WW8Num88z1"/>
    <w:rsid w:val="00D65294"/>
    <w:rPr>
      <w:rFonts w:ascii="Times New Roman" w:hAnsi="Times New Roman" w:cs="Courier New"/>
    </w:rPr>
  </w:style>
  <w:style w:type="character" w:customStyle="1" w:styleId="WW8Num89z0">
    <w:name w:val="WW8Num89z0"/>
    <w:rsid w:val="00D65294"/>
    <w:rPr>
      <w:rFonts w:cs="Times New Roman"/>
    </w:rPr>
  </w:style>
  <w:style w:type="character" w:customStyle="1" w:styleId="WW8Num90z0">
    <w:name w:val="WW8Num90z0"/>
    <w:rsid w:val="00D65294"/>
    <w:rPr>
      <w:rFonts w:ascii="Wingdings" w:hAnsi="Wingdings" w:cs="OpenSymbol"/>
    </w:rPr>
  </w:style>
  <w:style w:type="character" w:customStyle="1" w:styleId="WW-Absatz-Standardschriftart1">
    <w:name w:val="WW-Absatz-Standardschriftart1"/>
    <w:rsid w:val="00D65294"/>
  </w:style>
  <w:style w:type="character" w:customStyle="1" w:styleId="WW8Num89z1">
    <w:name w:val="WW8Num89z1"/>
    <w:rsid w:val="00D65294"/>
    <w:rPr>
      <w:rFonts w:ascii="Symbol" w:hAnsi="Symbol" w:cs="Symbol"/>
    </w:rPr>
  </w:style>
  <w:style w:type="character" w:customStyle="1" w:styleId="WW8Num91z0">
    <w:name w:val="WW8Num91z0"/>
    <w:rsid w:val="00D65294"/>
    <w:rPr>
      <w:rFonts w:cs="Times New Roman"/>
    </w:rPr>
  </w:style>
  <w:style w:type="character" w:customStyle="1" w:styleId="WW8Num91z1">
    <w:name w:val="WW8Num91z1"/>
    <w:rsid w:val="00D65294"/>
    <w:rPr>
      <w:rFonts w:ascii="Symbol" w:hAnsi="Symbol" w:cs="Symbol"/>
    </w:rPr>
  </w:style>
  <w:style w:type="character" w:customStyle="1" w:styleId="WW8Num92z0">
    <w:name w:val="WW8Num92z0"/>
    <w:rsid w:val="00D65294"/>
    <w:rPr>
      <w:rFonts w:ascii="Times New Roman" w:eastAsia="Times New Roman" w:hAnsi="Times New Roman" w:cs="Times New Roman"/>
    </w:rPr>
  </w:style>
  <w:style w:type="character" w:customStyle="1" w:styleId="WW8Num92z1">
    <w:name w:val="WW8Num92z1"/>
    <w:rsid w:val="00D65294"/>
    <w:rPr>
      <w:rFonts w:ascii="Courier New" w:hAnsi="Courier New" w:cs="Courier New"/>
    </w:rPr>
  </w:style>
  <w:style w:type="character" w:customStyle="1" w:styleId="WW8Num93z0">
    <w:name w:val="WW8Num93z0"/>
    <w:rsid w:val="00D65294"/>
    <w:rPr>
      <w:rFonts w:ascii="Symbol" w:hAnsi="Symbol" w:cs="Symbol"/>
    </w:rPr>
  </w:style>
  <w:style w:type="character" w:customStyle="1" w:styleId="WW8Num94z0">
    <w:name w:val="WW8Num94z0"/>
    <w:rsid w:val="00D65294"/>
    <w:rPr>
      <w:rFonts w:cs="Times New Roman"/>
    </w:rPr>
  </w:style>
  <w:style w:type="character" w:customStyle="1" w:styleId="WW-Absatz-Standardschriftart11">
    <w:name w:val="WW-Absatz-Standardschriftart11"/>
    <w:rsid w:val="00D65294"/>
  </w:style>
  <w:style w:type="character" w:customStyle="1" w:styleId="Bekezdsalapbettpusa1">
    <w:name w:val="Bekezdés alapbetűtípusa1"/>
    <w:rsid w:val="00D65294"/>
  </w:style>
  <w:style w:type="character" w:customStyle="1" w:styleId="Szmozsjelek">
    <w:name w:val="Számozásjelek"/>
    <w:rsid w:val="00D65294"/>
  </w:style>
  <w:style w:type="character" w:customStyle="1" w:styleId="Felsorolsjel">
    <w:name w:val="Felsorolásjel"/>
    <w:rsid w:val="00D65294"/>
    <w:rPr>
      <w:rFonts w:ascii="OpenSymbol" w:eastAsia="OpenSymbol" w:hAnsi="OpenSymbol" w:cs="OpenSymbol"/>
    </w:rPr>
  </w:style>
  <w:style w:type="character" w:customStyle="1" w:styleId="WW8Num30z1">
    <w:name w:val="WW8Num30z1"/>
    <w:rsid w:val="00D65294"/>
    <w:rPr>
      <w:rFonts w:ascii="Courier New" w:hAnsi="Courier New" w:cs="Courier New"/>
    </w:rPr>
  </w:style>
  <w:style w:type="character" w:customStyle="1" w:styleId="WW8Num30z2">
    <w:name w:val="WW8Num30z2"/>
    <w:rsid w:val="00D65294"/>
    <w:rPr>
      <w:rFonts w:ascii="Wingdings" w:hAnsi="Wingdings" w:cs="Wingdings"/>
    </w:rPr>
  </w:style>
  <w:style w:type="character" w:customStyle="1" w:styleId="WW8Num30z3">
    <w:name w:val="WW8Num30z3"/>
    <w:rsid w:val="00D65294"/>
    <w:rPr>
      <w:rFonts w:ascii="Symbol" w:hAnsi="Symbol" w:cs="Symbol"/>
    </w:rPr>
  </w:style>
  <w:style w:type="character" w:customStyle="1" w:styleId="WW8Num31z1">
    <w:name w:val="WW8Num31z1"/>
    <w:rsid w:val="00D65294"/>
    <w:rPr>
      <w:rFonts w:ascii="Courier New" w:hAnsi="Courier New" w:cs="Courier New"/>
    </w:rPr>
  </w:style>
  <w:style w:type="character" w:customStyle="1" w:styleId="WW8Num31z3">
    <w:name w:val="WW8Num31z3"/>
    <w:rsid w:val="00D65294"/>
    <w:rPr>
      <w:rFonts w:ascii="Symbol" w:hAnsi="Symbol" w:cs="Symbol"/>
    </w:rPr>
  </w:style>
  <w:style w:type="character" w:customStyle="1" w:styleId="WW8Num74z1">
    <w:name w:val="WW8Num74z1"/>
    <w:rsid w:val="00D65294"/>
    <w:rPr>
      <w:rFonts w:ascii="Courier New" w:hAnsi="Courier New" w:cs="Courier New"/>
    </w:rPr>
  </w:style>
  <w:style w:type="character" w:customStyle="1" w:styleId="WW8Num74z3">
    <w:name w:val="WW8Num74z3"/>
    <w:rsid w:val="00D65294"/>
    <w:rPr>
      <w:rFonts w:ascii="Symbol" w:hAnsi="Symbol" w:cs="Symbol"/>
    </w:rPr>
  </w:style>
  <w:style w:type="character" w:customStyle="1" w:styleId="WW8Num97z0">
    <w:name w:val="WW8Num97z0"/>
    <w:rsid w:val="00D65294"/>
    <w:rPr>
      <w:rFonts w:ascii="Wingdings" w:hAnsi="Wingdings" w:cs="Wingdings"/>
    </w:rPr>
  </w:style>
  <w:style w:type="character" w:customStyle="1" w:styleId="WW8Num97z1">
    <w:name w:val="WW8Num97z1"/>
    <w:rsid w:val="00D65294"/>
    <w:rPr>
      <w:rFonts w:ascii="Courier New" w:hAnsi="Courier New" w:cs="Courier New"/>
    </w:rPr>
  </w:style>
  <w:style w:type="character" w:customStyle="1" w:styleId="WW8Num97z3">
    <w:name w:val="WW8Num97z3"/>
    <w:rsid w:val="00D65294"/>
    <w:rPr>
      <w:rFonts w:ascii="Symbol" w:hAnsi="Symbol" w:cs="Symbol"/>
    </w:rPr>
  </w:style>
  <w:style w:type="character" w:customStyle="1" w:styleId="WW8Num55z0">
    <w:name w:val="WW8Num55z0"/>
    <w:rsid w:val="00D65294"/>
    <w:rPr>
      <w:rFonts w:ascii="Wingdings" w:hAnsi="Wingdings" w:cs="Wingdings"/>
    </w:rPr>
  </w:style>
  <w:style w:type="character" w:customStyle="1" w:styleId="WW8Num55z1">
    <w:name w:val="WW8Num55z1"/>
    <w:rsid w:val="00D65294"/>
    <w:rPr>
      <w:rFonts w:ascii="Courier New" w:hAnsi="Courier New" w:cs="Courier New"/>
    </w:rPr>
  </w:style>
  <w:style w:type="character" w:customStyle="1" w:styleId="WW8Num55z3">
    <w:name w:val="WW8Num55z3"/>
    <w:rsid w:val="00D65294"/>
    <w:rPr>
      <w:rFonts w:ascii="Symbol" w:hAnsi="Symbol" w:cs="Symbol"/>
    </w:rPr>
  </w:style>
  <w:style w:type="character" w:customStyle="1" w:styleId="WW8Num19z1">
    <w:name w:val="WW8Num19z1"/>
    <w:rsid w:val="00D65294"/>
    <w:rPr>
      <w:rFonts w:ascii="Courier New" w:hAnsi="Courier New" w:cs="Courier New"/>
    </w:rPr>
  </w:style>
  <w:style w:type="character" w:customStyle="1" w:styleId="WW8Num19z3">
    <w:name w:val="WW8Num19z3"/>
    <w:rsid w:val="00D65294"/>
    <w:rPr>
      <w:rFonts w:ascii="Symbol" w:hAnsi="Symbol" w:cs="Symbol"/>
    </w:rPr>
  </w:style>
  <w:style w:type="character" w:customStyle="1" w:styleId="WW8Num35z0">
    <w:name w:val="WW8Num35z0"/>
    <w:rsid w:val="00D65294"/>
    <w:rPr>
      <w:rFonts w:ascii="Wingdings" w:hAnsi="Wingdings" w:cs="Wingdings"/>
    </w:rPr>
  </w:style>
  <w:style w:type="character" w:customStyle="1" w:styleId="WW8Num35z1">
    <w:name w:val="WW8Num35z1"/>
    <w:rsid w:val="00D65294"/>
    <w:rPr>
      <w:rFonts w:ascii="Courier New" w:hAnsi="Courier New" w:cs="Courier New"/>
    </w:rPr>
  </w:style>
  <w:style w:type="character" w:customStyle="1" w:styleId="WW8Num35z3">
    <w:name w:val="WW8Num35z3"/>
    <w:rsid w:val="00D65294"/>
    <w:rPr>
      <w:rFonts w:ascii="Symbol" w:hAnsi="Symbol" w:cs="Symbol"/>
    </w:rPr>
  </w:style>
  <w:style w:type="character" w:customStyle="1" w:styleId="WW8Num59z1">
    <w:name w:val="WW8Num59z1"/>
    <w:rsid w:val="00D65294"/>
    <w:rPr>
      <w:rFonts w:ascii="Wingdings" w:hAnsi="Wingdings" w:cs="Wingdings"/>
    </w:rPr>
  </w:style>
  <w:style w:type="character" w:customStyle="1" w:styleId="WW8Num59z4">
    <w:name w:val="WW8Num59z4"/>
    <w:rsid w:val="00D65294"/>
    <w:rPr>
      <w:sz w:val="28"/>
    </w:rPr>
  </w:style>
  <w:style w:type="character" w:customStyle="1" w:styleId="WW8Num45z3">
    <w:name w:val="WW8Num45z3"/>
    <w:rsid w:val="00D65294"/>
    <w:rPr>
      <w:rFonts w:ascii="Symbol" w:hAnsi="Symbol" w:cs="Symbol"/>
    </w:rPr>
  </w:style>
  <w:style w:type="character" w:customStyle="1" w:styleId="WW8Num9z1">
    <w:name w:val="WW8Num9z1"/>
    <w:rsid w:val="00D65294"/>
    <w:rPr>
      <w:rFonts w:ascii="Courier New" w:hAnsi="Courier New" w:cs="Courier New"/>
    </w:rPr>
  </w:style>
  <w:style w:type="character" w:customStyle="1" w:styleId="WW8Num9z3">
    <w:name w:val="WW8Num9z3"/>
    <w:rsid w:val="00D65294"/>
    <w:rPr>
      <w:rFonts w:ascii="Symbol" w:hAnsi="Symbol" w:cs="Symbol"/>
    </w:rPr>
  </w:style>
  <w:style w:type="character" w:customStyle="1" w:styleId="WW8Num81z3">
    <w:name w:val="WW8Num81z3"/>
    <w:rsid w:val="00D65294"/>
    <w:rPr>
      <w:rFonts w:ascii="Symbol" w:hAnsi="Symbol" w:cs="Symbol"/>
    </w:rPr>
  </w:style>
  <w:style w:type="character" w:customStyle="1" w:styleId="WW8Num54z1">
    <w:name w:val="WW8Num54z1"/>
    <w:rsid w:val="00D65294"/>
    <w:rPr>
      <w:rFonts w:ascii="Courier New" w:hAnsi="Courier New" w:cs="Courier New"/>
    </w:rPr>
  </w:style>
  <w:style w:type="character" w:customStyle="1" w:styleId="WW8Num54z3">
    <w:name w:val="WW8Num54z3"/>
    <w:rsid w:val="00D65294"/>
    <w:rPr>
      <w:rFonts w:ascii="Symbol" w:hAnsi="Symbol" w:cs="Symbol"/>
    </w:rPr>
  </w:style>
  <w:style w:type="character" w:customStyle="1" w:styleId="WW8Num37z3">
    <w:name w:val="WW8Num37z3"/>
    <w:rsid w:val="00D65294"/>
    <w:rPr>
      <w:rFonts w:ascii="Symbol" w:hAnsi="Symbol" w:cs="Symbol"/>
    </w:rPr>
  </w:style>
  <w:style w:type="character" w:customStyle="1" w:styleId="WW8Num102z0">
    <w:name w:val="WW8Num102z0"/>
    <w:rsid w:val="00D65294"/>
    <w:rPr>
      <w:rFonts w:ascii="Wingdings" w:hAnsi="Wingdings" w:cs="Wingdings"/>
    </w:rPr>
  </w:style>
  <w:style w:type="character" w:customStyle="1" w:styleId="WW8Num102z1">
    <w:name w:val="WW8Num102z1"/>
    <w:rsid w:val="00D65294"/>
    <w:rPr>
      <w:rFonts w:ascii="Courier New" w:hAnsi="Courier New" w:cs="Courier New"/>
    </w:rPr>
  </w:style>
  <w:style w:type="character" w:customStyle="1" w:styleId="WW8Num102z3">
    <w:name w:val="WW8Num102z3"/>
    <w:rsid w:val="00D65294"/>
    <w:rPr>
      <w:rFonts w:ascii="Symbol" w:hAnsi="Symbol" w:cs="Symbol"/>
    </w:rPr>
  </w:style>
  <w:style w:type="character" w:customStyle="1" w:styleId="WW8Num68z1">
    <w:name w:val="WW8Num68z1"/>
    <w:rsid w:val="00D65294"/>
    <w:rPr>
      <w:rFonts w:ascii="Courier New" w:hAnsi="Courier New" w:cs="Courier New"/>
    </w:rPr>
  </w:style>
  <w:style w:type="character" w:customStyle="1" w:styleId="WW8Num68z3">
    <w:name w:val="WW8Num68z3"/>
    <w:rsid w:val="00D65294"/>
    <w:rPr>
      <w:rFonts w:ascii="Symbol" w:hAnsi="Symbol" w:cs="Symbol"/>
    </w:rPr>
  </w:style>
  <w:style w:type="character" w:customStyle="1" w:styleId="WW8Num51z1">
    <w:name w:val="WW8Num51z1"/>
    <w:rsid w:val="00D65294"/>
    <w:rPr>
      <w:rFonts w:ascii="Courier New" w:hAnsi="Courier New" w:cs="Courier New"/>
    </w:rPr>
  </w:style>
  <w:style w:type="character" w:customStyle="1" w:styleId="WW8Num51z3">
    <w:name w:val="WW8Num51z3"/>
    <w:rsid w:val="00D65294"/>
    <w:rPr>
      <w:rFonts w:ascii="Symbol" w:hAnsi="Symbol" w:cs="Symbol"/>
    </w:rPr>
  </w:style>
  <w:style w:type="character" w:customStyle="1" w:styleId="WW8Num43z3">
    <w:name w:val="WW8Num43z3"/>
    <w:rsid w:val="00D65294"/>
    <w:rPr>
      <w:rFonts w:ascii="Symbol" w:hAnsi="Symbol" w:cs="Symbol"/>
    </w:rPr>
  </w:style>
  <w:style w:type="character" w:customStyle="1" w:styleId="WW8Num50z0">
    <w:name w:val="WW8Num50z0"/>
    <w:rsid w:val="00D65294"/>
    <w:rPr>
      <w:rFonts w:ascii="Wingdings" w:hAnsi="Wingdings" w:cs="Wingdings"/>
    </w:rPr>
  </w:style>
  <w:style w:type="character" w:customStyle="1" w:styleId="WW8Num50z1">
    <w:name w:val="WW8Num50z1"/>
    <w:rsid w:val="00D65294"/>
    <w:rPr>
      <w:rFonts w:ascii="Courier New" w:hAnsi="Courier New" w:cs="Courier New"/>
    </w:rPr>
  </w:style>
  <w:style w:type="character" w:customStyle="1" w:styleId="WW8Num50z3">
    <w:name w:val="WW8Num50z3"/>
    <w:rsid w:val="00D65294"/>
    <w:rPr>
      <w:rFonts w:ascii="Symbol" w:hAnsi="Symbol" w:cs="Symbol"/>
    </w:rPr>
  </w:style>
  <w:style w:type="character" w:customStyle="1" w:styleId="WW8Num49z0">
    <w:name w:val="WW8Num49z0"/>
    <w:rsid w:val="00D65294"/>
    <w:rPr>
      <w:rFonts w:ascii="Wingdings" w:hAnsi="Wingdings" w:cs="Wingdings"/>
    </w:rPr>
  </w:style>
  <w:style w:type="character" w:customStyle="1" w:styleId="WW8Num49z1">
    <w:name w:val="WW8Num49z1"/>
    <w:rsid w:val="00D65294"/>
    <w:rPr>
      <w:rFonts w:ascii="Courier New" w:hAnsi="Courier New" w:cs="Courier New"/>
    </w:rPr>
  </w:style>
  <w:style w:type="character" w:customStyle="1" w:styleId="WW8Num49z3">
    <w:name w:val="WW8Num49z3"/>
    <w:rsid w:val="00D65294"/>
    <w:rPr>
      <w:rFonts w:ascii="Symbol" w:hAnsi="Symbol" w:cs="Symbol"/>
    </w:rPr>
  </w:style>
  <w:style w:type="character" w:customStyle="1" w:styleId="WW8Num73z1">
    <w:name w:val="WW8Num73z1"/>
    <w:rsid w:val="00D65294"/>
    <w:rPr>
      <w:rFonts w:ascii="Courier New" w:hAnsi="Courier New" w:cs="Courier New"/>
    </w:rPr>
  </w:style>
  <w:style w:type="character" w:customStyle="1" w:styleId="WW8Num73z3">
    <w:name w:val="WW8Num73z3"/>
    <w:rsid w:val="00D65294"/>
    <w:rPr>
      <w:rFonts w:ascii="Symbol" w:hAnsi="Symbol" w:cs="Symbol"/>
    </w:rPr>
  </w:style>
  <w:style w:type="character" w:customStyle="1" w:styleId="WW8Num63z1">
    <w:name w:val="WW8Num63z1"/>
    <w:rsid w:val="00D65294"/>
    <w:rPr>
      <w:rFonts w:ascii="Courier New" w:hAnsi="Courier New" w:cs="Courier New"/>
    </w:rPr>
  </w:style>
  <w:style w:type="character" w:customStyle="1" w:styleId="WW8Num63z3">
    <w:name w:val="WW8Num63z3"/>
    <w:rsid w:val="00D65294"/>
    <w:rPr>
      <w:rFonts w:ascii="Symbol" w:hAnsi="Symbol" w:cs="Symbol"/>
    </w:rPr>
  </w:style>
  <w:style w:type="character" w:customStyle="1" w:styleId="WW8Num22z1">
    <w:name w:val="WW8Num22z1"/>
    <w:rsid w:val="00D65294"/>
    <w:rPr>
      <w:rFonts w:ascii="Courier New" w:hAnsi="Courier New" w:cs="Courier New"/>
    </w:rPr>
  </w:style>
  <w:style w:type="character" w:customStyle="1" w:styleId="WW8Num22z3">
    <w:name w:val="WW8Num22z3"/>
    <w:rsid w:val="00D65294"/>
    <w:rPr>
      <w:rFonts w:ascii="Symbol" w:hAnsi="Symbol" w:cs="Symbol"/>
    </w:rPr>
  </w:style>
  <w:style w:type="character" w:customStyle="1" w:styleId="WW8Num1z0">
    <w:name w:val="WW8Num1z0"/>
    <w:rsid w:val="00D65294"/>
    <w:rPr>
      <w:rFonts w:ascii="Wingdings" w:hAnsi="Wingdings" w:cs="Wingdings"/>
    </w:rPr>
  </w:style>
  <w:style w:type="character" w:customStyle="1" w:styleId="WW8Num1z1">
    <w:name w:val="WW8Num1z1"/>
    <w:rsid w:val="00D65294"/>
    <w:rPr>
      <w:rFonts w:ascii="Courier New" w:hAnsi="Courier New" w:cs="Courier New"/>
    </w:rPr>
  </w:style>
  <w:style w:type="character" w:customStyle="1" w:styleId="WW8Num1z3">
    <w:name w:val="WW8Num1z3"/>
    <w:rsid w:val="00D65294"/>
    <w:rPr>
      <w:rFonts w:ascii="Symbol" w:hAnsi="Symbol" w:cs="Symbol"/>
    </w:rPr>
  </w:style>
  <w:style w:type="character" w:customStyle="1" w:styleId="WW8Num58z1">
    <w:name w:val="WW8Num58z1"/>
    <w:rsid w:val="00D65294"/>
    <w:rPr>
      <w:rFonts w:ascii="Courier New" w:hAnsi="Courier New" w:cs="Courier New"/>
    </w:rPr>
  </w:style>
  <w:style w:type="character" w:customStyle="1" w:styleId="WW8Num58z3">
    <w:name w:val="WW8Num58z3"/>
    <w:rsid w:val="00D65294"/>
    <w:rPr>
      <w:rFonts w:ascii="Symbol" w:hAnsi="Symbol" w:cs="Symbol"/>
    </w:rPr>
  </w:style>
  <w:style w:type="character" w:customStyle="1" w:styleId="WW8Num15z1">
    <w:name w:val="WW8Num15z1"/>
    <w:rsid w:val="00D65294"/>
    <w:rPr>
      <w:rFonts w:ascii="Courier New" w:hAnsi="Courier New" w:cs="Courier New"/>
    </w:rPr>
  </w:style>
  <w:style w:type="character" w:customStyle="1" w:styleId="WW8Num15z3">
    <w:name w:val="WW8Num15z3"/>
    <w:rsid w:val="00D65294"/>
    <w:rPr>
      <w:rFonts w:ascii="Symbol" w:hAnsi="Symbol" w:cs="Symbol"/>
    </w:rPr>
  </w:style>
  <w:style w:type="character" w:customStyle="1" w:styleId="WW8Num103z0">
    <w:name w:val="WW8Num103z0"/>
    <w:rsid w:val="00D65294"/>
    <w:rPr>
      <w:rFonts w:ascii="Wingdings" w:hAnsi="Wingdings" w:cs="Wingdings"/>
    </w:rPr>
  </w:style>
  <w:style w:type="character" w:customStyle="1" w:styleId="WW8Num103z1">
    <w:name w:val="WW8Num103z1"/>
    <w:rsid w:val="00D65294"/>
    <w:rPr>
      <w:rFonts w:ascii="Courier New" w:hAnsi="Courier New" w:cs="Courier New"/>
    </w:rPr>
  </w:style>
  <w:style w:type="character" w:customStyle="1" w:styleId="WW8Num103z3">
    <w:name w:val="WW8Num103z3"/>
    <w:rsid w:val="00D65294"/>
    <w:rPr>
      <w:rFonts w:ascii="Symbol" w:hAnsi="Symbol" w:cs="Symbol"/>
    </w:rPr>
  </w:style>
  <w:style w:type="character" w:customStyle="1" w:styleId="WW8Num28z1">
    <w:name w:val="WW8Num28z1"/>
    <w:rsid w:val="00D65294"/>
    <w:rPr>
      <w:rFonts w:ascii="Courier New" w:hAnsi="Courier New" w:cs="Courier New"/>
    </w:rPr>
  </w:style>
  <w:style w:type="character" w:customStyle="1" w:styleId="WW8Num28z3">
    <w:name w:val="WW8Num28z3"/>
    <w:rsid w:val="00D65294"/>
    <w:rPr>
      <w:rFonts w:ascii="Symbol" w:hAnsi="Symbol" w:cs="Symbol"/>
    </w:rPr>
  </w:style>
  <w:style w:type="character" w:customStyle="1" w:styleId="WW8Num106z0">
    <w:name w:val="WW8Num106z0"/>
    <w:rsid w:val="00D65294"/>
    <w:rPr>
      <w:rFonts w:ascii="Wingdings" w:hAnsi="Wingdings" w:cs="Wingdings"/>
    </w:rPr>
  </w:style>
  <w:style w:type="character" w:customStyle="1" w:styleId="WW8Num106z1">
    <w:name w:val="WW8Num106z1"/>
    <w:rsid w:val="00D65294"/>
    <w:rPr>
      <w:rFonts w:ascii="Courier New" w:hAnsi="Courier New" w:cs="Courier New"/>
    </w:rPr>
  </w:style>
  <w:style w:type="character" w:customStyle="1" w:styleId="WW8Num106z3">
    <w:name w:val="WW8Num106z3"/>
    <w:rsid w:val="00D65294"/>
    <w:rPr>
      <w:rFonts w:ascii="Symbol" w:hAnsi="Symbol" w:cs="Symbol"/>
    </w:rPr>
  </w:style>
  <w:style w:type="character" w:customStyle="1" w:styleId="WW8Num65z1">
    <w:name w:val="WW8Num65z1"/>
    <w:rsid w:val="00D65294"/>
    <w:rPr>
      <w:rFonts w:ascii="Courier New" w:hAnsi="Courier New" w:cs="Courier New"/>
    </w:rPr>
  </w:style>
  <w:style w:type="character" w:customStyle="1" w:styleId="WW8Num65z3">
    <w:name w:val="WW8Num65z3"/>
    <w:rsid w:val="00D65294"/>
    <w:rPr>
      <w:rFonts w:ascii="Symbol" w:hAnsi="Symbol" w:cs="Symbol"/>
    </w:rPr>
  </w:style>
  <w:style w:type="character" w:customStyle="1" w:styleId="WW8Num64z1">
    <w:name w:val="WW8Num64z1"/>
    <w:rsid w:val="00D65294"/>
    <w:rPr>
      <w:rFonts w:ascii="Courier New" w:hAnsi="Courier New" w:cs="Courier New"/>
    </w:rPr>
  </w:style>
  <w:style w:type="character" w:customStyle="1" w:styleId="WW8Num64z3">
    <w:name w:val="WW8Num64z3"/>
    <w:rsid w:val="00D65294"/>
    <w:rPr>
      <w:rFonts w:ascii="Symbol" w:hAnsi="Symbol" w:cs="Symbol"/>
    </w:rPr>
  </w:style>
  <w:style w:type="character" w:customStyle="1" w:styleId="WW8Num56z1">
    <w:name w:val="WW8Num56z1"/>
    <w:rsid w:val="00D65294"/>
    <w:rPr>
      <w:rFonts w:ascii="Courier New" w:hAnsi="Courier New" w:cs="Courier New"/>
    </w:rPr>
  </w:style>
  <w:style w:type="character" w:customStyle="1" w:styleId="WW8Num56z3">
    <w:name w:val="WW8Num56z3"/>
    <w:rsid w:val="00D65294"/>
    <w:rPr>
      <w:rFonts w:ascii="Symbol" w:hAnsi="Symbol" w:cs="Symbol"/>
    </w:rPr>
  </w:style>
  <w:style w:type="character" w:customStyle="1" w:styleId="WW8Num62z1">
    <w:name w:val="WW8Num62z1"/>
    <w:rsid w:val="00D65294"/>
    <w:rPr>
      <w:rFonts w:ascii="Courier New" w:hAnsi="Courier New" w:cs="Courier New"/>
    </w:rPr>
  </w:style>
  <w:style w:type="character" w:customStyle="1" w:styleId="WW8Num62z3">
    <w:name w:val="WW8Num62z3"/>
    <w:rsid w:val="00D65294"/>
    <w:rPr>
      <w:rFonts w:ascii="Symbol" w:hAnsi="Symbol" w:cs="Symbol"/>
    </w:rPr>
  </w:style>
  <w:style w:type="character" w:customStyle="1" w:styleId="WW8Num69z1">
    <w:name w:val="WW8Num69z1"/>
    <w:rsid w:val="00D65294"/>
    <w:rPr>
      <w:rFonts w:ascii="Courier New" w:hAnsi="Courier New" w:cs="Courier New"/>
    </w:rPr>
  </w:style>
  <w:style w:type="character" w:customStyle="1" w:styleId="WW8Num69z3">
    <w:name w:val="WW8Num69z3"/>
    <w:rsid w:val="00D65294"/>
    <w:rPr>
      <w:rFonts w:ascii="Symbol" w:hAnsi="Symbol" w:cs="Symbol"/>
    </w:rPr>
  </w:style>
  <w:style w:type="character" w:customStyle="1" w:styleId="WW8Num57z1">
    <w:name w:val="WW8Num57z1"/>
    <w:rsid w:val="00D65294"/>
    <w:rPr>
      <w:rFonts w:ascii="Courier New" w:hAnsi="Courier New" w:cs="Courier New"/>
    </w:rPr>
  </w:style>
  <w:style w:type="character" w:customStyle="1" w:styleId="WW8Num57z3">
    <w:name w:val="WW8Num57z3"/>
    <w:rsid w:val="00D65294"/>
    <w:rPr>
      <w:rFonts w:ascii="Symbol" w:hAnsi="Symbol" w:cs="Symbol"/>
    </w:rPr>
  </w:style>
  <w:style w:type="character" w:customStyle="1" w:styleId="WW8Num32z1">
    <w:name w:val="WW8Num32z1"/>
    <w:rsid w:val="00D65294"/>
    <w:rPr>
      <w:rFonts w:ascii="Courier New" w:hAnsi="Courier New" w:cs="Courier New"/>
    </w:rPr>
  </w:style>
  <w:style w:type="character" w:customStyle="1" w:styleId="WW8Num32z3">
    <w:name w:val="WW8Num32z3"/>
    <w:rsid w:val="00D65294"/>
    <w:rPr>
      <w:rFonts w:ascii="Symbol" w:hAnsi="Symbol" w:cs="Symbol"/>
    </w:rPr>
  </w:style>
  <w:style w:type="character" w:customStyle="1" w:styleId="WW8Num4z1">
    <w:name w:val="WW8Num4z1"/>
    <w:rsid w:val="00D65294"/>
    <w:rPr>
      <w:rFonts w:ascii="Courier New" w:hAnsi="Courier New" w:cs="Courier New"/>
    </w:rPr>
  </w:style>
  <w:style w:type="character" w:customStyle="1" w:styleId="WW8Num4z3">
    <w:name w:val="WW8Num4z3"/>
    <w:rsid w:val="00D65294"/>
    <w:rPr>
      <w:rFonts w:ascii="Symbol" w:hAnsi="Symbol" w:cs="Symbol"/>
    </w:rPr>
  </w:style>
  <w:style w:type="character" w:customStyle="1" w:styleId="WW8Num105z0">
    <w:name w:val="WW8Num105z0"/>
    <w:rsid w:val="00D65294"/>
    <w:rPr>
      <w:rFonts w:ascii="Wingdings" w:hAnsi="Wingdings" w:cs="Wingdings"/>
    </w:rPr>
  </w:style>
  <w:style w:type="character" w:customStyle="1" w:styleId="WW8Num105z1">
    <w:name w:val="WW8Num105z1"/>
    <w:rsid w:val="00D65294"/>
    <w:rPr>
      <w:rFonts w:ascii="Courier New" w:hAnsi="Courier New" w:cs="Courier New"/>
    </w:rPr>
  </w:style>
  <w:style w:type="character" w:customStyle="1" w:styleId="WW8Num105z3">
    <w:name w:val="WW8Num105z3"/>
    <w:rsid w:val="00D65294"/>
    <w:rPr>
      <w:rFonts w:ascii="Symbol" w:hAnsi="Symbol" w:cs="Symbol"/>
    </w:rPr>
  </w:style>
  <w:style w:type="character" w:customStyle="1" w:styleId="WW8Num104z0">
    <w:name w:val="WW8Num104z0"/>
    <w:rsid w:val="00D65294"/>
    <w:rPr>
      <w:rFonts w:ascii="Wingdings" w:hAnsi="Wingdings" w:cs="Wingdings"/>
    </w:rPr>
  </w:style>
  <w:style w:type="character" w:customStyle="1" w:styleId="WW8Num104z3">
    <w:name w:val="WW8Num104z3"/>
    <w:rsid w:val="00D65294"/>
    <w:rPr>
      <w:rFonts w:ascii="Symbol" w:hAnsi="Symbol" w:cs="Symbol"/>
    </w:rPr>
  </w:style>
  <w:style w:type="character" w:customStyle="1" w:styleId="WW8Num104z4">
    <w:name w:val="WW8Num104z4"/>
    <w:rsid w:val="00D65294"/>
    <w:rPr>
      <w:rFonts w:ascii="Courier New" w:hAnsi="Courier New" w:cs="Courier New"/>
    </w:rPr>
  </w:style>
  <w:style w:type="character" w:customStyle="1" w:styleId="WW8Num47z1">
    <w:name w:val="WW8Num47z1"/>
    <w:rsid w:val="00D65294"/>
    <w:rPr>
      <w:rFonts w:ascii="Courier New" w:hAnsi="Courier New" w:cs="Courier New"/>
    </w:rPr>
  </w:style>
  <w:style w:type="character" w:customStyle="1" w:styleId="WW8Num47z3">
    <w:name w:val="WW8Num47z3"/>
    <w:rsid w:val="00D65294"/>
    <w:rPr>
      <w:rFonts w:ascii="Symbol" w:hAnsi="Symbol" w:cs="Symbol"/>
    </w:rPr>
  </w:style>
  <w:style w:type="character" w:customStyle="1" w:styleId="WW8Num89z2">
    <w:name w:val="WW8Num89z2"/>
    <w:rsid w:val="00D65294"/>
    <w:rPr>
      <w:rFonts w:ascii="Times New Roman" w:eastAsia="Times New Roman" w:hAnsi="Times New Roman" w:cs="Times New Roman"/>
    </w:rPr>
  </w:style>
  <w:style w:type="character" w:customStyle="1" w:styleId="WW8Num87z2">
    <w:name w:val="WW8Num87z2"/>
    <w:rsid w:val="00D65294"/>
    <w:rPr>
      <w:rFonts w:ascii="Wingdings" w:hAnsi="Wingdings" w:cs="Wingdings"/>
    </w:rPr>
  </w:style>
  <w:style w:type="character" w:customStyle="1" w:styleId="WW8Num20z1">
    <w:name w:val="WW8Num20z1"/>
    <w:rsid w:val="00D65294"/>
    <w:rPr>
      <w:rFonts w:ascii="Times New Roman" w:eastAsia="Times New Roman" w:hAnsi="Times New Roman" w:cs="Times New Roman"/>
      <w:b/>
      <w:sz w:val="24"/>
    </w:rPr>
  </w:style>
  <w:style w:type="character" w:customStyle="1" w:styleId="WW8Num20z4">
    <w:name w:val="WW8Num20z4"/>
    <w:rsid w:val="00D65294"/>
    <w:rPr>
      <w:rFonts w:ascii="Courier New" w:hAnsi="Courier New" w:cs="Courier New"/>
    </w:rPr>
  </w:style>
  <w:style w:type="character" w:customStyle="1" w:styleId="WW8Num20z5">
    <w:name w:val="WW8Num20z5"/>
    <w:rsid w:val="00D65294"/>
    <w:rPr>
      <w:rFonts w:ascii="Wingdings" w:hAnsi="Wingdings" w:cs="Wingdings"/>
    </w:rPr>
  </w:style>
  <w:style w:type="character" w:customStyle="1" w:styleId="WW8Num2z0">
    <w:name w:val="WW8Num2z0"/>
    <w:rsid w:val="00D65294"/>
    <w:rPr>
      <w:rFonts w:ascii="Wingdings" w:hAnsi="Wingdings" w:cs="Wingdings"/>
    </w:rPr>
  </w:style>
  <w:style w:type="character" w:customStyle="1" w:styleId="WW8Num2z1">
    <w:name w:val="WW8Num2z1"/>
    <w:rsid w:val="00D65294"/>
    <w:rPr>
      <w:rFonts w:ascii="Courier New" w:hAnsi="Courier New" w:cs="Courier New"/>
    </w:rPr>
  </w:style>
  <w:style w:type="character" w:customStyle="1" w:styleId="WW8Num2z3">
    <w:name w:val="WW8Num2z3"/>
    <w:rsid w:val="00D65294"/>
    <w:rPr>
      <w:rFonts w:ascii="Symbol" w:hAnsi="Symbol" w:cs="Symbol"/>
    </w:rPr>
  </w:style>
  <w:style w:type="character" w:customStyle="1" w:styleId="WW8Num44z3">
    <w:name w:val="WW8Num44z3"/>
    <w:rsid w:val="00D65294"/>
    <w:rPr>
      <w:rFonts w:ascii="Symbol" w:hAnsi="Symbol" w:cs="Symbol"/>
    </w:rPr>
  </w:style>
  <w:style w:type="character" w:customStyle="1" w:styleId="WW8Num44z4">
    <w:name w:val="WW8Num44z4"/>
    <w:rsid w:val="00D65294"/>
    <w:rPr>
      <w:rFonts w:ascii="Courier New" w:hAnsi="Courier New" w:cs="Courier New"/>
    </w:rPr>
  </w:style>
  <w:style w:type="character" w:customStyle="1" w:styleId="WW8Num14z1">
    <w:name w:val="WW8Num14z1"/>
    <w:rsid w:val="00D65294"/>
    <w:rPr>
      <w:rFonts w:ascii="Courier New" w:hAnsi="Courier New" w:cs="Courier New"/>
    </w:rPr>
  </w:style>
  <w:style w:type="character" w:customStyle="1" w:styleId="WW8Num14z2">
    <w:name w:val="WW8Num14z2"/>
    <w:rsid w:val="00D65294"/>
    <w:rPr>
      <w:rFonts w:ascii="Wingdings" w:hAnsi="Wingdings" w:cs="Wingdings"/>
    </w:rPr>
  </w:style>
  <w:style w:type="character" w:customStyle="1" w:styleId="WW8Num14z3">
    <w:name w:val="WW8Num14z3"/>
    <w:rsid w:val="00D65294"/>
    <w:rPr>
      <w:rFonts w:ascii="Symbol" w:hAnsi="Symbol" w:cs="Symbol"/>
    </w:rPr>
  </w:style>
  <w:style w:type="character" w:customStyle="1" w:styleId="WW8Num78z2">
    <w:name w:val="WW8Num78z2"/>
    <w:rsid w:val="00D65294"/>
    <w:rPr>
      <w:rFonts w:ascii="Symbol" w:hAnsi="Symbol" w:cs="Symbol"/>
      <w:b/>
    </w:rPr>
  </w:style>
  <w:style w:type="character" w:customStyle="1" w:styleId="WW8Num60z1">
    <w:name w:val="WW8Num60z1"/>
    <w:rsid w:val="00D65294"/>
    <w:rPr>
      <w:rFonts w:ascii="Courier New" w:hAnsi="Courier New" w:cs="Courier New"/>
    </w:rPr>
  </w:style>
  <w:style w:type="character" w:customStyle="1" w:styleId="WW8Num60z2">
    <w:name w:val="WW8Num60z2"/>
    <w:rsid w:val="00D65294"/>
    <w:rPr>
      <w:rFonts w:ascii="Wingdings" w:hAnsi="Wingdings" w:cs="Wingdings"/>
    </w:rPr>
  </w:style>
  <w:style w:type="character" w:customStyle="1" w:styleId="WW8Num93z1">
    <w:name w:val="WW8Num93z1"/>
    <w:rsid w:val="00D65294"/>
    <w:rPr>
      <w:rFonts w:ascii="Courier New" w:hAnsi="Courier New" w:cs="Courier New"/>
    </w:rPr>
  </w:style>
  <w:style w:type="character" w:customStyle="1" w:styleId="WW8Num93z2">
    <w:name w:val="WW8Num93z2"/>
    <w:rsid w:val="00D65294"/>
    <w:rPr>
      <w:rFonts w:ascii="Wingdings" w:hAnsi="Wingdings" w:cs="Wingdings"/>
    </w:rPr>
  </w:style>
  <w:style w:type="character" w:customStyle="1" w:styleId="WW8Num66z1">
    <w:name w:val="WW8Num66z1"/>
    <w:rsid w:val="00D65294"/>
    <w:rPr>
      <w:rFonts w:ascii="Courier New" w:hAnsi="Courier New" w:cs="Courier New"/>
    </w:rPr>
  </w:style>
  <w:style w:type="character" w:customStyle="1" w:styleId="WW8Num66z2">
    <w:name w:val="WW8Num66z2"/>
    <w:rsid w:val="00D65294"/>
    <w:rPr>
      <w:rFonts w:ascii="Wingdings" w:hAnsi="Wingdings" w:cs="Wingdings"/>
    </w:rPr>
  </w:style>
  <w:style w:type="character" w:customStyle="1" w:styleId="WW8Num10z0">
    <w:name w:val="WW8Num10z0"/>
    <w:rsid w:val="00D65294"/>
    <w:rPr>
      <w:rFonts w:ascii="Times New Roman" w:eastAsia="Times New Roman" w:hAnsi="Times New Roman" w:cs="Times New Roman"/>
    </w:rPr>
  </w:style>
  <w:style w:type="character" w:customStyle="1" w:styleId="WW8Num10z2">
    <w:name w:val="WW8Num10z2"/>
    <w:rsid w:val="00D65294"/>
    <w:rPr>
      <w:rFonts w:ascii="Wingdings" w:hAnsi="Wingdings" w:cs="Wingdings"/>
    </w:rPr>
  </w:style>
  <w:style w:type="character" w:customStyle="1" w:styleId="WW8Num10z3">
    <w:name w:val="WW8Num10z3"/>
    <w:rsid w:val="00D65294"/>
    <w:rPr>
      <w:rFonts w:ascii="Symbol" w:hAnsi="Symbol" w:cs="Symbol"/>
    </w:rPr>
  </w:style>
  <w:style w:type="character" w:customStyle="1" w:styleId="WW8Num98z0">
    <w:name w:val="WW8Num98z0"/>
    <w:rsid w:val="00D65294"/>
    <w:rPr>
      <w:rFonts w:ascii="Times New Roman" w:eastAsia="Times New Roman" w:hAnsi="Times New Roman" w:cs="Times New Roman"/>
    </w:rPr>
  </w:style>
  <w:style w:type="character" w:customStyle="1" w:styleId="WW8Num98z1">
    <w:name w:val="WW8Num98z1"/>
    <w:rsid w:val="00D65294"/>
    <w:rPr>
      <w:rFonts w:ascii="Courier New" w:hAnsi="Courier New" w:cs="Courier New"/>
    </w:rPr>
  </w:style>
  <w:style w:type="character" w:customStyle="1" w:styleId="WW8Num98z2">
    <w:name w:val="WW8Num98z2"/>
    <w:rsid w:val="00D65294"/>
    <w:rPr>
      <w:rFonts w:ascii="Wingdings" w:hAnsi="Wingdings" w:cs="Wingdings"/>
    </w:rPr>
  </w:style>
  <w:style w:type="character" w:customStyle="1" w:styleId="WW8Num98z3">
    <w:name w:val="WW8Num98z3"/>
    <w:rsid w:val="00D65294"/>
    <w:rPr>
      <w:rFonts w:ascii="Symbol" w:hAnsi="Symbol" w:cs="Symbol"/>
    </w:rPr>
  </w:style>
  <w:style w:type="character" w:customStyle="1" w:styleId="WW8Num16z1">
    <w:name w:val="WW8Num16z1"/>
    <w:rsid w:val="00D65294"/>
    <w:rPr>
      <w:rFonts w:ascii="Courier New" w:hAnsi="Courier New" w:cs="Courier New"/>
    </w:rPr>
  </w:style>
  <w:style w:type="character" w:customStyle="1" w:styleId="WW8Num16z2">
    <w:name w:val="WW8Num16z2"/>
    <w:rsid w:val="00D65294"/>
    <w:rPr>
      <w:rFonts w:ascii="Wingdings" w:hAnsi="Wingdings" w:cs="Wingdings"/>
    </w:rPr>
  </w:style>
  <w:style w:type="character" w:customStyle="1" w:styleId="WW8Num75z1">
    <w:name w:val="WW8Num75z1"/>
    <w:rsid w:val="00D65294"/>
    <w:rPr>
      <w:rFonts w:ascii="Courier New" w:hAnsi="Courier New" w:cs="Courier New"/>
    </w:rPr>
  </w:style>
  <w:style w:type="character" w:customStyle="1" w:styleId="WW8Num75z2">
    <w:name w:val="WW8Num75z2"/>
    <w:rsid w:val="00D65294"/>
    <w:rPr>
      <w:rFonts w:ascii="Wingdings" w:hAnsi="Wingdings" w:cs="Wingdings"/>
    </w:rPr>
  </w:style>
  <w:style w:type="character" w:customStyle="1" w:styleId="WW8Num75z3">
    <w:name w:val="WW8Num75z3"/>
    <w:rsid w:val="00D65294"/>
    <w:rPr>
      <w:rFonts w:ascii="Symbol" w:hAnsi="Symbol" w:cs="Symbol"/>
    </w:rPr>
  </w:style>
  <w:style w:type="character" w:customStyle="1" w:styleId="WW8Num6z1">
    <w:name w:val="WW8Num6z1"/>
    <w:rsid w:val="00D65294"/>
    <w:rPr>
      <w:rFonts w:ascii="Courier New" w:hAnsi="Courier New" w:cs="Courier New"/>
    </w:rPr>
  </w:style>
  <w:style w:type="character" w:customStyle="1" w:styleId="WW8Num6z2">
    <w:name w:val="WW8Num6z2"/>
    <w:rsid w:val="00D65294"/>
    <w:rPr>
      <w:rFonts w:ascii="Wingdings" w:hAnsi="Wingdings" w:cs="Wingdings"/>
    </w:rPr>
  </w:style>
  <w:style w:type="character" w:customStyle="1" w:styleId="WW8Num6z3">
    <w:name w:val="WW8Num6z3"/>
    <w:rsid w:val="00D65294"/>
    <w:rPr>
      <w:rFonts w:ascii="Symbol" w:hAnsi="Symbol" w:cs="Symbol"/>
    </w:rPr>
  </w:style>
  <w:style w:type="character" w:customStyle="1" w:styleId="WW8Num82z1">
    <w:name w:val="WW8Num82z1"/>
    <w:rsid w:val="00D65294"/>
    <w:rPr>
      <w:rFonts w:ascii="Courier New" w:hAnsi="Courier New" w:cs="Courier New"/>
    </w:rPr>
  </w:style>
  <w:style w:type="character" w:customStyle="1" w:styleId="WW8Num82z2">
    <w:name w:val="WW8Num82z2"/>
    <w:rsid w:val="00D65294"/>
    <w:rPr>
      <w:rFonts w:ascii="Wingdings" w:hAnsi="Wingdings" w:cs="Wingdings"/>
    </w:rPr>
  </w:style>
  <w:style w:type="character" w:customStyle="1" w:styleId="WW8Num82z3">
    <w:name w:val="WW8Num82z3"/>
    <w:rsid w:val="00D65294"/>
    <w:rPr>
      <w:rFonts w:ascii="Symbol" w:hAnsi="Symbol" w:cs="Symbol"/>
    </w:rPr>
  </w:style>
  <w:style w:type="character" w:customStyle="1" w:styleId="WW8Num92z2">
    <w:name w:val="WW8Num92z2"/>
    <w:rsid w:val="00D65294"/>
    <w:rPr>
      <w:rFonts w:ascii="Wingdings" w:hAnsi="Wingdings" w:cs="Wingdings"/>
    </w:rPr>
  </w:style>
  <w:style w:type="character" w:customStyle="1" w:styleId="WW8Num92z3">
    <w:name w:val="WW8Num92z3"/>
    <w:rsid w:val="00D65294"/>
    <w:rPr>
      <w:rFonts w:ascii="Symbol" w:hAnsi="Symbol" w:cs="Symbol"/>
    </w:rPr>
  </w:style>
  <w:style w:type="character" w:customStyle="1" w:styleId="WW8Num95z0">
    <w:name w:val="WW8Num95z0"/>
    <w:rsid w:val="00D65294"/>
    <w:rPr>
      <w:rFonts w:ascii="Times New Roman" w:eastAsia="Times New Roman" w:hAnsi="Times New Roman" w:cs="Times New Roman"/>
    </w:rPr>
  </w:style>
  <w:style w:type="character" w:customStyle="1" w:styleId="WW8Num95z1">
    <w:name w:val="WW8Num95z1"/>
    <w:rsid w:val="00D65294"/>
    <w:rPr>
      <w:rFonts w:ascii="Courier New" w:hAnsi="Courier New" w:cs="Courier New"/>
    </w:rPr>
  </w:style>
  <w:style w:type="character" w:customStyle="1" w:styleId="WW8Num95z2">
    <w:name w:val="WW8Num95z2"/>
    <w:rsid w:val="00D65294"/>
    <w:rPr>
      <w:rFonts w:ascii="Wingdings" w:hAnsi="Wingdings" w:cs="Wingdings"/>
    </w:rPr>
  </w:style>
  <w:style w:type="character" w:customStyle="1" w:styleId="WW8Num95z3">
    <w:name w:val="WW8Num95z3"/>
    <w:rsid w:val="00D65294"/>
    <w:rPr>
      <w:rFonts w:ascii="Symbol" w:hAnsi="Symbol" w:cs="Symbol"/>
    </w:rPr>
  </w:style>
  <w:style w:type="character" w:customStyle="1" w:styleId="WW8Num18z1">
    <w:name w:val="WW8Num18z1"/>
    <w:rsid w:val="00D65294"/>
    <w:rPr>
      <w:rFonts w:ascii="Courier New" w:hAnsi="Courier New" w:cs="Courier New"/>
    </w:rPr>
  </w:style>
  <w:style w:type="character" w:customStyle="1" w:styleId="WW8Num18z2">
    <w:name w:val="WW8Num18z2"/>
    <w:rsid w:val="00D65294"/>
    <w:rPr>
      <w:rFonts w:ascii="Wingdings" w:hAnsi="Wingdings" w:cs="Wingdings"/>
    </w:rPr>
  </w:style>
  <w:style w:type="character" w:customStyle="1" w:styleId="WW8Num18z3">
    <w:name w:val="WW8Num18z3"/>
    <w:rsid w:val="00D65294"/>
    <w:rPr>
      <w:rFonts w:ascii="Symbol" w:hAnsi="Symbol" w:cs="Symbol"/>
    </w:rPr>
  </w:style>
  <w:style w:type="character" w:customStyle="1" w:styleId="WW8Num99z0">
    <w:name w:val="WW8Num99z0"/>
    <w:rsid w:val="00D65294"/>
    <w:rPr>
      <w:rFonts w:ascii="Times New Roman" w:eastAsia="Times New Roman" w:hAnsi="Times New Roman" w:cs="Times New Roman"/>
    </w:rPr>
  </w:style>
  <w:style w:type="character" w:customStyle="1" w:styleId="WW8Num99z1">
    <w:name w:val="WW8Num99z1"/>
    <w:rsid w:val="00D65294"/>
    <w:rPr>
      <w:rFonts w:ascii="Courier New" w:hAnsi="Courier New" w:cs="Courier New"/>
    </w:rPr>
  </w:style>
  <w:style w:type="character" w:customStyle="1" w:styleId="WW8Num99z2">
    <w:name w:val="WW8Num99z2"/>
    <w:rsid w:val="00D65294"/>
    <w:rPr>
      <w:rFonts w:ascii="Wingdings" w:hAnsi="Wingdings" w:cs="Wingdings"/>
    </w:rPr>
  </w:style>
  <w:style w:type="character" w:customStyle="1" w:styleId="WW8Num99z3">
    <w:name w:val="WW8Num99z3"/>
    <w:rsid w:val="00D65294"/>
    <w:rPr>
      <w:rFonts w:ascii="Symbol" w:hAnsi="Symbol" w:cs="Symbol"/>
    </w:rPr>
  </w:style>
  <w:style w:type="character" w:customStyle="1" w:styleId="WW8Num25z1">
    <w:name w:val="WW8Num25z1"/>
    <w:rsid w:val="00D65294"/>
    <w:rPr>
      <w:rFonts w:ascii="Courier New" w:hAnsi="Courier New" w:cs="Courier New"/>
    </w:rPr>
  </w:style>
  <w:style w:type="character" w:customStyle="1" w:styleId="WW8Num25z2">
    <w:name w:val="WW8Num25z2"/>
    <w:rsid w:val="00D65294"/>
    <w:rPr>
      <w:rFonts w:ascii="Wingdings" w:hAnsi="Wingdings" w:cs="Wingdings"/>
    </w:rPr>
  </w:style>
  <w:style w:type="character" w:customStyle="1" w:styleId="WW8Num25z3">
    <w:name w:val="WW8Num25z3"/>
    <w:rsid w:val="00D65294"/>
    <w:rPr>
      <w:rFonts w:ascii="Symbol" w:hAnsi="Symbol" w:cs="Symbol"/>
    </w:rPr>
  </w:style>
  <w:style w:type="character" w:customStyle="1" w:styleId="WW8Num29z1">
    <w:name w:val="WW8Num29z1"/>
    <w:rsid w:val="00D65294"/>
    <w:rPr>
      <w:rFonts w:ascii="Courier New" w:hAnsi="Courier New" w:cs="Courier New"/>
    </w:rPr>
  </w:style>
  <w:style w:type="character" w:customStyle="1" w:styleId="WW8Num29z2">
    <w:name w:val="WW8Num29z2"/>
    <w:rsid w:val="00D65294"/>
    <w:rPr>
      <w:rFonts w:ascii="Wingdings" w:hAnsi="Wingdings" w:cs="Wingdings"/>
    </w:rPr>
  </w:style>
  <w:style w:type="character" w:customStyle="1" w:styleId="WW8Num29z3">
    <w:name w:val="WW8Num29z3"/>
    <w:rsid w:val="00D65294"/>
    <w:rPr>
      <w:rFonts w:ascii="Symbol" w:hAnsi="Symbol" w:cs="Symbol"/>
    </w:rPr>
  </w:style>
  <w:style w:type="character" w:customStyle="1" w:styleId="WW8Num12z1">
    <w:name w:val="WW8Num12z1"/>
    <w:rsid w:val="00D65294"/>
    <w:rPr>
      <w:rFonts w:ascii="Courier New" w:hAnsi="Courier New" w:cs="Courier New"/>
    </w:rPr>
  </w:style>
  <w:style w:type="character" w:customStyle="1" w:styleId="WW8Num12z2">
    <w:name w:val="WW8Num12z2"/>
    <w:rsid w:val="00D65294"/>
    <w:rPr>
      <w:rFonts w:ascii="Wingdings" w:hAnsi="Wingdings" w:cs="Wingdings"/>
    </w:rPr>
  </w:style>
  <w:style w:type="character" w:customStyle="1" w:styleId="WW8Num12z3">
    <w:name w:val="WW8Num12z3"/>
    <w:rsid w:val="00D65294"/>
    <w:rPr>
      <w:rFonts w:ascii="Symbol" w:hAnsi="Symbol" w:cs="Symbol"/>
    </w:rPr>
  </w:style>
  <w:style w:type="character" w:customStyle="1" w:styleId="WW8Num13z1">
    <w:name w:val="WW8Num13z1"/>
    <w:rsid w:val="00D65294"/>
    <w:rPr>
      <w:rFonts w:ascii="Courier New" w:hAnsi="Courier New" w:cs="Courier New"/>
    </w:rPr>
  </w:style>
  <w:style w:type="character" w:customStyle="1" w:styleId="WW8Num13z2">
    <w:name w:val="WW8Num13z2"/>
    <w:rsid w:val="00D65294"/>
    <w:rPr>
      <w:rFonts w:ascii="Wingdings" w:hAnsi="Wingdings" w:cs="Wingdings"/>
    </w:rPr>
  </w:style>
  <w:style w:type="character" w:customStyle="1" w:styleId="WW8Num13z3">
    <w:name w:val="WW8Num13z3"/>
    <w:rsid w:val="00D65294"/>
    <w:rPr>
      <w:rFonts w:ascii="Symbol" w:hAnsi="Symbol" w:cs="Symbol"/>
    </w:rPr>
  </w:style>
  <w:style w:type="character" w:customStyle="1" w:styleId="WW8Num41z1">
    <w:name w:val="WW8Num41z1"/>
    <w:rsid w:val="00D65294"/>
    <w:rPr>
      <w:rFonts w:ascii="Symbol" w:hAnsi="Symbol" w:cs="Symbol"/>
    </w:rPr>
  </w:style>
  <w:style w:type="character" w:customStyle="1" w:styleId="WW8Num71z1">
    <w:name w:val="WW8Num71z1"/>
    <w:rsid w:val="00D65294"/>
    <w:rPr>
      <w:rFonts w:ascii="Symbol" w:hAnsi="Symbol" w:cs="Symbol"/>
    </w:rPr>
  </w:style>
  <w:style w:type="character" w:customStyle="1" w:styleId="WW8Num71z2">
    <w:name w:val="WW8Num71z2"/>
    <w:rsid w:val="00D65294"/>
    <w:rPr>
      <w:rFonts w:cs="Times New Roman"/>
    </w:rPr>
  </w:style>
  <w:style w:type="character" w:customStyle="1" w:styleId="WW8Num39z1">
    <w:name w:val="WW8Num39z1"/>
    <w:rsid w:val="00D65294"/>
    <w:rPr>
      <w:rFonts w:cs="Times New Roman"/>
    </w:rPr>
  </w:style>
  <w:style w:type="character" w:customStyle="1" w:styleId="WW8Num84z1">
    <w:name w:val="WW8Num84z1"/>
    <w:rsid w:val="00D65294"/>
    <w:rPr>
      <w:rFonts w:ascii="Times New Roman" w:eastAsia="Times New Roman" w:hAnsi="Times New Roman" w:cs="Times New Roman"/>
    </w:rPr>
  </w:style>
  <w:style w:type="character" w:customStyle="1" w:styleId="WW8Num83z1">
    <w:name w:val="WW8Num83z1"/>
    <w:rsid w:val="00D65294"/>
    <w:rPr>
      <w:rFonts w:ascii="Courier New" w:hAnsi="Courier New" w:cs="Courier New"/>
    </w:rPr>
  </w:style>
  <w:style w:type="character" w:customStyle="1" w:styleId="WW8Num83z3">
    <w:name w:val="WW8Num83z3"/>
    <w:rsid w:val="00D65294"/>
    <w:rPr>
      <w:rFonts w:ascii="Symbol" w:hAnsi="Symbol" w:cs="Symbol"/>
    </w:rPr>
  </w:style>
  <w:style w:type="character" w:customStyle="1" w:styleId="WW8Num70z1">
    <w:name w:val="WW8Num70z1"/>
    <w:rsid w:val="00D65294"/>
    <w:rPr>
      <w:rFonts w:ascii="Courier New" w:hAnsi="Courier New" w:cs="Courier New"/>
    </w:rPr>
  </w:style>
  <w:style w:type="character" w:customStyle="1" w:styleId="WW8Num70z3">
    <w:name w:val="WW8Num70z3"/>
    <w:rsid w:val="00D65294"/>
    <w:rPr>
      <w:rFonts w:ascii="Symbol" w:hAnsi="Symbol" w:cs="Symbol"/>
    </w:rPr>
  </w:style>
  <w:style w:type="character" w:customStyle="1" w:styleId="WW8Num23z1">
    <w:name w:val="WW8Num23z1"/>
    <w:rsid w:val="00D65294"/>
    <w:rPr>
      <w:rFonts w:ascii="Courier New" w:hAnsi="Courier New" w:cs="Courier New"/>
    </w:rPr>
  </w:style>
  <w:style w:type="character" w:customStyle="1" w:styleId="WW8Num23z3">
    <w:name w:val="WW8Num23z3"/>
    <w:rsid w:val="00D65294"/>
    <w:rPr>
      <w:rFonts w:ascii="Symbol" w:hAnsi="Symbol" w:cs="Symbol"/>
    </w:rPr>
  </w:style>
  <w:style w:type="character" w:customStyle="1" w:styleId="WW8Num61z1">
    <w:name w:val="WW8Num61z1"/>
    <w:rsid w:val="00D65294"/>
    <w:rPr>
      <w:rFonts w:ascii="Courier New" w:hAnsi="Courier New" w:cs="Courier New"/>
    </w:rPr>
  </w:style>
  <w:style w:type="character" w:customStyle="1" w:styleId="WW8Num61z3">
    <w:name w:val="WW8Num61z3"/>
    <w:rsid w:val="00D65294"/>
    <w:rPr>
      <w:rFonts w:ascii="Symbol" w:hAnsi="Symbol" w:cs="Symbol"/>
    </w:rPr>
  </w:style>
  <w:style w:type="character" w:customStyle="1" w:styleId="WW8Num53z1">
    <w:name w:val="WW8Num53z1"/>
    <w:rsid w:val="00D65294"/>
    <w:rPr>
      <w:rFonts w:ascii="Courier New" w:hAnsi="Courier New" w:cs="Courier New"/>
    </w:rPr>
  </w:style>
  <w:style w:type="character" w:customStyle="1" w:styleId="WW8Num53z3">
    <w:name w:val="WW8Num53z3"/>
    <w:rsid w:val="00D65294"/>
    <w:rPr>
      <w:rFonts w:ascii="Symbol" w:hAnsi="Symbol" w:cs="Symbol"/>
    </w:rPr>
  </w:style>
  <w:style w:type="character" w:customStyle="1" w:styleId="WW8Num77z1">
    <w:name w:val="WW8Num77z1"/>
    <w:rsid w:val="00D65294"/>
    <w:rPr>
      <w:rFonts w:ascii="Courier New" w:hAnsi="Courier New" w:cs="Courier New"/>
    </w:rPr>
  </w:style>
  <w:style w:type="character" w:customStyle="1" w:styleId="WW8Num77z2">
    <w:name w:val="WW8Num77z2"/>
    <w:rsid w:val="00D65294"/>
    <w:rPr>
      <w:rFonts w:ascii="Wingdings" w:hAnsi="Wingdings" w:cs="Wingdings"/>
    </w:rPr>
  </w:style>
  <w:style w:type="character" w:customStyle="1" w:styleId="WW8Num77z3">
    <w:name w:val="WW8Num77z3"/>
    <w:rsid w:val="00D65294"/>
    <w:rPr>
      <w:rFonts w:ascii="Symbol" w:hAnsi="Symbol" w:cs="Symbol"/>
    </w:rPr>
  </w:style>
  <w:style w:type="paragraph" w:customStyle="1" w:styleId="Cmsor">
    <w:name w:val="Címsor"/>
    <w:basedOn w:val="Norml"/>
    <w:next w:val="Szvegtrzs"/>
    <w:rsid w:val="00D65294"/>
    <w:pPr>
      <w:keepNext/>
      <w:spacing w:before="240" w:after="120"/>
    </w:pPr>
    <w:rPr>
      <w:rFonts w:ascii="Arial" w:eastAsia="Arial Unicode MS" w:hAnsi="Arial" w:cs="Mangal"/>
      <w:sz w:val="28"/>
      <w:szCs w:val="28"/>
    </w:rPr>
  </w:style>
  <w:style w:type="paragraph" w:styleId="Szvegtrzs">
    <w:name w:val="Body Text"/>
    <w:basedOn w:val="Norml"/>
    <w:rsid w:val="00D65294"/>
    <w:pPr>
      <w:spacing w:after="120"/>
    </w:pPr>
  </w:style>
  <w:style w:type="paragraph" w:styleId="Lista">
    <w:name w:val="List"/>
    <w:basedOn w:val="Szvegtrzs"/>
    <w:rsid w:val="00D65294"/>
    <w:rPr>
      <w:rFonts w:cs="Mangal"/>
    </w:rPr>
  </w:style>
  <w:style w:type="paragraph" w:styleId="Kpalrs">
    <w:name w:val="caption"/>
    <w:basedOn w:val="Norml"/>
    <w:qFormat/>
    <w:rsid w:val="00D65294"/>
    <w:pPr>
      <w:suppressLineNumbers/>
      <w:spacing w:before="120" w:after="120"/>
    </w:pPr>
    <w:rPr>
      <w:rFonts w:cs="Mangal"/>
      <w:i/>
      <w:iCs/>
    </w:rPr>
  </w:style>
  <w:style w:type="paragraph" w:customStyle="1" w:styleId="Trgymutat">
    <w:name w:val="Tárgymutató"/>
    <w:basedOn w:val="Norml"/>
    <w:rsid w:val="00D65294"/>
    <w:pPr>
      <w:suppressLineNumbers/>
    </w:pPr>
    <w:rPr>
      <w:rFonts w:cs="Mangal"/>
    </w:rPr>
  </w:style>
  <w:style w:type="paragraph" w:styleId="Listaszerbekezds">
    <w:name w:val="List Paragraph"/>
    <w:basedOn w:val="Norml"/>
    <w:uiPriority w:val="34"/>
    <w:qFormat/>
    <w:rsid w:val="00D65294"/>
    <w:pPr>
      <w:spacing w:after="200" w:line="276" w:lineRule="auto"/>
      <w:ind w:left="720"/>
    </w:pPr>
    <w:rPr>
      <w:rFonts w:ascii="Calibri" w:eastAsia="Calibri" w:hAnsi="Calibri" w:cs="Times New Roman"/>
      <w:sz w:val="22"/>
      <w:szCs w:val="22"/>
    </w:rPr>
  </w:style>
  <w:style w:type="paragraph" w:customStyle="1" w:styleId="Szvegtrzsbehzssal21">
    <w:name w:val="Szövegtörzs behúzással 21"/>
    <w:basedOn w:val="Norml"/>
    <w:rsid w:val="00D65294"/>
    <w:pPr>
      <w:ind w:left="709" w:hanging="709"/>
      <w:jc w:val="both"/>
    </w:pPr>
    <w:rPr>
      <w:rFonts w:ascii="Arial" w:hAnsi="Arial" w:cs="Arial"/>
      <w:b/>
      <w:bCs/>
    </w:rPr>
  </w:style>
  <w:style w:type="paragraph" w:customStyle="1" w:styleId="Szvegtrzsbehzssal31">
    <w:name w:val="Szövegtörzs behúzással 31"/>
    <w:basedOn w:val="Norml"/>
    <w:rsid w:val="00D65294"/>
    <w:pPr>
      <w:spacing w:after="120"/>
      <w:ind w:left="283"/>
    </w:pPr>
    <w:rPr>
      <w:sz w:val="16"/>
      <w:szCs w:val="16"/>
    </w:rPr>
  </w:style>
  <w:style w:type="paragraph" w:customStyle="1" w:styleId="cim">
    <w:name w:val="cim"/>
    <w:basedOn w:val="Norml"/>
    <w:rsid w:val="00D65294"/>
    <w:pPr>
      <w:keepLines/>
      <w:overflowPunct w:val="0"/>
      <w:autoSpaceDE w:val="0"/>
      <w:spacing w:before="120" w:line="360" w:lineRule="auto"/>
      <w:textAlignment w:val="baseline"/>
    </w:pPr>
    <w:rPr>
      <w:b/>
      <w:i/>
      <w:spacing w:val="2"/>
      <w:u w:val="single"/>
      <w:lang w:val="da-DK"/>
    </w:rPr>
  </w:style>
  <w:style w:type="paragraph" w:customStyle="1" w:styleId="Szvegtrzs21">
    <w:name w:val="Szövegtörzs 21"/>
    <w:basedOn w:val="Norml"/>
    <w:rsid w:val="00D65294"/>
    <w:pPr>
      <w:spacing w:after="120" w:line="480" w:lineRule="auto"/>
    </w:pPr>
  </w:style>
  <w:style w:type="table" w:styleId="Rcsostblzat">
    <w:name w:val="Table Grid"/>
    <w:basedOn w:val="Normltblzat"/>
    <w:uiPriority w:val="59"/>
    <w:rsid w:val="000021D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semiHidden/>
    <w:rsid w:val="00DC29D8"/>
    <w:rPr>
      <w:rFonts w:asciiTheme="majorHAnsi" w:eastAsiaTheme="majorEastAsia" w:hAnsiTheme="majorHAnsi" w:cstheme="majorBidi"/>
      <w:b/>
      <w:bCs/>
      <w:color w:val="4F81BD" w:themeColor="accent1"/>
      <w:sz w:val="22"/>
      <w:szCs w:val="22"/>
      <w:lang w:eastAsia="en-US"/>
    </w:rPr>
  </w:style>
  <w:style w:type="paragraph" w:styleId="Cm">
    <w:name w:val="Title"/>
    <w:basedOn w:val="Norml"/>
    <w:link w:val="CmChar"/>
    <w:uiPriority w:val="10"/>
    <w:qFormat/>
    <w:rsid w:val="00DC29D8"/>
    <w:pPr>
      <w:suppressAutoHyphens w:val="0"/>
      <w:jc w:val="center"/>
    </w:pPr>
    <w:rPr>
      <w:rFonts w:ascii="Times New Roman" w:hAnsi="Times New Roman" w:cs="Times New Roman"/>
      <w:b/>
      <w:sz w:val="28"/>
      <w:szCs w:val="20"/>
      <w:lang w:eastAsia="hu-HU"/>
    </w:rPr>
  </w:style>
  <w:style w:type="character" w:customStyle="1" w:styleId="CmChar">
    <w:name w:val="Cím Char"/>
    <w:basedOn w:val="Bekezdsalapbettpusa"/>
    <w:link w:val="Cm"/>
    <w:uiPriority w:val="10"/>
    <w:rsid w:val="00DC29D8"/>
    <w:rPr>
      <w:b/>
      <w:sz w:val="28"/>
    </w:rPr>
  </w:style>
  <w:style w:type="character" w:customStyle="1" w:styleId="Lbjegyzet-karakterek">
    <w:name w:val="Lábjegyzet-karakterek"/>
    <w:rsid w:val="00DC29D8"/>
  </w:style>
  <w:style w:type="character" w:styleId="Lbjegyzet-hivatkozs">
    <w:name w:val="footnote reference"/>
    <w:rsid w:val="00DC29D8"/>
    <w:rPr>
      <w:vertAlign w:val="superscript"/>
    </w:rPr>
  </w:style>
  <w:style w:type="paragraph" w:styleId="NormlWeb">
    <w:name w:val="Normal (Web)"/>
    <w:basedOn w:val="Norml"/>
    <w:unhideWhenUsed/>
    <w:rsid w:val="00DC29D8"/>
    <w:pPr>
      <w:suppressAutoHyphens w:val="0"/>
      <w:spacing w:before="100" w:beforeAutospacing="1" w:after="100" w:afterAutospacing="1" w:line="480" w:lineRule="auto"/>
      <w:ind w:firstLine="360"/>
    </w:pPr>
    <w:rPr>
      <w:rFonts w:ascii="Calibri" w:hAnsi="Calibri" w:cs="Times New Roman"/>
      <w:sz w:val="22"/>
      <w:szCs w:val="22"/>
      <w:lang w:eastAsia="hu-HU"/>
    </w:rPr>
  </w:style>
  <w:style w:type="character" w:customStyle="1" w:styleId="apple-converted-space">
    <w:name w:val="apple-converted-space"/>
    <w:basedOn w:val="Bekezdsalapbettpusa"/>
    <w:rsid w:val="00DC29D8"/>
  </w:style>
  <w:style w:type="character" w:styleId="Hiperhivatkozs">
    <w:name w:val="Hyperlink"/>
    <w:basedOn w:val="Bekezdsalapbettpusa"/>
    <w:uiPriority w:val="99"/>
    <w:unhideWhenUsed/>
    <w:rsid w:val="00DC29D8"/>
    <w:rPr>
      <w:color w:val="0000FF"/>
      <w:u w:val="single"/>
    </w:rPr>
  </w:style>
  <w:style w:type="paragraph" w:customStyle="1" w:styleId="Norml2">
    <w:name w:val="Normál2"/>
    <w:rsid w:val="00DC29D8"/>
    <w:pPr>
      <w:suppressAutoHyphens/>
    </w:pPr>
    <w:rPr>
      <w:rFonts w:ascii="Calibri" w:eastAsia="ヒラギノ角ゴ Pro W3" w:hAnsi="Calibri"/>
      <w:color w:val="000000"/>
      <w:sz w:val="22"/>
      <w:szCs w:val="22"/>
    </w:rPr>
  </w:style>
  <w:style w:type="paragraph" w:styleId="TJ1">
    <w:name w:val="toc 1"/>
    <w:basedOn w:val="Norml"/>
    <w:next w:val="Norml"/>
    <w:autoRedefine/>
    <w:uiPriority w:val="39"/>
    <w:unhideWhenUsed/>
    <w:rsid w:val="00DC29D8"/>
    <w:pPr>
      <w:suppressAutoHyphens w:val="0"/>
      <w:spacing w:after="100" w:line="480" w:lineRule="auto"/>
      <w:ind w:firstLine="360"/>
    </w:pPr>
    <w:rPr>
      <w:rFonts w:ascii="Calibri" w:hAnsi="Calibri" w:cs="Times New Roman"/>
      <w:sz w:val="22"/>
      <w:szCs w:val="22"/>
      <w:lang w:eastAsia="hu-HU"/>
    </w:rPr>
  </w:style>
  <w:style w:type="paragraph" w:styleId="Nincstrkz">
    <w:name w:val="No Spacing"/>
    <w:uiPriority w:val="1"/>
    <w:qFormat/>
    <w:rsid w:val="00B458E4"/>
    <w:pPr>
      <w:suppressAutoHyphens/>
    </w:pPr>
    <w:rPr>
      <w:rFonts w:ascii="Comic Sans MS" w:hAnsi="Comic Sans MS" w:cs="Comic Sans MS"/>
      <w:sz w:val="24"/>
      <w:szCs w:val="24"/>
      <w:lang w:eastAsia="zh-CN"/>
    </w:rPr>
  </w:style>
  <w:style w:type="paragraph" w:styleId="lfej">
    <w:name w:val="header"/>
    <w:basedOn w:val="Norml"/>
    <w:link w:val="lfejChar"/>
    <w:uiPriority w:val="99"/>
    <w:semiHidden/>
    <w:unhideWhenUsed/>
    <w:rsid w:val="00483BA8"/>
    <w:pPr>
      <w:tabs>
        <w:tab w:val="center" w:pos="4536"/>
        <w:tab w:val="right" w:pos="9072"/>
      </w:tabs>
    </w:pPr>
  </w:style>
  <w:style w:type="character" w:customStyle="1" w:styleId="lfejChar">
    <w:name w:val="Élőfej Char"/>
    <w:basedOn w:val="Bekezdsalapbettpusa"/>
    <w:link w:val="lfej"/>
    <w:uiPriority w:val="99"/>
    <w:semiHidden/>
    <w:rsid w:val="00483BA8"/>
    <w:rPr>
      <w:rFonts w:ascii="Comic Sans MS" w:hAnsi="Comic Sans MS" w:cs="Comic Sans MS"/>
      <w:sz w:val="24"/>
      <w:szCs w:val="24"/>
      <w:lang w:eastAsia="zh-CN"/>
    </w:rPr>
  </w:style>
  <w:style w:type="paragraph" w:styleId="llb">
    <w:name w:val="footer"/>
    <w:basedOn w:val="Norml"/>
    <w:link w:val="llbChar"/>
    <w:uiPriority w:val="99"/>
    <w:unhideWhenUsed/>
    <w:rsid w:val="00483BA8"/>
    <w:pPr>
      <w:tabs>
        <w:tab w:val="center" w:pos="4536"/>
        <w:tab w:val="right" w:pos="9072"/>
      </w:tabs>
    </w:pPr>
  </w:style>
  <w:style w:type="character" w:customStyle="1" w:styleId="llbChar">
    <w:name w:val="Élőláb Char"/>
    <w:basedOn w:val="Bekezdsalapbettpusa"/>
    <w:link w:val="llb"/>
    <w:uiPriority w:val="99"/>
    <w:rsid w:val="00483BA8"/>
    <w:rPr>
      <w:rFonts w:ascii="Comic Sans MS" w:hAnsi="Comic Sans MS" w:cs="Comic Sans MS"/>
      <w:sz w:val="24"/>
      <w:szCs w:val="24"/>
      <w:lang w:eastAsia="zh-CN"/>
    </w:rPr>
  </w:style>
  <w:style w:type="paragraph" w:customStyle="1" w:styleId="Default">
    <w:name w:val="Default"/>
    <w:rsid w:val="003770E7"/>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326.KOR&amp;timeshift=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t.jogtar.hu/jr/gen/hjegy_doc.cgi?docid=A1300326.KOR&amp;timeshift=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6457F-35C1-4077-A563-3FEEB86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103</Pages>
  <Words>23805</Words>
  <Characters>164259</Characters>
  <Application>Microsoft Office Word</Application>
  <DocSecurity>0</DocSecurity>
  <Lines>1368</Lines>
  <Paragraphs>375</Paragraphs>
  <ScaleCrop>false</ScaleCrop>
  <HeadingPairs>
    <vt:vector size="2" baseType="variant">
      <vt:variant>
        <vt:lpstr>Cím</vt:lpstr>
      </vt:variant>
      <vt:variant>
        <vt:i4>1</vt:i4>
      </vt:variant>
    </vt:vector>
  </HeadingPairs>
  <TitlesOfParts>
    <vt:vector size="1" baseType="lpstr">
      <vt:lpstr>A Belvárosi Óvoda</vt:lpstr>
    </vt:vector>
  </TitlesOfParts>
  <Company/>
  <LinksUpToDate>false</LinksUpToDate>
  <CharactersWithSpaces>187689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Belvárosi Óvoda</dc:title>
  <dc:creator>ovoda</dc:creator>
  <cp:lastModifiedBy>Éva</cp:lastModifiedBy>
  <cp:revision>11</cp:revision>
  <cp:lastPrinted>2017-11-19T16:03:00Z</cp:lastPrinted>
  <dcterms:created xsi:type="dcterms:W3CDTF">2017-11-20T08:15:00Z</dcterms:created>
  <dcterms:modified xsi:type="dcterms:W3CDTF">2017-11-20T09:13:00Z</dcterms:modified>
</cp:coreProperties>
</file>